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C1" w:rsidRDefault="00190D5E" w:rsidP="006500C1">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480175" cy="8987141"/>
            <wp:effectExtent l="0" t="0" r="0" b="5080"/>
            <wp:docPr id="1" name="Рисунок 1" descr="C:\Users\Огонек\Documents\Scanned Documents\тит подготов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гонек\Documents\Scanned Documents\тит подготови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87141"/>
                    </a:xfrm>
                    <a:prstGeom prst="rect">
                      <a:avLst/>
                    </a:prstGeom>
                    <a:noFill/>
                    <a:ln>
                      <a:noFill/>
                    </a:ln>
                  </pic:spPr>
                </pic:pic>
              </a:graphicData>
            </a:graphic>
          </wp:inline>
        </w:drawing>
      </w:r>
      <w:bookmarkStart w:id="0" w:name="_GoBack"/>
      <w:bookmarkEnd w:id="0"/>
      <w:r w:rsidR="006500C1">
        <w:rPr>
          <w:rFonts w:ascii="Times New Roman" w:hAnsi="Times New Roman"/>
          <w:sz w:val="24"/>
          <w:szCs w:val="24"/>
        </w:rPr>
        <w:br w:type="page"/>
      </w:r>
    </w:p>
    <w:p w:rsidR="006500C1" w:rsidRPr="006500C1" w:rsidRDefault="006500C1" w:rsidP="006500C1">
      <w:pPr>
        <w:jc w:val="center"/>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3128010</wp:posOffset>
                </wp:positionH>
                <wp:positionV relativeFrom="paragraph">
                  <wp:posOffset>-386080</wp:posOffset>
                </wp:positionV>
                <wp:extent cx="323850" cy="333375"/>
                <wp:effectExtent l="0" t="0" r="19050" b="28575"/>
                <wp:wrapNone/>
                <wp:docPr id="4" name="Овал 4"/>
                <wp:cNvGraphicFramePr/>
                <a:graphic xmlns:a="http://schemas.openxmlformats.org/drawingml/2006/main">
                  <a:graphicData uri="http://schemas.microsoft.com/office/word/2010/wordprocessingShape">
                    <wps:wsp>
                      <wps:cNvSpPr/>
                      <wps:spPr>
                        <a:xfrm>
                          <a:off x="0" y="0"/>
                          <a:ext cx="323850" cy="3333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246.3pt;margin-top:-30.4pt;width:25.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" fillcolor="white [3212]" strokecolor="white [3212]" strokeweight="1pt">
                <v:stroke joinstyle="miter"/>
              </v:oval>
            </w:pict>
          </mc:Fallback>
        </mc:AlternateContent>
      </w:r>
    </w:p>
    <w:tbl>
      <w:tblPr>
        <w:tblStyle w:val="afa"/>
        <w:tblW w:w="11240" w:type="dxa"/>
        <w:tblInd w:w="-743" w:type="dxa"/>
        <w:tblLook w:val="04A0" w:firstRow="1" w:lastRow="0" w:firstColumn="1" w:lastColumn="0" w:noHBand="0" w:noVBand="1"/>
      </w:tblPr>
      <w:tblGrid>
        <w:gridCol w:w="10490"/>
        <w:gridCol w:w="750"/>
      </w:tblGrid>
      <w:tr w:rsidR="002227C7" w:rsidTr="00324C47">
        <w:trPr>
          <w:trHeight w:val="150"/>
        </w:trPr>
        <w:tc>
          <w:tcPr>
            <w:tcW w:w="10490" w:type="dxa"/>
          </w:tcPr>
          <w:p w:rsidR="00E21E7D" w:rsidRPr="00324C47" w:rsidRDefault="009564BA" w:rsidP="00E21E7D">
            <w:pPr>
              <w:suppressAutoHyphens/>
              <w:spacing w:after="0" w:line="240" w:lineRule="auto"/>
              <w:outlineLvl w:val="0"/>
              <w:rPr>
                <w:rFonts w:ascii="Times New Roman" w:hAnsi="Times New Roman"/>
                <w:b/>
                <w:kern w:val="2"/>
                <w:sz w:val="25"/>
                <w:szCs w:val="25"/>
              </w:rPr>
            </w:pPr>
            <w:r w:rsidRPr="00324C47">
              <w:rPr>
                <w:rFonts w:ascii="Times New Roman" w:hAnsi="Times New Roman"/>
                <w:b/>
                <w:kern w:val="2"/>
                <w:sz w:val="25"/>
                <w:szCs w:val="25"/>
              </w:rPr>
              <w:t>В</w:t>
            </w:r>
            <w:r w:rsidR="00E21E7D" w:rsidRPr="00324C47">
              <w:rPr>
                <w:rFonts w:ascii="Times New Roman" w:hAnsi="Times New Roman"/>
                <w:b/>
                <w:kern w:val="2"/>
                <w:sz w:val="25"/>
                <w:szCs w:val="25"/>
              </w:rPr>
              <w:t>ВЕДЕНИЕ</w:t>
            </w:r>
          </w:p>
          <w:p w:rsidR="00E21E7D" w:rsidRPr="00324C47" w:rsidRDefault="00E21E7D" w:rsidP="00E21E7D">
            <w:pPr>
              <w:suppressAutoHyphens/>
              <w:spacing w:after="0" w:line="240" w:lineRule="auto"/>
              <w:outlineLvl w:val="0"/>
              <w:rPr>
                <w:rFonts w:ascii="Times New Roman" w:hAnsi="Times New Roman"/>
                <w:b/>
                <w:kern w:val="2"/>
                <w:sz w:val="25"/>
                <w:szCs w:val="25"/>
              </w:rPr>
            </w:pPr>
          </w:p>
        </w:tc>
        <w:tc>
          <w:tcPr>
            <w:tcW w:w="750" w:type="dxa"/>
          </w:tcPr>
          <w:p w:rsidR="002227C7" w:rsidRPr="00324C47" w:rsidRDefault="00324C47" w:rsidP="00324C47">
            <w:pPr>
              <w:suppressAutoHyphens/>
              <w:spacing w:after="0" w:line="240" w:lineRule="auto"/>
              <w:jc w:val="center"/>
              <w:outlineLvl w:val="0"/>
              <w:rPr>
                <w:rFonts w:ascii="Times New Roman" w:hAnsi="Times New Roman"/>
                <w:b/>
                <w:kern w:val="2"/>
                <w:sz w:val="25"/>
                <w:szCs w:val="25"/>
              </w:rPr>
            </w:pPr>
            <w:r w:rsidRPr="00324C47">
              <w:rPr>
                <w:rFonts w:ascii="Times New Roman" w:hAnsi="Times New Roman"/>
                <w:b/>
                <w:kern w:val="2"/>
                <w:sz w:val="25"/>
                <w:szCs w:val="25"/>
              </w:rPr>
              <w:t>1</w:t>
            </w:r>
          </w:p>
        </w:tc>
      </w:tr>
      <w:tr w:rsidR="00E21E7D" w:rsidTr="00324C47">
        <w:trPr>
          <w:trHeight w:val="265"/>
        </w:trPr>
        <w:tc>
          <w:tcPr>
            <w:tcW w:w="10490" w:type="dxa"/>
          </w:tcPr>
          <w:p w:rsidR="00E21E7D" w:rsidRPr="00324C47" w:rsidRDefault="00324C47" w:rsidP="00252DA7">
            <w:pPr>
              <w:suppressAutoHyphens/>
              <w:spacing w:after="0" w:line="240" w:lineRule="auto"/>
              <w:outlineLvl w:val="0"/>
              <w:rPr>
                <w:rFonts w:ascii="Times New Roman" w:hAnsi="Times New Roman"/>
                <w:b/>
                <w:kern w:val="2"/>
                <w:sz w:val="25"/>
                <w:szCs w:val="25"/>
              </w:rPr>
            </w:pPr>
            <w:r>
              <w:rPr>
                <w:rFonts w:ascii="Times New Roman" w:hAnsi="Times New Roman"/>
                <w:b/>
                <w:kern w:val="2"/>
                <w:sz w:val="25"/>
                <w:szCs w:val="25"/>
              </w:rPr>
              <w:t>1.</w:t>
            </w:r>
            <w:r w:rsidR="00E21E7D" w:rsidRPr="00324C47">
              <w:rPr>
                <w:rFonts w:ascii="Times New Roman" w:hAnsi="Times New Roman"/>
                <w:b/>
                <w:kern w:val="2"/>
                <w:sz w:val="25"/>
                <w:szCs w:val="25"/>
              </w:rPr>
              <w:t>ЦЕЛЕВОЙ РАЗДЕЛ</w:t>
            </w:r>
          </w:p>
        </w:tc>
        <w:tc>
          <w:tcPr>
            <w:tcW w:w="750" w:type="dxa"/>
          </w:tcPr>
          <w:p w:rsidR="00E21E7D" w:rsidRPr="00324C47" w:rsidRDefault="00324C47" w:rsidP="00324C47">
            <w:pPr>
              <w:suppressAutoHyphens/>
              <w:spacing w:after="0" w:line="240" w:lineRule="auto"/>
              <w:jc w:val="center"/>
              <w:outlineLvl w:val="0"/>
              <w:rPr>
                <w:rFonts w:ascii="Times New Roman" w:hAnsi="Times New Roman"/>
                <w:b/>
                <w:kern w:val="2"/>
                <w:sz w:val="25"/>
                <w:szCs w:val="25"/>
              </w:rPr>
            </w:pPr>
            <w:r w:rsidRPr="00324C47">
              <w:rPr>
                <w:rFonts w:ascii="Times New Roman" w:hAnsi="Times New Roman"/>
                <w:b/>
                <w:kern w:val="2"/>
                <w:sz w:val="25"/>
                <w:szCs w:val="25"/>
              </w:rPr>
              <w:t>1</w:t>
            </w:r>
          </w:p>
        </w:tc>
      </w:tr>
      <w:tr w:rsidR="00E21E7D" w:rsidTr="00324C47">
        <w:trPr>
          <w:trHeight w:val="270"/>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1.1. Пояснительная записка</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1</w:t>
            </w:r>
          </w:p>
        </w:tc>
      </w:tr>
      <w:tr w:rsidR="00E21E7D" w:rsidTr="00324C47">
        <w:trPr>
          <w:trHeight w:val="270"/>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1.2. Цели и задачи реализации рабочей программы</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3</w:t>
            </w:r>
          </w:p>
        </w:tc>
      </w:tr>
      <w:tr w:rsidR="00E21E7D" w:rsidTr="00324C47">
        <w:trPr>
          <w:trHeight w:val="285"/>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1.3. Принципы и подходы к формированию рабочей программы</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3</w:t>
            </w:r>
          </w:p>
        </w:tc>
      </w:tr>
      <w:tr w:rsidR="00E21E7D" w:rsidTr="00324C47">
        <w:trPr>
          <w:trHeight w:val="240"/>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1.4. Планируемые образовательные результаты в дошкольном возрасте</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4</w:t>
            </w:r>
          </w:p>
        </w:tc>
      </w:tr>
      <w:tr w:rsidR="00E21E7D" w:rsidTr="00324C47">
        <w:trPr>
          <w:trHeight w:val="600"/>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 xml:space="preserve">1.5. Значимые для разработки и реализации рабочей программы характеристики, в </w:t>
            </w:r>
            <w:proofErr w:type="spellStart"/>
            <w:r w:rsidRPr="00E21E7D">
              <w:rPr>
                <w:rFonts w:ascii="Times New Roman" w:hAnsi="Times New Roman"/>
                <w:kern w:val="2"/>
                <w:sz w:val="25"/>
                <w:szCs w:val="25"/>
              </w:rPr>
              <w:t>т</w:t>
            </w:r>
            <w:proofErr w:type="gramStart"/>
            <w:r w:rsidRPr="00E21E7D">
              <w:rPr>
                <w:rFonts w:ascii="Times New Roman" w:hAnsi="Times New Roman"/>
                <w:kern w:val="2"/>
                <w:sz w:val="25"/>
                <w:szCs w:val="25"/>
              </w:rPr>
              <w:t>.ч</w:t>
            </w:r>
            <w:proofErr w:type="spellEnd"/>
            <w:proofErr w:type="gramEnd"/>
            <w:r w:rsidRPr="00E21E7D">
              <w:rPr>
                <w:rFonts w:ascii="Times New Roman" w:hAnsi="Times New Roman"/>
                <w:kern w:val="2"/>
                <w:sz w:val="25"/>
                <w:szCs w:val="25"/>
              </w:rPr>
              <w:t xml:space="preserve"> характеристики особенностей развития 6-7(8) лет</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5</w:t>
            </w:r>
          </w:p>
        </w:tc>
      </w:tr>
      <w:tr w:rsidR="00E21E7D" w:rsidTr="00324C47">
        <w:trPr>
          <w:trHeight w:val="315"/>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1.6. Планируемые образовательные результаты на этапе завершения освоения ФП</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6</w:t>
            </w:r>
          </w:p>
        </w:tc>
      </w:tr>
      <w:tr w:rsidR="00E21E7D" w:rsidTr="00324C47">
        <w:trPr>
          <w:trHeight w:val="540"/>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1.7. Педагогическая диагностика достижения планируемых результатов</w:t>
            </w:r>
          </w:p>
          <w:p w:rsidR="00E21E7D" w:rsidRPr="00E21E7D" w:rsidRDefault="00E21E7D" w:rsidP="00252DA7">
            <w:pPr>
              <w:suppressAutoHyphens/>
              <w:spacing w:after="0" w:line="240" w:lineRule="auto"/>
              <w:outlineLvl w:val="0"/>
              <w:rPr>
                <w:rFonts w:ascii="Times New Roman" w:hAnsi="Times New Roman"/>
                <w:kern w:val="2"/>
                <w:sz w:val="25"/>
                <w:szCs w:val="25"/>
              </w:rPr>
            </w:pP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7</w:t>
            </w:r>
          </w:p>
        </w:tc>
      </w:tr>
      <w:tr w:rsidR="00E21E7D" w:rsidTr="00324C47">
        <w:trPr>
          <w:trHeight w:val="290"/>
        </w:trPr>
        <w:tc>
          <w:tcPr>
            <w:tcW w:w="10490" w:type="dxa"/>
          </w:tcPr>
          <w:p w:rsidR="00E21E7D" w:rsidRPr="00324C47" w:rsidRDefault="00324C47" w:rsidP="00252DA7">
            <w:pPr>
              <w:suppressAutoHyphens/>
              <w:spacing w:after="0" w:line="240" w:lineRule="auto"/>
              <w:outlineLvl w:val="0"/>
              <w:rPr>
                <w:rFonts w:ascii="Times New Roman" w:hAnsi="Times New Roman"/>
                <w:b/>
                <w:kern w:val="2"/>
                <w:sz w:val="25"/>
                <w:szCs w:val="25"/>
              </w:rPr>
            </w:pPr>
            <w:r>
              <w:rPr>
                <w:rFonts w:ascii="Times New Roman" w:hAnsi="Times New Roman"/>
                <w:b/>
                <w:kern w:val="2"/>
                <w:sz w:val="25"/>
                <w:szCs w:val="25"/>
              </w:rPr>
              <w:t>2.</w:t>
            </w:r>
            <w:r w:rsidR="00E21E7D" w:rsidRPr="00324C47">
              <w:rPr>
                <w:rFonts w:ascii="Times New Roman" w:hAnsi="Times New Roman"/>
                <w:b/>
                <w:kern w:val="2"/>
                <w:sz w:val="25"/>
                <w:szCs w:val="25"/>
              </w:rPr>
              <w:t>СОДЕРЖАТЕЛЬНЫЙ РАЗДЕЛ</w:t>
            </w:r>
          </w:p>
        </w:tc>
        <w:tc>
          <w:tcPr>
            <w:tcW w:w="750" w:type="dxa"/>
          </w:tcPr>
          <w:p w:rsidR="00E21E7D" w:rsidRPr="00324C47" w:rsidRDefault="00324C47" w:rsidP="00324C47">
            <w:pPr>
              <w:suppressAutoHyphens/>
              <w:spacing w:after="0" w:line="240" w:lineRule="auto"/>
              <w:jc w:val="center"/>
              <w:outlineLvl w:val="0"/>
              <w:rPr>
                <w:rFonts w:ascii="Times New Roman" w:hAnsi="Times New Roman"/>
                <w:b/>
                <w:kern w:val="2"/>
                <w:sz w:val="25"/>
                <w:szCs w:val="25"/>
              </w:rPr>
            </w:pPr>
            <w:r w:rsidRPr="00324C47">
              <w:rPr>
                <w:rFonts w:ascii="Times New Roman" w:hAnsi="Times New Roman"/>
                <w:b/>
                <w:kern w:val="2"/>
                <w:sz w:val="25"/>
                <w:szCs w:val="25"/>
              </w:rPr>
              <w:t>9</w:t>
            </w:r>
          </w:p>
        </w:tc>
      </w:tr>
      <w:tr w:rsidR="00E21E7D" w:rsidTr="00324C47">
        <w:trPr>
          <w:trHeight w:val="257"/>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2.1 Общи положения</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9</w:t>
            </w:r>
          </w:p>
        </w:tc>
      </w:tr>
      <w:tr w:rsidR="00E21E7D" w:rsidTr="00324C47">
        <w:trPr>
          <w:trHeight w:val="240"/>
        </w:trPr>
        <w:tc>
          <w:tcPr>
            <w:tcW w:w="10490" w:type="dxa"/>
          </w:tcPr>
          <w:p w:rsid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2.2. Задачи и содержание образования по образовательным областям</w:t>
            </w:r>
          </w:p>
          <w:p w:rsidR="00324C47" w:rsidRDefault="00324C47" w:rsidP="00252DA7">
            <w:pPr>
              <w:suppressAutoHyphens/>
              <w:spacing w:after="0" w:line="240" w:lineRule="auto"/>
              <w:outlineLvl w:val="0"/>
              <w:rPr>
                <w:rFonts w:ascii="Times New Roman" w:hAnsi="Times New Roman"/>
                <w:kern w:val="2"/>
                <w:sz w:val="25"/>
                <w:szCs w:val="25"/>
              </w:rPr>
            </w:pPr>
            <w:r>
              <w:rPr>
                <w:rFonts w:ascii="Times New Roman" w:hAnsi="Times New Roman"/>
                <w:kern w:val="2"/>
                <w:sz w:val="25"/>
                <w:szCs w:val="25"/>
              </w:rPr>
              <w:t>- Социально-коммуникативное развитие</w:t>
            </w:r>
          </w:p>
          <w:p w:rsidR="00324C47" w:rsidRDefault="00324C47" w:rsidP="00252DA7">
            <w:pPr>
              <w:suppressAutoHyphens/>
              <w:spacing w:after="0" w:line="240" w:lineRule="auto"/>
              <w:outlineLvl w:val="0"/>
              <w:rPr>
                <w:rFonts w:ascii="Times New Roman" w:hAnsi="Times New Roman"/>
                <w:kern w:val="2"/>
                <w:sz w:val="25"/>
                <w:szCs w:val="25"/>
              </w:rPr>
            </w:pPr>
            <w:r>
              <w:rPr>
                <w:rFonts w:ascii="Times New Roman" w:hAnsi="Times New Roman"/>
                <w:kern w:val="2"/>
                <w:sz w:val="25"/>
                <w:szCs w:val="25"/>
              </w:rPr>
              <w:t>- Познавательное развитие</w:t>
            </w:r>
          </w:p>
          <w:p w:rsidR="00324C47" w:rsidRDefault="00324C47" w:rsidP="00252DA7">
            <w:pPr>
              <w:suppressAutoHyphens/>
              <w:spacing w:after="0" w:line="240" w:lineRule="auto"/>
              <w:outlineLvl w:val="0"/>
              <w:rPr>
                <w:rFonts w:ascii="Times New Roman" w:hAnsi="Times New Roman"/>
                <w:kern w:val="2"/>
                <w:sz w:val="25"/>
                <w:szCs w:val="25"/>
              </w:rPr>
            </w:pPr>
            <w:r>
              <w:rPr>
                <w:rFonts w:ascii="Times New Roman" w:hAnsi="Times New Roman"/>
                <w:kern w:val="2"/>
                <w:sz w:val="25"/>
                <w:szCs w:val="25"/>
              </w:rPr>
              <w:t>- Речевое развитие</w:t>
            </w:r>
          </w:p>
          <w:p w:rsidR="00324C47" w:rsidRDefault="00324C47" w:rsidP="00252DA7">
            <w:pPr>
              <w:suppressAutoHyphens/>
              <w:spacing w:after="0" w:line="240" w:lineRule="auto"/>
              <w:outlineLvl w:val="0"/>
              <w:rPr>
                <w:rFonts w:ascii="Times New Roman" w:hAnsi="Times New Roman"/>
                <w:kern w:val="2"/>
                <w:sz w:val="25"/>
                <w:szCs w:val="25"/>
              </w:rPr>
            </w:pPr>
            <w:r>
              <w:rPr>
                <w:rFonts w:ascii="Times New Roman" w:hAnsi="Times New Roman"/>
                <w:kern w:val="2"/>
                <w:sz w:val="25"/>
                <w:szCs w:val="25"/>
              </w:rPr>
              <w:t>- Художественно-эстетическое развитие</w:t>
            </w:r>
          </w:p>
          <w:p w:rsidR="00324C47" w:rsidRPr="00E21E7D" w:rsidRDefault="00324C47" w:rsidP="00252DA7">
            <w:pPr>
              <w:suppressAutoHyphens/>
              <w:spacing w:after="0" w:line="240" w:lineRule="auto"/>
              <w:outlineLvl w:val="0"/>
              <w:rPr>
                <w:rFonts w:ascii="Times New Roman" w:hAnsi="Times New Roman"/>
                <w:kern w:val="2"/>
                <w:sz w:val="25"/>
                <w:szCs w:val="25"/>
              </w:rPr>
            </w:pPr>
            <w:r>
              <w:rPr>
                <w:rFonts w:ascii="Times New Roman" w:hAnsi="Times New Roman"/>
                <w:kern w:val="2"/>
                <w:sz w:val="25"/>
                <w:szCs w:val="25"/>
              </w:rPr>
              <w:t>- Физическое развитие</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10</w:t>
            </w:r>
          </w:p>
        </w:tc>
      </w:tr>
      <w:tr w:rsidR="00E21E7D" w:rsidTr="00324C47">
        <w:trPr>
          <w:trHeight w:val="210"/>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2.3. Вариативные формы, способы, методы и средства реализации рабочей программы</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51</w:t>
            </w:r>
          </w:p>
        </w:tc>
      </w:tr>
      <w:tr w:rsidR="00E21E7D" w:rsidTr="00324C47">
        <w:trPr>
          <w:trHeight w:val="600"/>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2.4. Особенности образовательной деятельности разных видов и культурных практик в про</w:t>
            </w:r>
            <w:r w:rsidR="00324C47">
              <w:rPr>
                <w:rFonts w:ascii="Times New Roman" w:hAnsi="Times New Roman"/>
                <w:kern w:val="2"/>
                <w:sz w:val="25"/>
                <w:szCs w:val="25"/>
              </w:rPr>
              <w:t xml:space="preserve">цессе реализации </w:t>
            </w:r>
            <w:r w:rsidRPr="00E21E7D">
              <w:rPr>
                <w:rFonts w:ascii="Times New Roman" w:hAnsi="Times New Roman"/>
                <w:kern w:val="2"/>
                <w:sz w:val="25"/>
                <w:szCs w:val="25"/>
              </w:rPr>
              <w:t xml:space="preserve"> рабочей  программы</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53</w:t>
            </w:r>
          </w:p>
        </w:tc>
      </w:tr>
      <w:tr w:rsidR="00E21E7D" w:rsidTr="00324C47">
        <w:trPr>
          <w:trHeight w:val="645"/>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2.5. Способы и направления поддержки детской инициативы</w:t>
            </w:r>
          </w:p>
          <w:p w:rsidR="00E21E7D" w:rsidRPr="00E21E7D" w:rsidRDefault="00E21E7D" w:rsidP="00252DA7">
            <w:pPr>
              <w:suppressAutoHyphens/>
              <w:spacing w:after="0" w:line="240" w:lineRule="auto"/>
              <w:outlineLvl w:val="0"/>
              <w:rPr>
                <w:rFonts w:ascii="Times New Roman" w:hAnsi="Times New Roman"/>
                <w:kern w:val="2"/>
                <w:sz w:val="25"/>
                <w:szCs w:val="25"/>
              </w:rPr>
            </w:pP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56</w:t>
            </w:r>
          </w:p>
        </w:tc>
      </w:tr>
      <w:tr w:rsidR="00E21E7D" w:rsidTr="00324C47">
        <w:trPr>
          <w:trHeight w:val="240"/>
        </w:trPr>
        <w:tc>
          <w:tcPr>
            <w:tcW w:w="10490" w:type="dxa"/>
          </w:tcPr>
          <w:p w:rsidR="00E21E7D" w:rsidRPr="00324C47" w:rsidRDefault="00324C47" w:rsidP="00252DA7">
            <w:pPr>
              <w:suppressAutoHyphens/>
              <w:spacing w:after="0" w:line="240" w:lineRule="auto"/>
              <w:outlineLvl w:val="0"/>
              <w:rPr>
                <w:rFonts w:ascii="Times New Roman" w:hAnsi="Times New Roman"/>
                <w:b/>
                <w:kern w:val="2"/>
                <w:sz w:val="25"/>
                <w:szCs w:val="25"/>
              </w:rPr>
            </w:pPr>
            <w:r w:rsidRPr="00324C47">
              <w:rPr>
                <w:rFonts w:ascii="Times New Roman" w:hAnsi="Times New Roman"/>
                <w:b/>
                <w:kern w:val="2"/>
                <w:sz w:val="25"/>
                <w:szCs w:val="25"/>
              </w:rPr>
              <w:t xml:space="preserve">3. </w:t>
            </w:r>
            <w:r w:rsidR="00E21E7D" w:rsidRPr="00324C47">
              <w:rPr>
                <w:rFonts w:ascii="Times New Roman" w:hAnsi="Times New Roman"/>
                <w:b/>
                <w:kern w:val="2"/>
                <w:sz w:val="25"/>
                <w:szCs w:val="25"/>
              </w:rPr>
              <w:t>ОРГАНИЗАЦИОННЫЙ РАЗДЕЛ</w:t>
            </w:r>
          </w:p>
        </w:tc>
        <w:tc>
          <w:tcPr>
            <w:tcW w:w="750" w:type="dxa"/>
          </w:tcPr>
          <w:p w:rsidR="00E21E7D" w:rsidRPr="00324C47" w:rsidRDefault="00E21E7D" w:rsidP="00324C47">
            <w:pPr>
              <w:suppressAutoHyphens/>
              <w:spacing w:after="0" w:line="240" w:lineRule="auto"/>
              <w:jc w:val="center"/>
              <w:outlineLvl w:val="0"/>
              <w:rPr>
                <w:rFonts w:ascii="Times New Roman" w:hAnsi="Times New Roman"/>
                <w:b/>
                <w:kern w:val="2"/>
                <w:sz w:val="25"/>
                <w:szCs w:val="25"/>
              </w:rPr>
            </w:pPr>
            <w:r w:rsidRPr="00324C47">
              <w:rPr>
                <w:rFonts w:ascii="Times New Roman" w:hAnsi="Times New Roman"/>
                <w:b/>
                <w:kern w:val="2"/>
                <w:sz w:val="25"/>
                <w:szCs w:val="25"/>
              </w:rPr>
              <w:t>59</w:t>
            </w:r>
          </w:p>
        </w:tc>
      </w:tr>
      <w:tr w:rsidR="00E21E7D" w:rsidTr="00324C47">
        <w:trPr>
          <w:trHeight w:val="285"/>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3.1. Психолого-педагогические условия реализации рабочей программы</w:t>
            </w:r>
          </w:p>
        </w:tc>
        <w:tc>
          <w:tcPr>
            <w:tcW w:w="750" w:type="dxa"/>
          </w:tcPr>
          <w:p w:rsidR="00E21E7D" w:rsidRPr="00324C47" w:rsidRDefault="00E21E7D"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59</w:t>
            </w:r>
          </w:p>
        </w:tc>
      </w:tr>
      <w:tr w:rsidR="00E21E7D" w:rsidTr="00324C47">
        <w:trPr>
          <w:trHeight w:val="255"/>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3.2. Распределение тем в течение года в подготовительной к школе группе</w:t>
            </w:r>
          </w:p>
        </w:tc>
        <w:tc>
          <w:tcPr>
            <w:tcW w:w="750" w:type="dxa"/>
          </w:tcPr>
          <w:p w:rsidR="00E21E7D" w:rsidRPr="00324C47" w:rsidRDefault="00E21E7D"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62</w:t>
            </w:r>
          </w:p>
        </w:tc>
      </w:tr>
      <w:tr w:rsidR="00E21E7D" w:rsidTr="00324C47">
        <w:trPr>
          <w:trHeight w:val="570"/>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3.3. Примерный перечень литературных, музыкальных, художественных и кинематографических произведений для реализации программы</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63</w:t>
            </w:r>
          </w:p>
        </w:tc>
      </w:tr>
      <w:tr w:rsidR="00E21E7D" w:rsidTr="00324C47">
        <w:trPr>
          <w:trHeight w:val="315"/>
        </w:trPr>
        <w:tc>
          <w:tcPr>
            <w:tcW w:w="10490" w:type="dxa"/>
          </w:tcPr>
          <w:p w:rsidR="00E21E7D" w:rsidRPr="00E21E7D" w:rsidRDefault="00E21E7D" w:rsidP="00252DA7">
            <w:pPr>
              <w:suppressAutoHyphens/>
              <w:spacing w:after="0" w:line="240" w:lineRule="auto"/>
              <w:outlineLvl w:val="0"/>
              <w:rPr>
                <w:rFonts w:ascii="Times New Roman" w:hAnsi="Times New Roman"/>
                <w:kern w:val="2"/>
                <w:sz w:val="25"/>
                <w:szCs w:val="25"/>
              </w:rPr>
            </w:pPr>
            <w:r w:rsidRPr="00E21E7D">
              <w:rPr>
                <w:rFonts w:ascii="Times New Roman" w:hAnsi="Times New Roman"/>
                <w:kern w:val="2"/>
                <w:sz w:val="25"/>
                <w:szCs w:val="25"/>
              </w:rPr>
              <w:t>3.4. Режим дня подготовительной группы</w:t>
            </w:r>
          </w:p>
        </w:tc>
        <w:tc>
          <w:tcPr>
            <w:tcW w:w="750" w:type="dxa"/>
          </w:tcPr>
          <w:p w:rsidR="00E21E7D" w:rsidRPr="00324C47" w:rsidRDefault="00324C47" w:rsidP="00324C47">
            <w:pPr>
              <w:suppressAutoHyphens/>
              <w:spacing w:after="0" w:line="240" w:lineRule="auto"/>
              <w:jc w:val="center"/>
              <w:outlineLvl w:val="0"/>
              <w:rPr>
                <w:rFonts w:ascii="Times New Roman" w:hAnsi="Times New Roman"/>
                <w:kern w:val="2"/>
                <w:sz w:val="25"/>
                <w:szCs w:val="25"/>
              </w:rPr>
            </w:pPr>
            <w:r w:rsidRPr="00324C47">
              <w:rPr>
                <w:rFonts w:ascii="Times New Roman" w:hAnsi="Times New Roman"/>
                <w:kern w:val="2"/>
                <w:sz w:val="25"/>
                <w:szCs w:val="25"/>
              </w:rPr>
              <w:t>65</w:t>
            </w:r>
          </w:p>
        </w:tc>
      </w:tr>
      <w:tr w:rsidR="002227C7" w:rsidTr="00324C47">
        <w:trPr>
          <w:trHeight w:val="150"/>
        </w:trPr>
        <w:tc>
          <w:tcPr>
            <w:tcW w:w="10490" w:type="dxa"/>
          </w:tcPr>
          <w:p w:rsidR="002227C7" w:rsidRPr="00E21E7D" w:rsidRDefault="002227C7" w:rsidP="00252DA7">
            <w:pPr>
              <w:suppressAutoHyphens/>
              <w:spacing w:after="0" w:line="240" w:lineRule="auto"/>
              <w:outlineLvl w:val="0"/>
              <w:rPr>
                <w:rFonts w:ascii="Times New Roman" w:hAnsi="Times New Roman"/>
                <w:kern w:val="2"/>
                <w:sz w:val="25"/>
                <w:szCs w:val="25"/>
              </w:rPr>
            </w:pPr>
          </w:p>
          <w:p w:rsidR="00E21E7D" w:rsidRPr="00324C47" w:rsidRDefault="00E21E7D" w:rsidP="00252DA7">
            <w:pPr>
              <w:suppressAutoHyphens/>
              <w:spacing w:after="0" w:line="240" w:lineRule="auto"/>
              <w:outlineLvl w:val="0"/>
              <w:rPr>
                <w:rFonts w:ascii="Times New Roman" w:hAnsi="Times New Roman"/>
                <w:b/>
                <w:kern w:val="2"/>
                <w:sz w:val="25"/>
                <w:szCs w:val="25"/>
              </w:rPr>
            </w:pPr>
            <w:r w:rsidRPr="00324C47">
              <w:rPr>
                <w:rFonts w:ascii="Times New Roman" w:hAnsi="Times New Roman"/>
                <w:b/>
                <w:kern w:val="2"/>
                <w:sz w:val="25"/>
                <w:szCs w:val="25"/>
              </w:rPr>
              <w:t>ПРИЛОЖЕНИЕ</w:t>
            </w:r>
          </w:p>
        </w:tc>
        <w:tc>
          <w:tcPr>
            <w:tcW w:w="750" w:type="dxa"/>
          </w:tcPr>
          <w:p w:rsidR="002227C7" w:rsidRPr="00324C47" w:rsidRDefault="002227C7" w:rsidP="00324C47">
            <w:pPr>
              <w:suppressAutoHyphens/>
              <w:spacing w:after="0" w:line="240" w:lineRule="auto"/>
              <w:jc w:val="center"/>
              <w:outlineLvl w:val="0"/>
              <w:rPr>
                <w:rFonts w:ascii="Times New Roman" w:hAnsi="Times New Roman"/>
                <w:kern w:val="2"/>
                <w:sz w:val="25"/>
                <w:szCs w:val="25"/>
              </w:rPr>
            </w:pPr>
          </w:p>
        </w:tc>
      </w:tr>
    </w:tbl>
    <w:p w:rsidR="0094382F" w:rsidRDefault="0094382F" w:rsidP="00252DA7">
      <w:pPr>
        <w:suppressAutoHyphens/>
        <w:spacing w:after="0" w:line="240" w:lineRule="auto"/>
        <w:outlineLvl w:val="0"/>
        <w:rPr>
          <w:rFonts w:ascii="Times New Roman" w:hAnsi="Times New Roman"/>
          <w:kern w:val="2"/>
          <w:sz w:val="28"/>
          <w:szCs w:val="28"/>
        </w:rPr>
        <w:sectPr w:rsidR="0094382F" w:rsidSect="002227C7">
          <w:headerReference w:type="default" r:id="rId10"/>
          <w:footerReference w:type="default" r:id="rId11"/>
          <w:headerReference w:type="first" r:id="rId12"/>
          <w:pgSz w:w="11906" w:h="16838"/>
          <w:pgMar w:top="284" w:right="567" w:bottom="851" w:left="1134" w:header="709" w:footer="709" w:gutter="0"/>
          <w:cols w:space="708"/>
          <w:titlePg/>
          <w:docGrid w:linePitch="360"/>
        </w:sectPr>
      </w:pPr>
    </w:p>
    <w:p w:rsidR="0094382F" w:rsidRPr="00742C6D" w:rsidRDefault="0094382F" w:rsidP="00252DA7">
      <w:pPr>
        <w:suppressAutoHyphens/>
        <w:spacing w:after="0" w:line="240" w:lineRule="auto"/>
        <w:outlineLvl w:val="0"/>
        <w:rPr>
          <w:rFonts w:ascii="Times New Roman" w:hAnsi="Times New Roman"/>
          <w:b/>
          <w:bCs/>
          <w:kern w:val="2"/>
          <w:sz w:val="28"/>
          <w:szCs w:val="28"/>
        </w:rPr>
      </w:pPr>
    </w:p>
    <w:p w:rsidR="0094382F" w:rsidRPr="002F2BC8" w:rsidRDefault="0094382F" w:rsidP="00742C6D">
      <w:pPr>
        <w:suppressAutoHyphens/>
        <w:spacing w:after="0" w:line="240" w:lineRule="auto"/>
        <w:ind w:firstLine="709"/>
        <w:jc w:val="center"/>
        <w:outlineLvl w:val="0"/>
        <w:rPr>
          <w:rFonts w:ascii="Times New Roman" w:hAnsi="Times New Roman"/>
          <w:b/>
          <w:bCs/>
          <w:kern w:val="2"/>
          <w:sz w:val="25"/>
          <w:szCs w:val="25"/>
        </w:rPr>
      </w:pPr>
      <w:r w:rsidRPr="002F2BC8">
        <w:rPr>
          <w:rFonts w:ascii="Times New Roman" w:hAnsi="Times New Roman"/>
          <w:b/>
          <w:bCs/>
          <w:kern w:val="2"/>
          <w:sz w:val="25"/>
          <w:szCs w:val="25"/>
        </w:rPr>
        <w:t>ФЕДЕРАЛЬНАЯ ОБРАЗОВАТЕЛЬНАЯ ПРОГРАММА ДОШКОЛЬНОГО ОБРАЗОВАНИЯ</w:t>
      </w:r>
    </w:p>
    <w:p w:rsidR="0094382F" w:rsidRPr="002F2BC8" w:rsidRDefault="0094382F" w:rsidP="005B05AC">
      <w:pPr>
        <w:spacing w:after="0" w:line="240" w:lineRule="auto"/>
        <w:jc w:val="both"/>
        <w:rPr>
          <w:rFonts w:ascii="Times New Roman" w:hAnsi="Times New Roman"/>
          <w:b/>
          <w:sz w:val="25"/>
          <w:szCs w:val="25"/>
        </w:rPr>
      </w:pPr>
    </w:p>
    <w:p w:rsidR="0094382F" w:rsidRPr="002F2BC8" w:rsidRDefault="0094382F" w:rsidP="00742C6D">
      <w:pPr>
        <w:spacing w:after="0" w:line="240" w:lineRule="auto"/>
        <w:ind w:firstLine="709"/>
        <w:jc w:val="both"/>
        <w:rPr>
          <w:rFonts w:ascii="Times New Roman" w:hAnsi="Times New Roman"/>
          <w:b/>
          <w:sz w:val="25"/>
          <w:szCs w:val="25"/>
        </w:rPr>
      </w:pPr>
      <w:r w:rsidRPr="002F2BC8">
        <w:rPr>
          <w:rFonts w:ascii="Times New Roman" w:hAnsi="Times New Roman"/>
          <w:b/>
          <w:sz w:val="25"/>
          <w:szCs w:val="25"/>
        </w:rPr>
        <w:t>ВВЕДЕНИЕ</w:t>
      </w:r>
    </w:p>
    <w:p w:rsidR="0094382F" w:rsidRPr="002F2BC8" w:rsidRDefault="0094382F" w:rsidP="00742C6D">
      <w:pPr>
        <w:spacing w:after="0" w:line="240" w:lineRule="auto"/>
        <w:ind w:firstLine="709"/>
        <w:jc w:val="both"/>
        <w:rPr>
          <w:rFonts w:ascii="Times New Roman" w:hAnsi="Times New Roman"/>
          <w:b/>
          <w:sz w:val="25"/>
          <w:szCs w:val="25"/>
        </w:rPr>
      </w:pPr>
    </w:p>
    <w:p w:rsidR="0094382F" w:rsidRPr="002F2BC8" w:rsidRDefault="0094382F" w:rsidP="00742C6D">
      <w:pPr>
        <w:spacing w:after="0" w:line="240" w:lineRule="auto"/>
        <w:ind w:firstLine="709"/>
        <w:jc w:val="both"/>
        <w:rPr>
          <w:rFonts w:ascii="Times New Roman" w:hAnsi="Times New Roman"/>
          <w:sz w:val="25"/>
          <w:szCs w:val="25"/>
        </w:rPr>
      </w:pPr>
      <w:bookmarkStart w:id="1" w:name="_Hlk117784651"/>
      <w:r w:rsidRPr="002F2BC8">
        <w:rPr>
          <w:rFonts w:ascii="Times New Roman" w:hAnsi="Times New Roman"/>
          <w:sz w:val="25"/>
          <w:szCs w:val="25"/>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дошкольной ступени образования:</w:t>
      </w:r>
    </w:p>
    <w:p w:rsidR="0094382F" w:rsidRPr="002F2BC8" w:rsidRDefault="0094382F" w:rsidP="00742C6D">
      <w:pPr>
        <w:pStyle w:val="a3"/>
        <w:numPr>
          <w:ilvl w:val="0"/>
          <w:numId w:val="39"/>
        </w:numPr>
        <w:spacing w:after="0" w:line="240" w:lineRule="auto"/>
        <w:ind w:left="0" w:firstLine="709"/>
        <w:jc w:val="both"/>
        <w:rPr>
          <w:rFonts w:ascii="Times New Roman" w:hAnsi="Times New Roman"/>
          <w:sz w:val="25"/>
          <w:szCs w:val="25"/>
        </w:rPr>
      </w:pPr>
      <w:r w:rsidRPr="002F2BC8">
        <w:rPr>
          <w:rFonts w:ascii="Times New Roman" w:hAnsi="Times New Roman"/>
          <w:sz w:val="25"/>
          <w:szCs w:val="25"/>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содержании, доступными средствами.</w:t>
      </w:r>
    </w:p>
    <w:p w:rsidR="0094382F" w:rsidRPr="002F2BC8" w:rsidRDefault="0094382F" w:rsidP="00742C6D">
      <w:pPr>
        <w:pStyle w:val="a3"/>
        <w:numPr>
          <w:ilvl w:val="0"/>
          <w:numId w:val="39"/>
        </w:numPr>
        <w:spacing w:after="0" w:line="240" w:lineRule="auto"/>
        <w:ind w:left="0" w:firstLine="709"/>
        <w:jc w:val="both"/>
        <w:rPr>
          <w:rFonts w:ascii="Times New Roman" w:hAnsi="Times New Roman"/>
          <w:sz w:val="25"/>
          <w:szCs w:val="25"/>
        </w:rPr>
      </w:pPr>
      <w:r w:rsidRPr="002F2BC8">
        <w:rPr>
          <w:rFonts w:ascii="Times New Roman" w:hAnsi="Times New Roman"/>
          <w:sz w:val="25"/>
          <w:szCs w:val="25"/>
        </w:rPr>
        <w:t>Создание единого ядра содержания дошкольного образования, ориентированного на приобщение детей к духовно-нравственным и социокультурным ценностям российского народа, воспитание растущего поколения как знающего и любящего историю и культуру своей семьи, большой и малой Родины.</w:t>
      </w:r>
    </w:p>
    <w:p w:rsidR="0094382F" w:rsidRPr="002F2BC8" w:rsidRDefault="0094382F" w:rsidP="00742C6D">
      <w:pPr>
        <w:pStyle w:val="a3"/>
        <w:numPr>
          <w:ilvl w:val="0"/>
          <w:numId w:val="39"/>
        </w:numPr>
        <w:spacing w:after="0" w:line="240" w:lineRule="auto"/>
        <w:ind w:left="0" w:firstLine="709"/>
        <w:jc w:val="both"/>
        <w:rPr>
          <w:rFonts w:ascii="Times New Roman" w:hAnsi="Times New Roman"/>
          <w:sz w:val="25"/>
          <w:szCs w:val="25"/>
        </w:rPr>
      </w:pPr>
      <w:r w:rsidRPr="002F2BC8">
        <w:rPr>
          <w:rFonts w:ascii="Times New Roman" w:hAnsi="Times New Roman"/>
          <w:sz w:val="25"/>
          <w:szCs w:val="25"/>
        </w:rPr>
        <w:t>Создание единого, федерального образовательного пространства воспитания и развития детей от рождения до восьми лет, обеспечивающего ребенку и его родителям (законным представителям) равные, качественные условия дошкольного образования, вне зависимости от места и региона проживания.</w:t>
      </w:r>
      <w:bookmarkEnd w:id="1"/>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Федеральная образовательная программа дошкольного образования направлена на воспитание и образование подрастающего поколения в национально-культурных традициях Российской федерации, знающих историю и культуру своей Родины.</w:t>
      </w:r>
    </w:p>
    <w:p w:rsidR="0094382F" w:rsidRPr="002F2BC8" w:rsidRDefault="0094382F" w:rsidP="00742C6D">
      <w:pPr>
        <w:spacing w:after="0" w:line="240" w:lineRule="auto"/>
        <w:ind w:firstLine="709"/>
        <w:jc w:val="both"/>
        <w:rPr>
          <w:rFonts w:ascii="Times New Roman" w:hAnsi="Times New Roman"/>
          <w:b/>
          <w:sz w:val="25"/>
          <w:szCs w:val="25"/>
        </w:rPr>
      </w:pPr>
    </w:p>
    <w:p w:rsidR="0094382F" w:rsidRPr="002F2BC8" w:rsidRDefault="0094382F" w:rsidP="005B05AC">
      <w:pPr>
        <w:numPr>
          <w:ilvl w:val="0"/>
          <w:numId w:val="1"/>
        </w:numPr>
        <w:spacing w:after="0" w:line="240" w:lineRule="auto"/>
        <w:ind w:firstLine="0"/>
        <w:jc w:val="center"/>
        <w:rPr>
          <w:rFonts w:ascii="Times New Roman" w:hAnsi="Times New Roman"/>
          <w:b/>
          <w:sz w:val="25"/>
          <w:szCs w:val="25"/>
        </w:rPr>
      </w:pPr>
      <w:r w:rsidRPr="002F2BC8">
        <w:rPr>
          <w:rFonts w:ascii="Times New Roman" w:hAnsi="Times New Roman"/>
          <w:b/>
          <w:sz w:val="25"/>
          <w:szCs w:val="25"/>
        </w:rPr>
        <w:t>ЦЕЛЕВОЙ РАЗДЕЛ</w:t>
      </w:r>
    </w:p>
    <w:p w:rsidR="0094382F" w:rsidRPr="002F2BC8" w:rsidRDefault="0094382F" w:rsidP="00742C6D">
      <w:pPr>
        <w:spacing w:after="0" w:line="240" w:lineRule="auto"/>
        <w:jc w:val="both"/>
        <w:rPr>
          <w:rFonts w:ascii="Times New Roman" w:hAnsi="Times New Roman"/>
          <w:b/>
          <w:sz w:val="25"/>
          <w:szCs w:val="25"/>
        </w:rPr>
      </w:pPr>
    </w:p>
    <w:p w:rsidR="0094382F" w:rsidRPr="002F2BC8" w:rsidRDefault="0094382F" w:rsidP="005B05AC">
      <w:pPr>
        <w:numPr>
          <w:ilvl w:val="1"/>
          <w:numId w:val="1"/>
        </w:numPr>
        <w:spacing w:after="0" w:line="240" w:lineRule="auto"/>
        <w:jc w:val="center"/>
        <w:rPr>
          <w:rFonts w:ascii="Times New Roman" w:hAnsi="Times New Roman"/>
          <w:b/>
          <w:sz w:val="25"/>
          <w:szCs w:val="25"/>
        </w:rPr>
      </w:pPr>
      <w:r w:rsidRPr="002F2BC8">
        <w:rPr>
          <w:rFonts w:ascii="Times New Roman" w:hAnsi="Times New Roman"/>
          <w:b/>
          <w:sz w:val="25"/>
          <w:szCs w:val="25"/>
        </w:rPr>
        <w:t>Пояснительная записка</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Cs/>
          <w:sz w:val="25"/>
          <w:szCs w:val="25"/>
        </w:rPr>
        <w:t>Федеральная образовательная программа дошкольного образования</w:t>
      </w:r>
      <w:r w:rsidRPr="002F2BC8">
        <w:rPr>
          <w:rFonts w:ascii="Times New Roman" w:hAnsi="Times New Roman"/>
          <w:sz w:val="25"/>
          <w:szCs w:val="25"/>
        </w:rPr>
        <w:t xml:space="preserve"> (далее – Федеральная программа) </w:t>
      </w:r>
      <w:bookmarkStart w:id="2" w:name="_Hlk117504267"/>
      <w:r w:rsidRPr="002F2BC8">
        <w:rPr>
          <w:rFonts w:ascii="Times New Roman" w:hAnsi="Times New Roman"/>
          <w:sz w:val="25"/>
          <w:szCs w:val="25"/>
        </w:rPr>
        <w:t xml:space="preserve">определяет единые для Российской Федерации базовые объем и содержание дошкольного образования, осваиваемые </w:t>
      </w:r>
      <w:proofErr w:type="gramStart"/>
      <w:r w:rsidRPr="002F2BC8">
        <w:rPr>
          <w:rFonts w:ascii="Times New Roman" w:hAnsi="Times New Roman"/>
          <w:sz w:val="25"/>
          <w:szCs w:val="25"/>
        </w:rPr>
        <w:t>обучающимися</w:t>
      </w:r>
      <w:proofErr w:type="gramEnd"/>
      <w:r w:rsidRPr="002F2BC8">
        <w:rPr>
          <w:rFonts w:ascii="Times New Roman" w:hAnsi="Times New Roman"/>
          <w:sz w:val="25"/>
          <w:szCs w:val="25"/>
        </w:rPr>
        <w:t xml:space="preserve"> в организациях, осуществляющих образовательную деятельность (далее – Организации), и планируемые результаты освоения образовательной программы. </w:t>
      </w:r>
      <w:bookmarkEnd w:id="2"/>
      <w:r w:rsidRPr="002F2BC8">
        <w:rPr>
          <w:rFonts w:ascii="Times New Roman" w:hAnsi="Times New Roman"/>
          <w:sz w:val="25"/>
          <w:szCs w:val="25"/>
        </w:rPr>
        <w:t>Федеральная программа разработана в соответствии</w:t>
      </w:r>
      <w:r w:rsidRPr="002F2BC8">
        <w:rPr>
          <w:rFonts w:ascii="Times New Roman" w:hAnsi="Times New Roman"/>
          <w:sz w:val="25"/>
          <w:szCs w:val="25"/>
        </w:rPr>
        <w:br/>
        <w:t>с федеральным государственным образовательным стандартом дошкольного образования</w:t>
      </w:r>
      <w:r w:rsidRPr="002F2BC8">
        <w:rPr>
          <w:rStyle w:val="aff4"/>
          <w:rFonts w:ascii="Times New Roman" w:hAnsi="Times New Roman"/>
          <w:sz w:val="25"/>
          <w:szCs w:val="25"/>
        </w:rPr>
        <w:footnoteReference w:id="1"/>
      </w:r>
      <w:r w:rsidRPr="002F2BC8">
        <w:rPr>
          <w:rFonts w:ascii="Times New Roman" w:hAnsi="Times New Roman"/>
          <w:sz w:val="25"/>
          <w:szCs w:val="25"/>
        </w:rPr>
        <w:t xml:space="preserve"> (далее – Стандарт). В структуру Федеральной программы включены: федеральная рабочая программа образования; федеральная рабочая программа воспитания; программа коррекционно-развивающей работы; примерный режим и распорядок дня в дошкольной группе; федеральный календарный план воспитательной работы.</w:t>
      </w:r>
    </w:p>
    <w:p w:rsidR="0094382F" w:rsidRPr="002F2BC8" w:rsidRDefault="002F2BC8" w:rsidP="00742C6D">
      <w:pPr>
        <w:shd w:val="clear" w:color="auto" w:fill="FFFFFF"/>
        <w:spacing w:after="0" w:line="240" w:lineRule="auto"/>
        <w:ind w:firstLine="709"/>
        <w:jc w:val="both"/>
        <w:rPr>
          <w:rFonts w:ascii="Times New Roman" w:hAnsi="Times New Roman"/>
          <w:sz w:val="25"/>
          <w:szCs w:val="25"/>
        </w:rPr>
      </w:pPr>
      <w:r>
        <w:rPr>
          <w:rFonts w:ascii="Times New Roman" w:hAnsi="Times New Roman"/>
          <w:noProof/>
          <w:sz w:val="25"/>
          <w:szCs w:val="25"/>
          <w:lang w:eastAsia="ru-RU"/>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1465580</wp:posOffset>
                </wp:positionV>
                <wp:extent cx="2038350" cy="190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0383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45pt;margin-top:115.4pt;width:160.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" fillcolor="white [3212]" strokecolor="white [3212]" strokeweight="1pt"/>
            </w:pict>
          </mc:Fallback>
        </mc:AlternateContent>
      </w:r>
      <w:r w:rsidR="0094382F" w:rsidRPr="002F2BC8">
        <w:rPr>
          <w:rFonts w:ascii="Times New Roman" w:hAnsi="Times New Roman"/>
          <w:sz w:val="25"/>
          <w:szCs w:val="25"/>
        </w:rPr>
        <w:t>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 При этом Федеральная программа определяет объем обязательной (инвариантной) части этих программ, 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w:t>
      </w:r>
    </w:p>
    <w:p w:rsidR="0094382F" w:rsidRPr="002F2BC8" w:rsidRDefault="0094382F" w:rsidP="00742C6D">
      <w:pPr>
        <w:shd w:val="clear" w:color="auto" w:fill="FFFFFF"/>
        <w:spacing w:after="0" w:line="240" w:lineRule="auto"/>
        <w:ind w:firstLine="709"/>
        <w:jc w:val="both"/>
        <w:rPr>
          <w:rFonts w:ascii="Times New Roman" w:hAnsi="Times New Roman"/>
          <w:sz w:val="25"/>
          <w:szCs w:val="25"/>
        </w:rPr>
      </w:pPr>
      <w:r w:rsidRPr="002F2BC8">
        <w:rPr>
          <w:rFonts w:ascii="Times New Roman" w:hAnsi="Times New Roman"/>
          <w:sz w:val="25"/>
          <w:szCs w:val="25"/>
        </w:rPr>
        <w:lastRenderedPageBreak/>
        <w:t>В Федеральной программе содержится целевой, содержательный и организационный разделы.</w:t>
      </w:r>
    </w:p>
    <w:p w:rsidR="0094382F" w:rsidRPr="002F2BC8" w:rsidRDefault="0094382F" w:rsidP="00742C6D">
      <w:pPr>
        <w:shd w:val="clear" w:color="auto" w:fill="FFFFFF"/>
        <w:spacing w:after="0" w:line="240" w:lineRule="auto"/>
        <w:ind w:firstLine="709"/>
        <w:jc w:val="both"/>
        <w:rPr>
          <w:rFonts w:ascii="Times New Roman" w:hAnsi="Times New Roman"/>
          <w:sz w:val="25"/>
          <w:szCs w:val="25"/>
        </w:rPr>
      </w:pPr>
      <w:proofErr w:type="gramStart"/>
      <w:r w:rsidRPr="002F2BC8">
        <w:rPr>
          <w:rFonts w:ascii="Times New Roman" w:hAnsi="Times New Roman"/>
          <w:sz w:val="25"/>
          <w:szCs w:val="25"/>
        </w:rPr>
        <w:t xml:space="preserve">В целевом разделе Федеральной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планируемых образовательных результатов. </w:t>
      </w:r>
      <w:proofErr w:type="gramEnd"/>
    </w:p>
    <w:p w:rsidR="0094382F" w:rsidRPr="002F2BC8" w:rsidRDefault="0094382F" w:rsidP="00742C6D">
      <w:pPr>
        <w:shd w:val="clear" w:color="auto" w:fill="FFFFFF"/>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Содержательный раздел Федеральной программы включает программы: </w:t>
      </w:r>
      <w:r w:rsidRPr="002F2BC8">
        <w:rPr>
          <w:rFonts w:ascii="Times New Roman" w:hAnsi="Times New Roman"/>
          <w:b/>
          <w:i/>
          <w:sz w:val="25"/>
          <w:szCs w:val="25"/>
        </w:rPr>
        <w:t>федеральную рабочую программу образования</w:t>
      </w:r>
      <w:r w:rsidRPr="002F2BC8">
        <w:rPr>
          <w:rFonts w:ascii="Times New Roman" w:hAnsi="Times New Roman"/>
          <w:sz w:val="25"/>
          <w:szCs w:val="25"/>
        </w:rPr>
        <w:t xml:space="preserve">,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w:t>
      </w:r>
      <w:r w:rsidRPr="002F2BC8">
        <w:rPr>
          <w:rFonts w:ascii="Times New Roman" w:hAnsi="Times New Roman"/>
          <w:b/>
          <w:i/>
          <w:sz w:val="25"/>
          <w:szCs w:val="25"/>
        </w:rPr>
        <w:t>ф</w:t>
      </w:r>
      <w:r w:rsidRPr="002F2BC8">
        <w:rPr>
          <w:rFonts w:ascii="Times New Roman" w:hAnsi="Times New Roman"/>
          <w:b/>
          <w:i/>
          <w:kern w:val="2"/>
          <w:sz w:val="25"/>
          <w:szCs w:val="25"/>
        </w:rPr>
        <w:t>едеральную рабочую программу воспитания</w:t>
      </w:r>
      <w:r w:rsidRPr="002F2BC8">
        <w:rPr>
          <w:rFonts w:ascii="Times New Roman" w:hAnsi="Times New Roman"/>
          <w:kern w:val="2"/>
          <w:sz w:val="25"/>
          <w:szCs w:val="25"/>
        </w:rPr>
        <w:t xml:space="preserve">; </w:t>
      </w:r>
      <w:r w:rsidRPr="002F2BC8">
        <w:rPr>
          <w:rFonts w:ascii="Times New Roman" w:hAnsi="Times New Roman"/>
          <w:b/>
          <w:i/>
          <w:kern w:val="2"/>
          <w:sz w:val="25"/>
          <w:szCs w:val="25"/>
        </w:rPr>
        <w:t>п</w:t>
      </w:r>
      <w:r w:rsidRPr="002F2BC8">
        <w:rPr>
          <w:rFonts w:ascii="Times New Roman" w:hAnsi="Times New Roman"/>
          <w:b/>
          <w:i/>
          <w:sz w:val="25"/>
          <w:szCs w:val="25"/>
        </w:rPr>
        <w:t>рограмму коррекционно-развивающей работы</w:t>
      </w:r>
      <w:r w:rsidRPr="002F2BC8">
        <w:rPr>
          <w:rFonts w:ascii="Times New Roman" w:hAnsi="Times New Roman"/>
          <w:sz w:val="25"/>
          <w:szCs w:val="25"/>
        </w:rPr>
        <w:t xml:space="preserve"> с детьми, в том числе с особыми образовательными потребностями.</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Организационный раздел Федеральной программы включает описание психолого-педагогических и кадровых условий реализации Федеральной программы. В разделе представлены </w:t>
      </w:r>
      <w:r w:rsidRPr="002F2BC8">
        <w:rPr>
          <w:rFonts w:ascii="Times New Roman" w:hAnsi="Times New Roman"/>
          <w:kern w:val="2"/>
          <w:sz w:val="25"/>
          <w:szCs w:val="25"/>
        </w:rPr>
        <w:t xml:space="preserve">примерный </w:t>
      </w:r>
      <w:r w:rsidRPr="002F2BC8">
        <w:rPr>
          <w:rFonts w:ascii="Times New Roman" w:hAnsi="Times New Roman"/>
          <w:sz w:val="25"/>
          <w:szCs w:val="25"/>
        </w:rPr>
        <w:t>режим и распорядок дня в дошкольных группах, ф</w:t>
      </w:r>
      <w:r w:rsidRPr="002F2BC8">
        <w:rPr>
          <w:rFonts w:ascii="Times New Roman" w:hAnsi="Times New Roman"/>
          <w:kern w:val="2"/>
          <w:sz w:val="25"/>
          <w:szCs w:val="25"/>
        </w:rPr>
        <w:t>едеральный календарный план воспитательной работы</w:t>
      </w:r>
      <w:r w:rsidRPr="002F2BC8">
        <w:rPr>
          <w:rFonts w:ascii="Times New Roman" w:hAnsi="Times New Roman"/>
          <w:sz w:val="25"/>
          <w:szCs w:val="25"/>
        </w:rPr>
        <w:t>.</w:t>
      </w:r>
    </w:p>
    <w:p w:rsidR="0094382F" w:rsidRPr="002F2BC8" w:rsidRDefault="0094382F" w:rsidP="00742C6D">
      <w:pPr>
        <w:spacing w:after="0" w:line="240" w:lineRule="auto"/>
        <w:ind w:firstLine="709"/>
        <w:jc w:val="both"/>
        <w:rPr>
          <w:rFonts w:ascii="Times New Roman" w:hAnsi="Times New Roman"/>
          <w:sz w:val="25"/>
          <w:szCs w:val="25"/>
        </w:rPr>
      </w:pPr>
    </w:p>
    <w:p w:rsidR="0094382F" w:rsidRPr="002F2BC8" w:rsidRDefault="0094382F" w:rsidP="00742C6D">
      <w:pPr>
        <w:spacing w:after="0" w:line="240" w:lineRule="auto"/>
        <w:ind w:firstLine="709"/>
        <w:jc w:val="both"/>
        <w:rPr>
          <w:rFonts w:ascii="Times New Roman" w:hAnsi="Times New Roman"/>
          <w:b/>
          <w:bCs/>
          <w:i/>
          <w:iCs/>
          <w:sz w:val="25"/>
          <w:szCs w:val="25"/>
        </w:rPr>
      </w:pPr>
      <w:r w:rsidRPr="002F2BC8">
        <w:rPr>
          <w:rFonts w:ascii="Times New Roman" w:hAnsi="Times New Roman"/>
          <w:b/>
          <w:bCs/>
          <w:i/>
          <w:iCs/>
          <w:sz w:val="25"/>
          <w:szCs w:val="25"/>
        </w:rPr>
        <w:t>Расшифровка применяемых в тексте обозначений и сокращений</w:t>
      </w:r>
    </w:p>
    <w:p w:rsidR="0094382F" w:rsidRPr="002F2BC8" w:rsidRDefault="0094382F" w:rsidP="00742C6D">
      <w:pPr>
        <w:spacing w:after="0" w:line="240" w:lineRule="auto"/>
        <w:ind w:firstLine="709"/>
        <w:jc w:val="both"/>
        <w:rPr>
          <w:rFonts w:ascii="Times New Roman" w:hAnsi="Times New Roman"/>
          <w:sz w:val="25"/>
          <w:szCs w:val="25"/>
        </w:rPr>
      </w:pP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Закон об образовании - Федеральный закон от 29 декабря 2012 г. № 273-ФЗ «Об образовании в Российской Федерации»</w:t>
      </w:r>
    </w:p>
    <w:p w:rsidR="0094382F" w:rsidRPr="002F2BC8" w:rsidRDefault="0094382F" w:rsidP="00742C6D">
      <w:pPr>
        <w:spacing w:after="0" w:line="240" w:lineRule="auto"/>
        <w:ind w:firstLine="709"/>
        <w:jc w:val="both"/>
        <w:rPr>
          <w:rFonts w:ascii="Times New Roman" w:hAnsi="Times New Roman"/>
          <w:sz w:val="25"/>
          <w:szCs w:val="25"/>
        </w:rPr>
      </w:pPr>
      <w:proofErr w:type="gramStart"/>
      <w:r w:rsidRPr="002F2BC8">
        <w:rPr>
          <w:rFonts w:ascii="Times New Roman" w:hAnsi="Times New Roman"/>
          <w:sz w:val="25"/>
          <w:szCs w:val="25"/>
        </w:rPr>
        <w:t>ДО</w:t>
      </w:r>
      <w:proofErr w:type="gramEnd"/>
      <w:r w:rsidRPr="002F2BC8">
        <w:rPr>
          <w:rFonts w:ascii="Times New Roman" w:hAnsi="Times New Roman"/>
          <w:sz w:val="25"/>
          <w:szCs w:val="25"/>
        </w:rPr>
        <w:t xml:space="preserve"> – дошкольное образование</w:t>
      </w:r>
    </w:p>
    <w:p w:rsidR="0094382F" w:rsidRPr="002F2BC8" w:rsidRDefault="0094382F" w:rsidP="00742C6D">
      <w:pPr>
        <w:spacing w:after="0" w:line="240" w:lineRule="auto"/>
        <w:ind w:firstLine="709"/>
        <w:jc w:val="both"/>
        <w:rPr>
          <w:rFonts w:ascii="Times New Roman" w:hAnsi="Times New Roman"/>
          <w:bCs/>
          <w:iCs/>
          <w:sz w:val="25"/>
          <w:szCs w:val="25"/>
        </w:rPr>
      </w:pPr>
      <w:r w:rsidRPr="002F2BC8">
        <w:rPr>
          <w:rFonts w:ascii="Times New Roman" w:hAnsi="Times New Roman"/>
          <w:bCs/>
          <w:iCs/>
          <w:sz w:val="25"/>
          <w:szCs w:val="25"/>
        </w:rPr>
        <w:t>ДО</w:t>
      </w:r>
      <w:r w:rsidR="00566718">
        <w:rPr>
          <w:rFonts w:ascii="Times New Roman" w:hAnsi="Times New Roman"/>
          <w:bCs/>
          <w:iCs/>
          <w:sz w:val="25"/>
          <w:szCs w:val="25"/>
        </w:rPr>
        <w:t>У</w:t>
      </w:r>
      <w:r w:rsidRPr="002F2BC8">
        <w:rPr>
          <w:rFonts w:ascii="Times New Roman" w:hAnsi="Times New Roman"/>
          <w:bCs/>
          <w:iCs/>
          <w:sz w:val="25"/>
          <w:szCs w:val="25"/>
        </w:rPr>
        <w:t xml:space="preserve"> – </w:t>
      </w:r>
      <w:proofErr w:type="gramStart"/>
      <w:r w:rsidRPr="002F2BC8">
        <w:rPr>
          <w:rFonts w:ascii="Times New Roman" w:hAnsi="Times New Roman"/>
          <w:bCs/>
          <w:iCs/>
          <w:sz w:val="25"/>
          <w:szCs w:val="25"/>
        </w:rPr>
        <w:t>дошкольная</w:t>
      </w:r>
      <w:proofErr w:type="gramEnd"/>
      <w:r w:rsidRPr="002F2BC8">
        <w:rPr>
          <w:rFonts w:ascii="Times New Roman" w:hAnsi="Times New Roman"/>
          <w:bCs/>
          <w:iCs/>
          <w:sz w:val="25"/>
          <w:szCs w:val="25"/>
        </w:rPr>
        <w:t xml:space="preserve"> образовательн</w:t>
      </w:r>
      <w:r w:rsidR="00566718">
        <w:rPr>
          <w:rFonts w:ascii="Times New Roman" w:hAnsi="Times New Roman"/>
          <w:bCs/>
          <w:iCs/>
          <w:sz w:val="25"/>
          <w:szCs w:val="25"/>
        </w:rPr>
        <w:t>ое учреждение</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НОО – начальное общее образование</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ОВЗ - ограниченные возможности здоровья</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ООП – особые образовательные потребности</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Организация - организации, осуществляющие образовательную деятельность организации, к которым относятся 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Программа воспитания - федеральная рабочая программа воспитания</w:t>
      </w:r>
    </w:p>
    <w:p w:rsidR="0094382F" w:rsidRPr="002F2BC8" w:rsidRDefault="0094382F" w:rsidP="00742C6D">
      <w:pPr>
        <w:spacing w:after="0" w:line="240" w:lineRule="auto"/>
        <w:ind w:firstLine="709"/>
        <w:jc w:val="both"/>
        <w:rPr>
          <w:rFonts w:ascii="Times New Roman" w:hAnsi="Times New Roman"/>
          <w:bCs/>
          <w:iCs/>
          <w:sz w:val="25"/>
          <w:szCs w:val="25"/>
        </w:rPr>
      </w:pPr>
      <w:r w:rsidRPr="002F2BC8">
        <w:rPr>
          <w:rFonts w:ascii="Times New Roman" w:hAnsi="Times New Roman"/>
          <w:bCs/>
          <w:iCs/>
          <w:sz w:val="25"/>
          <w:szCs w:val="25"/>
        </w:rPr>
        <w:t>Программа КРР – программа коррекционно-развивающей работы.</w:t>
      </w:r>
    </w:p>
    <w:p w:rsidR="0094382F" w:rsidRPr="002F2BC8" w:rsidRDefault="0094382F" w:rsidP="00742C6D">
      <w:pPr>
        <w:spacing w:after="0" w:line="240" w:lineRule="auto"/>
        <w:ind w:firstLine="709"/>
        <w:jc w:val="both"/>
        <w:rPr>
          <w:rFonts w:ascii="Times New Roman" w:hAnsi="Times New Roman"/>
          <w:bCs/>
          <w:iCs/>
          <w:sz w:val="25"/>
          <w:szCs w:val="25"/>
        </w:rPr>
      </w:pPr>
      <w:r w:rsidRPr="002F2BC8">
        <w:rPr>
          <w:rFonts w:ascii="Times New Roman" w:hAnsi="Times New Roman"/>
          <w:bCs/>
          <w:iCs/>
          <w:sz w:val="25"/>
          <w:szCs w:val="25"/>
        </w:rPr>
        <w:t>РАС – расстройство аутистического спектра.</w:t>
      </w:r>
    </w:p>
    <w:p w:rsidR="0094382F" w:rsidRPr="002F2BC8" w:rsidRDefault="0094382F" w:rsidP="00742C6D">
      <w:pPr>
        <w:spacing w:after="0" w:line="240" w:lineRule="auto"/>
        <w:ind w:firstLine="709"/>
        <w:jc w:val="both"/>
        <w:rPr>
          <w:rFonts w:ascii="Times New Roman" w:hAnsi="Times New Roman"/>
          <w:bCs/>
          <w:iCs/>
          <w:sz w:val="25"/>
          <w:szCs w:val="25"/>
        </w:rPr>
      </w:pPr>
      <w:r w:rsidRPr="002F2BC8">
        <w:rPr>
          <w:rFonts w:ascii="Times New Roman" w:hAnsi="Times New Roman"/>
          <w:bCs/>
          <w:iCs/>
          <w:sz w:val="25"/>
          <w:szCs w:val="25"/>
        </w:rPr>
        <w:t>РППС – развивающая предметно-пространственная среда.</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Стандарт, ФГОС </w:t>
      </w:r>
      <w:proofErr w:type="gramStart"/>
      <w:r w:rsidRPr="002F2BC8">
        <w:rPr>
          <w:rFonts w:ascii="Times New Roman" w:hAnsi="Times New Roman"/>
          <w:sz w:val="25"/>
          <w:szCs w:val="25"/>
        </w:rPr>
        <w:t>ДО</w:t>
      </w:r>
      <w:proofErr w:type="gramEnd"/>
      <w:r w:rsidRPr="002F2BC8">
        <w:rPr>
          <w:rFonts w:ascii="Times New Roman" w:hAnsi="Times New Roman"/>
          <w:sz w:val="25"/>
          <w:szCs w:val="25"/>
        </w:rPr>
        <w:t xml:space="preserve"> - </w:t>
      </w:r>
      <w:proofErr w:type="gramStart"/>
      <w:r w:rsidRPr="002F2BC8">
        <w:rPr>
          <w:rFonts w:ascii="Times New Roman" w:hAnsi="Times New Roman"/>
          <w:sz w:val="25"/>
          <w:szCs w:val="25"/>
        </w:rPr>
        <w:t>Федеральный</w:t>
      </w:r>
      <w:proofErr w:type="gramEnd"/>
      <w:r w:rsidRPr="002F2BC8">
        <w:rPr>
          <w:rFonts w:ascii="Times New Roman" w:hAnsi="Times New Roman"/>
          <w:sz w:val="25"/>
          <w:szCs w:val="25"/>
        </w:rPr>
        <w:t xml:space="preserve"> государственный образовательный стандарт дошкольного образования </w:t>
      </w:r>
    </w:p>
    <w:p w:rsidR="0094382F" w:rsidRPr="002F2BC8" w:rsidRDefault="0094382F" w:rsidP="00742C6D">
      <w:pPr>
        <w:spacing w:after="0" w:line="240" w:lineRule="auto"/>
        <w:ind w:firstLine="709"/>
        <w:jc w:val="both"/>
        <w:rPr>
          <w:rFonts w:ascii="Times New Roman" w:hAnsi="Times New Roman"/>
          <w:bCs/>
          <w:iCs/>
          <w:sz w:val="25"/>
          <w:szCs w:val="25"/>
        </w:rPr>
      </w:pPr>
      <w:r w:rsidRPr="002F2BC8">
        <w:rPr>
          <w:rFonts w:ascii="Times New Roman" w:hAnsi="Times New Roman"/>
          <w:bCs/>
          <w:iCs/>
          <w:sz w:val="25"/>
          <w:szCs w:val="25"/>
        </w:rPr>
        <w:t>УМК – учебно-методический комплект</w:t>
      </w:r>
    </w:p>
    <w:p w:rsidR="0094382F" w:rsidRPr="002F2BC8" w:rsidRDefault="0094382F" w:rsidP="00742C6D">
      <w:pPr>
        <w:spacing w:after="0" w:line="240" w:lineRule="auto"/>
        <w:ind w:firstLine="709"/>
        <w:jc w:val="both"/>
        <w:rPr>
          <w:rFonts w:ascii="Times New Roman" w:hAnsi="Times New Roman"/>
          <w:bCs/>
          <w:iCs/>
          <w:sz w:val="25"/>
          <w:szCs w:val="25"/>
        </w:rPr>
      </w:pPr>
      <w:r w:rsidRPr="002F2BC8">
        <w:rPr>
          <w:rFonts w:ascii="Times New Roman" w:hAnsi="Times New Roman"/>
          <w:bCs/>
          <w:iCs/>
          <w:sz w:val="25"/>
          <w:szCs w:val="25"/>
        </w:rPr>
        <w:t xml:space="preserve">ФАОП </w:t>
      </w:r>
      <w:proofErr w:type="gramStart"/>
      <w:r w:rsidRPr="002F2BC8">
        <w:rPr>
          <w:rFonts w:ascii="Times New Roman" w:hAnsi="Times New Roman"/>
          <w:bCs/>
          <w:iCs/>
          <w:sz w:val="25"/>
          <w:szCs w:val="25"/>
        </w:rPr>
        <w:t>ДО</w:t>
      </w:r>
      <w:proofErr w:type="gramEnd"/>
      <w:r w:rsidRPr="002F2BC8">
        <w:rPr>
          <w:rFonts w:ascii="Times New Roman" w:hAnsi="Times New Roman"/>
          <w:bCs/>
          <w:iCs/>
          <w:sz w:val="25"/>
          <w:szCs w:val="25"/>
        </w:rPr>
        <w:t xml:space="preserve"> – </w:t>
      </w:r>
      <w:proofErr w:type="gramStart"/>
      <w:r w:rsidRPr="002F2BC8">
        <w:rPr>
          <w:rFonts w:ascii="Times New Roman" w:hAnsi="Times New Roman"/>
          <w:bCs/>
          <w:iCs/>
          <w:sz w:val="25"/>
          <w:szCs w:val="25"/>
        </w:rPr>
        <w:t>федеральная</w:t>
      </w:r>
      <w:proofErr w:type="gramEnd"/>
      <w:r w:rsidRPr="002F2BC8">
        <w:rPr>
          <w:rFonts w:ascii="Times New Roman" w:hAnsi="Times New Roman"/>
          <w:bCs/>
          <w:iCs/>
          <w:sz w:val="25"/>
          <w:szCs w:val="25"/>
        </w:rPr>
        <w:t xml:space="preserve"> адаптированная образовательная программа дошкольного образования</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rsidR="0094382F" w:rsidRPr="002F2BC8" w:rsidRDefault="0094382F" w:rsidP="00742C6D">
      <w:pPr>
        <w:spacing w:after="0" w:line="240" w:lineRule="auto"/>
        <w:ind w:firstLine="709"/>
        <w:jc w:val="both"/>
        <w:rPr>
          <w:rFonts w:ascii="Times New Roman" w:hAnsi="Times New Roman"/>
          <w:sz w:val="25"/>
          <w:szCs w:val="25"/>
        </w:rPr>
      </w:pPr>
    </w:p>
    <w:p w:rsidR="002F2BC8" w:rsidRDefault="002F2BC8" w:rsidP="00742C6D">
      <w:pPr>
        <w:spacing w:after="0" w:line="240" w:lineRule="auto"/>
        <w:jc w:val="center"/>
        <w:rPr>
          <w:rFonts w:ascii="Times New Roman" w:hAnsi="Times New Roman"/>
          <w:b/>
          <w:sz w:val="25"/>
          <w:szCs w:val="25"/>
        </w:rPr>
      </w:pPr>
    </w:p>
    <w:p w:rsidR="002F2BC8" w:rsidRDefault="002F2BC8" w:rsidP="00742C6D">
      <w:pPr>
        <w:spacing w:after="0" w:line="240" w:lineRule="auto"/>
        <w:jc w:val="center"/>
        <w:rPr>
          <w:rFonts w:ascii="Times New Roman" w:hAnsi="Times New Roman"/>
          <w:b/>
          <w:sz w:val="25"/>
          <w:szCs w:val="25"/>
        </w:rPr>
      </w:pPr>
    </w:p>
    <w:p w:rsidR="00915927" w:rsidRPr="002F2BC8" w:rsidRDefault="00252DA7" w:rsidP="00742C6D">
      <w:pPr>
        <w:spacing w:after="0" w:line="240" w:lineRule="auto"/>
        <w:jc w:val="center"/>
        <w:rPr>
          <w:rFonts w:ascii="Times New Roman" w:hAnsi="Times New Roman"/>
          <w:b/>
          <w:sz w:val="25"/>
          <w:szCs w:val="25"/>
        </w:rPr>
      </w:pPr>
      <w:r w:rsidRPr="002F2BC8">
        <w:rPr>
          <w:rFonts w:ascii="Times New Roman" w:hAnsi="Times New Roman"/>
          <w:b/>
          <w:sz w:val="25"/>
          <w:szCs w:val="25"/>
        </w:rPr>
        <w:lastRenderedPageBreak/>
        <w:t>1.2</w:t>
      </w:r>
      <w:r w:rsidR="00915927" w:rsidRPr="002F2BC8">
        <w:rPr>
          <w:rFonts w:ascii="Times New Roman" w:hAnsi="Times New Roman"/>
          <w:b/>
          <w:sz w:val="25"/>
          <w:szCs w:val="25"/>
        </w:rPr>
        <w:t>. Цели и задачи реализации рабочей программы</w:t>
      </w:r>
    </w:p>
    <w:p w:rsidR="00915927" w:rsidRPr="002F2BC8" w:rsidRDefault="00915927" w:rsidP="00742C6D">
      <w:pPr>
        <w:spacing w:after="0" w:line="240" w:lineRule="auto"/>
        <w:jc w:val="both"/>
        <w:rPr>
          <w:rFonts w:ascii="Times New Roman" w:hAnsi="Times New Roman"/>
          <w:sz w:val="25"/>
          <w:szCs w:val="25"/>
        </w:rPr>
      </w:pP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Рабочая программа разработана в соответствии:</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 с Федеральным законом от 29.12.2012 г. № 273-ФЗ «Об образовании в Российской Федерации»;</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 с ФГОС дошкольного образования (утв. приказом Министерства образования и науки Российской Федерации от 17 октября 2013 г. № 1155);</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просвещения РФ от 31.07.2020 г. № 373);</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 xml:space="preserve">- с Федеральной образовательной программой дошкольного образования (утв. приказом </w:t>
      </w:r>
      <w:proofErr w:type="spellStart"/>
      <w:r w:rsidRPr="002F2BC8">
        <w:rPr>
          <w:rFonts w:ascii="Times New Roman" w:hAnsi="Times New Roman"/>
          <w:sz w:val="25"/>
          <w:szCs w:val="25"/>
        </w:rPr>
        <w:t>Минпросвещения</w:t>
      </w:r>
      <w:proofErr w:type="spellEnd"/>
      <w:r w:rsidRPr="002F2BC8">
        <w:rPr>
          <w:rFonts w:ascii="Times New Roman" w:hAnsi="Times New Roman"/>
          <w:sz w:val="25"/>
          <w:szCs w:val="25"/>
        </w:rPr>
        <w:t xml:space="preserve"> РФ от 25.11.2022 г. № 1028);</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 c основной образовательной программой дошко</w:t>
      </w:r>
      <w:r w:rsidR="002F2BC8">
        <w:rPr>
          <w:rFonts w:ascii="Times New Roman" w:hAnsi="Times New Roman"/>
          <w:sz w:val="25"/>
          <w:szCs w:val="25"/>
        </w:rPr>
        <w:t>льного образования МКДОУ «</w:t>
      </w:r>
      <w:proofErr w:type="spellStart"/>
      <w:r w:rsidR="002F2BC8">
        <w:rPr>
          <w:rFonts w:ascii="Times New Roman" w:hAnsi="Times New Roman"/>
          <w:sz w:val="25"/>
          <w:szCs w:val="25"/>
        </w:rPr>
        <w:t>Руднянский</w:t>
      </w:r>
      <w:proofErr w:type="spellEnd"/>
      <w:r w:rsidR="002F2BC8">
        <w:rPr>
          <w:rFonts w:ascii="Times New Roman" w:hAnsi="Times New Roman"/>
          <w:sz w:val="25"/>
          <w:szCs w:val="25"/>
        </w:rPr>
        <w:t xml:space="preserve"> детский сад «Огонёк»</w:t>
      </w:r>
      <w:r w:rsidRPr="002F2BC8">
        <w:rPr>
          <w:rFonts w:ascii="Times New Roman" w:hAnsi="Times New Roman"/>
          <w:sz w:val="25"/>
          <w:szCs w:val="25"/>
        </w:rPr>
        <w:t>.</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Рабочая программа направлена на реализацию обязательной части основной образовательной программы ДО и части, формируемой участниками образовательных отношений.</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Программа является основой для преемственности образования детей дошкольного возраста и младшего школьного возраста.</w:t>
      </w:r>
    </w:p>
    <w:p w:rsidR="00915927" w:rsidRPr="002F2BC8" w:rsidRDefault="00915927" w:rsidP="00742C6D">
      <w:pPr>
        <w:spacing w:after="0" w:line="240" w:lineRule="auto"/>
        <w:jc w:val="both"/>
        <w:rPr>
          <w:rFonts w:ascii="Times New Roman" w:hAnsi="Times New Roman"/>
          <w:sz w:val="25"/>
          <w:szCs w:val="25"/>
        </w:rPr>
      </w:pPr>
    </w:p>
    <w:p w:rsidR="00915927" w:rsidRPr="002F2BC8" w:rsidRDefault="00915927" w:rsidP="00742C6D">
      <w:pPr>
        <w:spacing w:after="0" w:line="240" w:lineRule="auto"/>
        <w:jc w:val="both"/>
        <w:rPr>
          <w:rFonts w:ascii="Times New Roman" w:hAnsi="Times New Roman"/>
          <w:sz w:val="25"/>
          <w:szCs w:val="25"/>
        </w:rPr>
      </w:pPr>
      <w:r w:rsidRPr="00324C47">
        <w:rPr>
          <w:rFonts w:ascii="Times New Roman" w:hAnsi="Times New Roman"/>
          <w:b/>
          <w:sz w:val="25"/>
          <w:szCs w:val="25"/>
        </w:rPr>
        <w:t>Цель рабочей программы</w:t>
      </w:r>
      <w:r w:rsidRPr="002F2BC8">
        <w:rPr>
          <w:rFonts w:ascii="Times New Roman" w:hAnsi="Times New Roman"/>
          <w:sz w:val="25"/>
          <w:szCs w:val="25"/>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15927" w:rsidRPr="002F2BC8" w:rsidRDefault="00915927" w:rsidP="00742C6D">
      <w:pPr>
        <w:spacing w:after="0" w:line="240" w:lineRule="auto"/>
        <w:jc w:val="both"/>
        <w:rPr>
          <w:rFonts w:ascii="Times New Roman" w:hAnsi="Times New Roman"/>
          <w:sz w:val="25"/>
          <w:szCs w:val="25"/>
        </w:rPr>
      </w:pPr>
    </w:p>
    <w:p w:rsidR="00915927" w:rsidRPr="00324C47" w:rsidRDefault="00915927" w:rsidP="00742C6D">
      <w:pPr>
        <w:spacing w:after="0" w:line="240" w:lineRule="auto"/>
        <w:jc w:val="both"/>
        <w:rPr>
          <w:rFonts w:ascii="Times New Roman" w:hAnsi="Times New Roman"/>
          <w:b/>
          <w:sz w:val="25"/>
          <w:szCs w:val="25"/>
        </w:rPr>
      </w:pPr>
      <w:r w:rsidRPr="00324C47">
        <w:rPr>
          <w:rFonts w:ascii="Times New Roman" w:hAnsi="Times New Roman"/>
          <w:b/>
          <w:sz w:val="25"/>
          <w:szCs w:val="25"/>
        </w:rPr>
        <w:t>Задачи рабочей программы:</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2F2BC8">
        <w:rPr>
          <w:rFonts w:ascii="Times New Roman" w:hAnsi="Times New Roman"/>
          <w:sz w:val="25"/>
          <w:szCs w:val="25"/>
        </w:rPr>
        <w:t>ДО</w:t>
      </w:r>
      <w:proofErr w:type="gramEnd"/>
      <w:r w:rsidRPr="002F2BC8">
        <w:rPr>
          <w:rFonts w:ascii="Times New Roman" w:hAnsi="Times New Roman"/>
          <w:sz w:val="25"/>
          <w:szCs w:val="25"/>
        </w:rPr>
        <w:t>;</w:t>
      </w:r>
    </w:p>
    <w:p w:rsidR="00915927" w:rsidRPr="002F2BC8" w:rsidRDefault="00915927" w:rsidP="00742C6D">
      <w:pPr>
        <w:spacing w:after="0" w:line="240" w:lineRule="auto"/>
        <w:jc w:val="both"/>
        <w:rPr>
          <w:rFonts w:ascii="Times New Roman" w:hAnsi="Times New Roman"/>
          <w:sz w:val="25"/>
          <w:szCs w:val="25"/>
        </w:rPr>
      </w:pPr>
      <w:proofErr w:type="gramStart"/>
      <w:r w:rsidRPr="002F2BC8">
        <w:rPr>
          <w:rFonts w:ascii="Times New Roman" w:hAnsi="Times New Roman"/>
          <w:sz w:val="25"/>
          <w:szCs w:val="25"/>
        </w:rPr>
        <w:t>- приобщение детей5-6 лет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2F2BC8">
        <w:rPr>
          <w:rFonts w:ascii="Times New Roman" w:hAnsi="Times New Roman"/>
          <w:sz w:val="25"/>
          <w:szCs w:val="25"/>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15927" w:rsidRPr="002F2BC8" w:rsidRDefault="00915927" w:rsidP="00742C6D">
      <w:pPr>
        <w:spacing w:after="0" w:line="240" w:lineRule="auto"/>
        <w:jc w:val="both"/>
        <w:rPr>
          <w:rFonts w:ascii="Times New Roman" w:hAnsi="Times New Roman"/>
          <w:sz w:val="25"/>
          <w:szCs w:val="25"/>
        </w:rPr>
      </w:pPr>
      <w:r w:rsidRPr="002F2BC8">
        <w:rPr>
          <w:rFonts w:ascii="Times New Roman" w:hAnsi="Times New Roman"/>
          <w:sz w:val="25"/>
          <w:szCs w:val="25"/>
        </w:rPr>
        <w:t>- построение (структурирование) содержания образовательной деятельности на основе учёта возрастных и индивидуальных особенностей развития детей 6-7</w:t>
      </w:r>
      <w:r w:rsidR="00834BDD">
        <w:rPr>
          <w:rFonts w:ascii="Times New Roman" w:hAnsi="Times New Roman"/>
          <w:sz w:val="25"/>
          <w:szCs w:val="25"/>
        </w:rPr>
        <w:t>(8)</w:t>
      </w:r>
      <w:r w:rsidRPr="002F2BC8">
        <w:rPr>
          <w:rFonts w:ascii="Times New Roman" w:hAnsi="Times New Roman"/>
          <w:sz w:val="25"/>
          <w:szCs w:val="25"/>
        </w:rPr>
        <w:t xml:space="preserve"> лет;</w:t>
      </w:r>
    </w:p>
    <w:p w:rsidR="00995E51" w:rsidRPr="002F2BC8" w:rsidRDefault="00995E51" w:rsidP="00742C6D">
      <w:pPr>
        <w:spacing w:after="0" w:line="240" w:lineRule="auto"/>
        <w:jc w:val="both"/>
        <w:rPr>
          <w:rFonts w:ascii="Times New Roman" w:hAnsi="Times New Roman"/>
          <w:sz w:val="25"/>
          <w:szCs w:val="25"/>
        </w:rPr>
      </w:pPr>
    </w:p>
    <w:p w:rsidR="00995E51" w:rsidRPr="002F2BC8" w:rsidRDefault="00252DA7" w:rsidP="00742C6D">
      <w:pPr>
        <w:spacing w:after="0" w:line="240" w:lineRule="auto"/>
        <w:jc w:val="center"/>
        <w:rPr>
          <w:rFonts w:ascii="Times New Roman" w:hAnsi="Times New Roman"/>
          <w:b/>
          <w:sz w:val="25"/>
          <w:szCs w:val="25"/>
        </w:rPr>
      </w:pPr>
      <w:r w:rsidRPr="002F2BC8">
        <w:rPr>
          <w:rFonts w:ascii="Times New Roman" w:hAnsi="Times New Roman"/>
          <w:b/>
          <w:sz w:val="25"/>
          <w:szCs w:val="25"/>
        </w:rPr>
        <w:t>1.3</w:t>
      </w:r>
      <w:r w:rsidR="00995E51" w:rsidRPr="002F2BC8">
        <w:rPr>
          <w:rFonts w:ascii="Times New Roman" w:hAnsi="Times New Roman"/>
          <w:b/>
          <w:sz w:val="25"/>
          <w:szCs w:val="25"/>
        </w:rPr>
        <w:t>. Принципы и подходы к формированию рабочей программы</w:t>
      </w:r>
    </w:p>
    <w:p w:rsidR="00995E51" w:rsidRPr="002F2BC8" w:rsidRDefault="00995E51" w:rsidP="00324C47">
      <w:pPr>
        <w:spacing w:after="0" w:line="240" w:lineRule="auto"/>
        <w:jc w:val="center"/>
        <w:rPr>
          <w:rFonts w:ascii="Times New Roman" w:hAnsi="Times New Roman"/>
          <w:b/>
          <w:i/>
          <w:sz w:val="25"/>
          <w:szCs w:val="25"/>
        </w:rPr>
      </w:pPr>
      <w:r w:rsidRPr="002F2BC8">
        <w:rPr>
          <w:rFonts w:ascii="Times New Roman" w:hAnsi="Times New Roman"/>
          <w:b/>
          <w:i/>
          <w:sz w:val="25"/>
          <w:szCs w:val="25"/>
        </w:rPr>
        <w:t>Рабочая программа построена н</w:t>
      </w:r>
      <w:r w:rsidR="00252DA7" w:rsidRPr="002F2BC8">
        <w:rPr>
          <w:rFonts w:ascii="Times New Roman" w:hAnsi="Times New Roman"/>
          <w:b/>
          <w:i/>
          <w:sz w:val="25"/>
          <w:szCs w:val="25"/>
        </w:rPr>
        <w:t>а следующих принципах дошкольно</w:t>
      </w:r>
      <w:r w:rsidRPr="002F2BC8">
        <w:rPr>
          <w:rFonts w:ascii="Times New Roman" w:hAnsi="Times New Roman"/>
          <w:b/>
          <w:i/>
          <w:sz w:val="25"/>
          <w:szCs w:val="25"/>
        </w:rPr>
        <w:t xml:space="preserve">го образования, установленных ФГОС </w:t>
      </w:r>
      <w:proofErr w:type="gramStart"/>
      <w:r w:rsidRPr="002F2BC8">
        <w:rPr>
          <w:rFonts w:ascii="Times New Roman" w:hAnsi="Times New Roman"/>
          <w:b/>
          <w:i/>
          <w:sz w:val="25"/>
          <w:szCs w:val="25"/>
        </w:rPr>
        <w:t>ДО</w:t>
      </w:r>
      <w:proofErr w:type="gramEnd"/>
      <w:r w:rsidRPr="002F2BC8">
        <w:rPr>
          <w:rFonts w:ascii="Times New Roman" w:hAnsi="Times New Roman"/>
          <w:b/>
          <w:i/>
          <w:sz w:val="25"/>
          <w:szCs w:val="25"/>
        </w:rPr>
        <w:t>:</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1) полноценное проживание ребёнком всех этапов детства, обогащение (амплификация) детского развития;</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2) построение образовательной деятельности на основе индивидуальных особенностей каждого ребёнка, при котор</w:t>
      </w:r>
      <w:r w:rsidR="00834BDD">
        <w:rPr>
          <w:rFonts w:ascii="Times New Roman" w:hAnsi="Times New Roman"/>
          <w:sz w:val="25"/>
          <w:szCs w:val="25"/>
        </w:rPr>
        <w:t>ом сам ребёнок становится актив</w:t>
      </w:r>
      <w:r w:rsidRPr="002F2BC8">
        <w:rPr>
          <w:rFonts w:ascii="Times New Roman" w:hAnsi="Times New Roman"/>
          <w:sz w:val="25"/>
          <w:szCs w:val="25"/>
        </w:rPr>
        <w:t>ным в выборе содержания своего образов</w:t>
      </w:r>
      <w:r w:rsidR="00834BDD">
        <w:rPr>
          <w:rFonts w:ascii="Times New Roman" w:hAnsi="Times New Roman"/>
          <w:sz w:val="25"/>
          <w:szCs w:val="25"/>
        </w:rPr>
        <w:t>ания, становится субъектом обра</w:t>
      </w:r>
      <w:r w:rsidRPr="002F2BC8">
        <w:rPr>
          <w:rFonts w:ascii="Times New Roman" w:hAnsi="Times New Roman"/>
          <w:sz w:val="25"/>
          <w:szCs w:val="25"/>
        </w:rPr>
        <w:t>зования;</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 xml:space="preserve">3) содействие и сотрудничество детей </w:t>
      </w:r>
      <w:r w:rsidR="00834BDD">
        <w:rPr>
          <w:rFonts w:ascii="Times New Roman" w:hAnsi="Times New Roman"/>
          <w:sz w:val="25"/>
          <w:szCs w:val="25"/>
        </w:rPr>
        <w:t>и родителей (законных представи</w:t>
      </w:r>
      <w:r w:rsidRPr="002F2BC8">
        <w:rPr>
          <w:rFonts w:ascii="Times New Roman" w:hAnsi="Times New Roman"/>
          <w:sz w:val="25"/>
          <w:szCs w:val="25"/>
        </w:rPr>
        <w:t>телей), совершеннолетних членов семьи, принимающих участие в воспитании детей 6-7</w:t>
      </w:r>
      <w:r w:rsidR="00834BDD">
        <w:rPr>
          <w:rFonts w:ascii="Times New Roman" w:hAnsi="Times New Roman"/>
          <w:sz w:val="25"/>
          <w:szCs w:val="25"/>
        </w:rPr>
        <w:t>(8)</w:t>
      </w:r>
      <w:r w:rsidRPr="002F2BC8">
        <w:rPr>
          <w:rFonts w:ascii="Times New Roman" w:hAnsi="Times New Roman"/>
          <w:sz w:val="25"/>
          <w:szCs w:val="25"/>
        </w:rPr>
        <w:t xml:space="preserve"> лет, а также педагогических работнико</w:t>
      </w:r>
      <w:proofErr w:type="gramStart"/>
      <w:r w:rsidRPr="002F2BC8">
        <w:rPr>
          <w:rFonts w:ascii="Times New Roman" w:hAnsi="Times New Roman"/>
          <w:sz w:val="25"/>
          <w:szCs w:val="25"/>
        </w:rPr>
        <w:t>в(</w:t>
      </w:r>
      <w:proofErr w:type="gramEnd"/>
      <w:r w:rsidRPr="002F2BC8">
        <w:rPr>
          <w:rFonts w:ascii="Times New Roman" w:hAnsi="Times New Roman"/>
          <w:sz w:val="25"/>
          <w:szCs w:val="25"/>
        </w:rPr>
        <w:t>далее вместе - взрослые);</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 xml:space="preserve">4) признание ребёнка полноценным </w:t>
      </w:r>
      <w:r w:rsidR="00834BDD">
        <w:rPr>
          <w:rFonts w:ascii="Times New Roman" w:hAnsi="Times New Roman"/>
          <w:sz w:val="25"/>
          <w:szCs w:val="25"/>
        </w:rPr>
        <w:t>участником (субъектом) образова</w:t>
      </w:r>
      <w:r w:rsidRPr="002F2BC8">
        <w:rPr>
          <w:rFonts w:ascii="Times New Roman" w:hAnsi="Times New Roman"/>
          <w:sz w:val="25"/>
          <w:szCs w:val="25"/>
        </w:rPr>
        <w:t>тельных отношений;</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5) поддержка инициативы детей в различных видах деятельности;</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6) сотрудничество с семьей;</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7) приобщение детей к социокультурным нормам, традициям семьи, общества и государства;</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lastRenderedPageBreak/>
        <w:t>8) формирование познавательных интересов и познавательных действий ребёнка в различных видах деятельности;</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9) возрастная адекватность дошкольного образования (соответствие условий, требований, методов возрасту и особенностям развития);</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10) учёт этнокультурной ситуации развития детей.</w:t>
      </w:r>
    </w:p>
    <w:p w:rsidR="00995E51" w:rsidRPr="002F2BC8" w:rsidRDefault="00995E51" w:rsidP="00742C6D">
      <w:pPr>
        <w:spacing w:after="0" w:line="240" w:lineRule="auto"/>
        <w:jc w:val="both"/>
        <w:rPr>
          <w:rFonts w:ascii="Times New Roman" w:hAnsi="Times New Roman"/>
          <w:sz w:val="25"/>
          <w:szCs w:val="25"/>
        </w:rPr>
      </w:pPr>
    </w:p>
    <w:p w:rsidR="00995E51" w:rsidRPr="002F2BC8" w:rsidRDefault="00995E51" w:rsidP="00742C6D">
      <w:pPr>
        <w:spacing w:after="0" w:line="240" w:lineRule="auto"/>
        <w:jc w:val="both"/>
        <w:rPr>
          <w:rFonts w:ascii="Times New Roman" w:hAnsi="Times New Roman"/>
          <w:b/>
          <w:sz w:val="25"/>
          <w:szCs w:val="25"/>
        </w:rPr>
      </w:pPr>
    </w:p>
    <w:p w:rsidR="00995E51" w:rsidRPr="002F2BC8" w:rsidRDefault="00995E51" w:rsidP="00742C6D">
      <w:pPr>
        <w:spacing w:after="0" w:line="240" w:lineRule="auto"/>
        <w:jc w:val="both"/>
        <w:rPr>
          <w:rFonts w:ascii="Times New Roman" w:hAnsi="Times New Roman"/>
          <w:b/>
          <w:sz w:val="25"/>
          <w:szCs w:val="25"/>
        </w:rPr>
      </w:pPr>
      <w:r w:rsidRPr="002F2BC8">
        <w:rPr>
          <w:rFonts w:ascii="Times New Roman" w:hAnsi="Times New Roman"/>
          <w:b/>
          <w:sz w:val="25"/>
          <w:szCs w:val="25"/>
        </w:rPr>
        <w:t>Основными подходами к формированию рабочей программы являются:</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 xml:space="preserve">- </w:t>
      </w:r>
      <w:proofErr w:type="spellStart"/>
      <w:r w:rsidRPr="002F2BC8">
        <w:rPr>
          <w:rFonts w:ascii="Times New Roman" w:hAnsi="Times New Roman"/>
          <w:sz w:val="25"/>
          <w:szCs w:val="25"/>
        </w:rPr>
        <w:t>деятельностный</w:t>
      </w:r>
      <w:proofErr w:type="spellEnd"/>
      <w:r w:rsidRPr="002F2BC8">
        <w:rPr>
          <w:rFonts w:ascii="Times New Roman" w:hAnsi="Times New Roman"/>
          <w:sz w:val="25"/>
          <w:szCs w:val="25"/>
        </w:rPr>
        <w:t xml:space="preserve"> подход, предпо</w:t>
      </w:r>
      <w:r w:rsidR="00566718">
        <w:rPr>
          <w:rFonts w:ascii="Times New Roman" w:hAnsi="Times New Roman"/>
          <w:sz w:val="25"/>
          <w:szCs w:val="25"/>
        </w:rPr>
        <w:t>лагающий развитие ребенка в дея</w:t>
      </w:r>
      <w:r w:rsidRPr="002F2BC8">
        <w:rPr>
          <w:rFonts w:ascii="Times New Roman" w:hAnsi="Times New Roman"/>
          <w:sz w:val="25"/>
          <w:szCs w:val="25"/>
        </w:rPr>
        <w:t>тельности, включающей такие компоненты как само целеполагание, само планирование, самоорганизация, самооценка, самоанализ;</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 интегративный подход, ориентирующий на интеграцию процессов обучения, воспитания и развития в целостный образовательный процесс в интересах развития ребенка;</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 индивидуальный подход, предписыв</w:t>
      </w:r>
      <w:r w:rsidR="00566718">
        <w:rPr>
          <w:rFonts w:ascii="Times New Roman" w:hAnsi="Times New Roman"/>
          <w:sz w:val="25"/>
          <w:szCs w:val="25"/>
        </w:rPr>
        <w:t>ающий гибкое использование педа</w:t>
      </w:r>
      <w:r w:rsidRPr="002F2BC8">
        <w:rPr>
          <w:rFonts w:ascii="Times New Roman" w:hAnsi="Times New Roman"/>
          <w:sz w:val="25"/>
          <w:szCs w:val="25"/>
        </w:rPr>
        <w:t>гогами различных средств, форм и метод</w:t>
      </w:r>
      <w:r w:rsidR="00566718">
        <w:rPr>
          <w:rFonts w:ascii="Times New Roman" w:hAnsi="Times New Roman"/>
          <w:sz w:val="25"/>
          <w:szCs w:val="25"/>
        </w:rPr>
        <w:t>ов по отношению к каждому ребен</w:t>
      </w:r>
      <w:r w:rsidRPr="002F2BC8">
        <w:rPr>
          <w:rFonts w:ascii="Times New Roman" w:hAnsi="Times New Roman"/>
          <w:sz w:val="25"/>
          <w:szCs w:val="25"/>
        </w:rPr>
        <w:t>ку;</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 личностно-ориентированный подхо</w:t>
      </w:r>
      <w:r w:rsidR="00566718">
        <w:rPr>
          <w:rFonts w:ascii="Times New Roman" w:hAnsi="Times New Roman"/>
          <w:sz w:val="25"/>
          <w:szCs w:val="25"/>
        </w:rPr>
        <w:t>д, который предусматривает орга</w:t>
      </w:r>
      <w:r w:rsidRPr="002F2BC8">
        <w:rPr>
          <w:rFonts w:ascii="Times New Roman" w:hAnsi="Times New Roman"/>
          <w:sz w:val="25"/>
          <w:szCs w:val="25"/>
        </w:rPr>
        <w:t>низацию образовательного процесса на ос</w:t>
      </w:r>
      <w:r w:rsidR="00FA4260">
        <w:rPr>
          <w:rFonts w:ascii="Times New Roman" w:hAnsi="Times New Roman"/>
          <w:sz w:val="25"/>
          <w:szCs w:val="25"/>
        </w:rPr>
        <w:t>нове признания уникальности лич</w:t>
      </w:r>
      <w:r w:rsidRPr="002F2BC8">
        <w:rPr>
          <w:rFonts w:ascii="Times New Roman" w:hAnsi="Times New Roman"/>
          <w:sz w:val="25"/>
          <w:szCs w:val="25"/>
        </w:rPr>
        <w:t>ности ребенка и создания условий для ее развития на основе изучен</w:t>
      </w:r>
      <w:r w:rsidR="00FA4260">
        <w:rPr>
          <w:rFonts w:ascii="Times New Roman" w:hAnsi="Times New Roman"/>
          <w:sz w:val="25"/>
          <w:szCs w:val="25"/>
        </w:rPr>
        <w:t>ия задат</w:t>
      </w:r>
      <w:r w:rsidRPr="002F2BC8">
        <w:rPr>
          <w:rFonts w:ascii="Times New Roman" w:hAnsi="Times New Roman"/>
          <w:sz w:val="25"/>
          <w:szCs w:val="25"/>
        </w:rPr>
        <w:t>ков, способностей, интересов, склонностей;</w:t>
      </w:r>
    </w:p>
    <w:p w:rsidR="00995E51" w:rsidRPr="002F2BC8" w:rsidRDefault="00995E51" w:rsidP="00742C6D">
      <w:pPr>
        <w:spacing w:after="0" w:line="240" w:lineRule="auto"/>
        <w:jc w:val="both"/>
        <w:rPr>
          <w:rFonts w:ascii="Times New Roman" w:hAnsi="Times New Roman"/>
          <w:sz w:val="25"/>
          <w:szCs w:val="25"/>
        </w:rPr>
      </w:pPr>
      <w:r w:rsidRPr="002F2BC8">
        <w:rPr>
          <w:rFonts w:ascii="Times New Roman" w:hAnsi="Times New Roman"/>
          <w:sz w:val="25"/>
          <w:szCs w:val="25"/>
        </w:rPr>
        <w:t xml:space="preserve">- </w:t>
      </w:r>
      <w:proofErr w:type="spellStart"/>
      <w:proofErr w:type="gramStart"/>
      <w:r w:rsidRPr="002F2BC8">
        <w:rPr>
          <w:rFonts w:ascii="Times New Roman" w:hAnsi="Times New Roman"/>
          <w:sz w:val="25"/>
          <w:szCs w:val="25"/>
        </w:rPr>
        <w:t>c</w:t>
      </w:r>
      <w:proofErr w:type="gramEnd"/>
      <w:r w:rsidRPr="002F2BC8">
        <w:rPr>
          <w:rFonts w:ascii="Times New Roman" w:hAnsi="Times New Roman"/>
          <w:sz w:val="25"/>
          <w:szCs w:val="25"/>
        </w:rPr>
        <w:t>редовый</w:t>
      </w:r>
      <w:proofErr w:type="spellEnd"/>
      <w:r w:rsidRPr="002F2BC8">
        <w:rPr>
          <w:rFonts w:ascii="Times New Roman" w:hAnsi="Times New Roman"/>
          <w:sz w:val="25"/>
          <w:szCs w:val="25"/>
        </w:rPr>
        <w:t xml:space="preserve"> подход, ориентирующий на использование возможностей внутренней и внешней среды образовательной организации в воспитании и развитии личности ребенка.</w:t>
      </w:r>
    </w:p>
    <w:p w:rsidR="0094382F" w:rsidRPr="002F2BC8" w:rsidRDefault="0094382F" w:rsidP="00742C6D">
      <w:pPr>
        <w:shd w:val="clear" w:color="auto" w:fill="FFFFFF"/>
        <w:spacing w:after="0" w:line="240" w:lineRule="auto"/>
        <w:jc w:val="both"/>
        <w:rPr>
          <w:rFonts w:ascii="Times New Roman" w:hAnsi="Times New Roman"/>
          <w:sz w:val="25"/>
          <w:szCs w:val="25"/>
          <w:lang w:eastAsia="ru-RU"/>
        </w:rPr>
      </w:pPr>
    </w:p>
    <w:p w:rsidR="0094382F" w:rsidRPr="002F2BC8" w:rsidRDefault="00252DA7" w:rsidP="009564BA">
      <w:pPr>
        <w:spacing w:after="0" w:line="240" w:lineRule="auto"/>
        <w:jc w:val="center"/>
        <w:rPr>
          <w:rFonts w:ascii="Times New Roman" w:hAnsi="Times New Roman"/>
          <w:b/>
          <w:sz w:val="25"/>
          <w:szCs w:val="25"/>
        </w:rPr>
      </w:pPr>
      <w:r w:rsidRPr="002F2BC8">
        <w:rPr>
          <w:rFonts w:ascii="Times New Roman" w:hAnsi="Times New Roman"/>
          <w:b/>
          <w:sz w:val="25"/>
          <w:szCs w:val="25"/>
        </w:rPr>
        <w:t>1.4</w:t>
      </w:r>
      <w:r w:rsidR="0094382F" w:rsidRPr="002F2BC8">
        <w:rPr>
          <w:rFonts w:ascii="Times New Roman" w:hAnsi="Times New Roman"/>
          <w:b/>
          <w:sz w:val="25"/>
          <w:szCs w:val="25"/>
        </w:rPr>
        <w:t>. Планируемые образовательные результаты в дошкольном возрасте</w:t>
      </w:r>
    </w:p>
    <w:p w:rsidR="0094382F" w:rsidRPr="002F2BC8" w:rsidRDefault="0094382F" w:rsidP="00742C6D">
      <w:pPr>
        <w:spacing w:after="0" w:line="240" w:lineRule="auto"/>
        <w:jc w:val="both"/>
        <w:rPr>
          <w:rFonts w:ascii="Times New Roman" w:hAnsi="Times New Roman"/>
          <w:b/>
          <w:i/>
          <w:sz w:val="25"/>
          <w:szCs w:val="25"/>
        </w:rPr>
      </w:pP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
          <w:i/>
          <w:sz w:val="25"/>
          <w:szCs w:val="25"/>
        </w:rPr>
        <w:t>К шести годам</w:t>
      </w:r>
      <w:r w:rsidRPr="002F2BC8">
        <w:rPr>
          <w:rFonts w:ascii="Times New Roman" w:hAnsi="Times New Roman"/>
          <w:sz w:val="25"/>
          <w:szCs w:val="25"/>
        </w:rPr>
        <w:t>:</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w:t>
      </w:r>
      <w:proofErr w:type="gramStart"/>
      <w:r w:rsidRPr="002F2BC8">
        <w:rPr>
          <w:rFonts w:ascii="Times New Roman" w:hAnsi="Times New Roman"/>
          <w:sz w:val="25"/>
          <w:szCs w:val="25"/>
        </w:rPr>
        <w:t>со</w:t>
      </w:r>
      <w:proofErr w:type="gramEnd"/>
      <w:r w:rsidRPr="002F2BC8">
        <w:rPr>
          <w:rFonts w:ascii="Times New Roman" w:hAnsi="Times New Roman"/>
          <w:sz w:val="25"/>
          <w:szCs w:val="25"/>
        </w:rPr>
        <w:t xml:space="preserve">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94382F" w:rsidRPr="002F2BC8" w:rsidRDefault="0094382F" w:rsidP="00742C6D">
      <w:pPr>
        <w:spacing w:after="0" w:line="240" w:lineRule="auto"/>
        <w:ind w:firstLine="709"/>
        <w:jc w:val="both"/>
        <w:rPr>
          <w:rFonts w:ascii="Times New Roman" w:hAnsi="Times New Roman"/>
          <w:sz w:val="25"/>
          <w:szCs w:val="25"/>
        </w:rPr>
      </w:pPr>
      <w:proofErr w:type="gramStart"/>
      <w:r w:rsidRPr="002F2BC8">
        <w:rPr>
          <w:rFonts w:ascii="Times New Roman" w:hAnsi="Times New Roman"/>
          <w:sz w:val="25"/>
          <w:szCs w:val="25"/>
          <w:lang w:eastAsia="ru-RU"/>
        </w:rPr>
        <w:t>ребенок</w:t>
      </w:r>
      <w:r w:rsidRPr="002F2BC8">
        <w:rPr>
          <w:rFonts w:ascii="Times New Roman" w:hAnsi="Times New Roman"/>
          <w:sz w:val="25"/>
          <w:szCs w:val="25"/>
        </w:rPr>
        <w:t xml:space="preserve">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w:t>
      </w:r>
      <w:proofErr w:type="gramEnd"/>
      <w:r w:rsidRPr="002F2BC8">
        <w:rPr>
          <w:rFonts w:ascii="Times New Roman" w:hAnsi="Times New Roman"/>
          <w:sz w:val="25"/>
          <w:szCs w:val="25"/>
        </w:rPr>
        <w:t xml:space="preserve"> действиям;</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w:t>
      </w:r>
      <w:r w:rsidRPr="002F2BC8">
        <w:rPr>
          <w:rFonts w:ascii="Times New Roman" w:hAnsi="Times New Roman"/>
          <w:sz w:val="25"/>
          <w:szCs w:val="25"/>
        </w:rPr>
        <w:lastRenderedPageBreak/>
        <w:t>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ребенок</w:t>
      </w:r>
      <w:r w:rsidRPr="002F2BC8">
        <w:rPr>
          <w:rFonts w:ascii="Times New Roman" w:hAnsi="Times New Roman"/>
          <w:sz w:val="25"/>
          <w:szCs w:val="25"/>
        </w:rPr>
        <w:t xml:space="preserve"> проявляет познавательную активность в общении </w:t>
      </w:r>
      <w:proofErr w:type="gramStart"/>
      <w:r w:rsidRPr="002F2BC8">
        <w:rPr>
          <w:rFonts w:ascii="Times New Roman" w:hAnsi="Times New Roman"/>
          <w:sz w:val="25"/>
          <w:szCs w:val="25"/>
        </w:rPr>
        <w:t>со</w:t>
      </w:r>
      <w:proofErr w:type="gramEnd"/>
      <w:r w:rsidRPr="002F2BC8">
        <w:rPr>
          <w:rFonts w:ascii="Times New Roman" w:hAnsi="Times New Roman"/>
          <w:sz w:val="25"/>
          <w:szCs w:val="25"/>
        </w:rPr>
        <w:t xml:space="preserve">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1236B" w:rsidRPr="002F2BC8" w:rsidRDefault="00C1236B" w:rsidP="00742C6D">
      <w:pPr>
        <w:shd w:val="clear" w:color="auto" w:fill="FFFFFF"/>
        <w:spacing w:after="0" w:line="240" w:lineRule="auto"/>
        <w:ind w:firstLine="709"/>
        <w:jc w:val="both"/>
        <w:rPr>
          <w:rFonts w:ascii="Times New Roman" w:hAnsi="Times New Roman"/>
          <w:sz w:val="25"/>
          <w:szCs w:val="25"/>
          <w:highlight w:val="green"/>
        </w:rPr>
      </w:pPr>
      <w:r w:rsidRPr="002F2BC8">
        <w:rPr>
          <w:rFonts w:ascii="Times New Roman" w:hAnsi="Times New Roman"/>
          <w:sz w:val="25"/>
          <w:szCs w:val="25"/>
          <w:lang w:eastAsia="ru-RU"/>
        </w:rPr>
        <w:t>принимать собственные решения и проявлять инициативу;</w:t>
      </w:r>
      <w:r w:rsidRPr="002F2BC8">
        <w:rPr>
          <w:rFonts w:ascii="Times New Roman" w:hAnsi="Times New Roman"/>
          <w:sz w:val="25"/>
          <w:szCs w:val="25"/>
          <w:highlight w:val="green"/>
        </w:rPr>
        <w:t xml:space="preserve"> </w:t>
      </w:r>
    </w:p>
    <w:p w:rsidR="00C1236B" w:rsidRPr="002F2BC8" w:rsidRDefault="00C1236B" w:rsidP="00742C6D">
      <w:pPr>
        <w:spacing w:after="0" w:line="240" w:lineRule="auto"/>
        <w:ind w:firstLine="709"/>
        <w:jc w:val="both"/>
        <w:rPr>
          <w:rFonts w:ascii="Times New Roman" w:hAnsi="Times New Roman"/>
          <w:b/>
          <w:sz w:val="25"/>
          <w:szCs w:val="25"/>
        </w:rPr>
      </w:pPr>
      <w:r w:rsidRPr="002F2BC8">
        <w:rPr>
          <w:rFonts w:ascii="Times New Roman" w:hAnsi="Times New Roman"/>
          <w:sz w:val="25"/>
          <w:szCs w:val="25"/>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1236B" w:rsidRPr="002F2BC8" w:rsidRDefault="00C1236B" w:rsidP="00742C6D">
      <w:pPr>
        <w:spacing w:after="0" w:line="240" w:lineRule="auto"/>
        <w:jc w:val="both"/>
        <w:rPr>
          <w:rFonts w:ascii="Times New Roman" w:hAnsi="Times New Roman"/>
          <w:b/>
          <w:sz w:val="25"/>
          <w:szCs w:val="25"/>
        </w:rPr>
      </w:pPr>
    </w:p>
    <w:p w:rsidR="00C1236B" w:rsidRPr="002F2BC8" w:rsidRDefault="00252DA7" w:rsidP="00742C6D">
      <w:pPr>
        <w:spacing w:after="0" w:line="240" w:lineRule="auto"/>
        <w:jc w:val="center"/>
        <w:rPr>
          <w:rFonts w:ascii="Times New Roman" w:hAnsi="Times New Roman"/>
          <w:b/>
          <w:sz w:val="25"/>
          <w:szCs w:val="25"/>
        </w:rPr>
      </w:pPr>
      <w:r w:rsidRPr="002F2BC8">
        <w:rPr>
          <w:rFonts w:ascii="Times New Roman" w:hAnsi="Times New Roman"/>
          <w:b/>
          <w:sz w:val="25"/>
          <w:szCs w:val="25"/>
        </w:rPr>
        <w:t>1.5</w:t>
      </w:r>
      <w:r w:rsidR="00C1236B" w:rsidRPr="002F2BC8">
        <w:rPr>
          <w:rFonts w:ascii="Times New Roman" w:hAnsi="Times New Roman"/>
          <w:b/>
          <w:sz w:val="25"/>
          <w:szCs w:val="25"/>
        </w:rPr>
        <w:t xml:space="preserve">. Значимые для разработки и реализации рабочей программы характеристики, в </w:t>
      </w:r>
      <w:proofErr w:type="spellStart"/>
      <w:r w:rsidR="00C1236B" w:rsidRPr="002F2BC8">
        <w:rPr>
          <w:rFonts w:ascii="Times New Roman" w:hAnsi="Times New Roman"/>
          <w:b/>
          <w:sz w:val="25"/>
          <w:szCs w:val="25"/>
        </w:rPr>
        <w:t>т.ч</w:t>
      </w:r>
      <w:proofErr w:type="spellEnd"/>
      <w:r w:rsidR="00C1236B" w:rsidRPr="002F2BC8">
        <w:rPr>
          <w:rFonts w:ascii="Times New Roman" w:hAnsi="Times New Roman"/>
          <w:b/>
          <w:sz w:val="25"/>
          <w:szCs w:val="25"/>
        </w:rPr>
        <w:t>. характеристики особенностей развития детей 6-7</w:t>
      </w:r>
      <w:r w:rsidRPr="002F2BC8">
        <w:rPr>
          <w:rFonts w:ascii="Times New Roman" w:hAnsi="Times New Roman"/>
          <w:b/>
          <w:sz w:val="25"/>
          <w:szCs w:val="25"/>
        </w:rPr>
        <w:t>(8)</w:t>
      </w:r>
      <w:r w:rsidR="00C1236B" w:rsidRPr="002F2BC8">
        <w:rPr>
          <w:rFonts w:ascii="Times New Roman" w:hAnsi="Times New Roman"/>
          <w:b/>
          <w:sz w:val="25"/>
          <w:szCs w:val="25"/>
        </w:rPr>
        <w:t xml:space="preserve"> лет</w:t>
      </w:r>
    </w:p>
    <w:p w:rsidR="00C1236B" w:rsidRPr="002F2BC8" w:rsidRDefault="00C1236B" w:rsidP="00742C6D">
      <w:pPr>
        <w:spacing w:after="0" w:line="240" w:lineRule="auto"/>
        <w:jc w:val="center"/>
        <w:rPr>
          <w:rFonts w:ascii="Times New Roman" w:hAnsi="Times New Roman"/>
          <w:b/>
          <w:sz w:val="25"/>
          <w:szCs w:val="25"/>
        </w:rPr>
      </w:pPr>
    </w:p>
    <w:p w:rsidR="00C1236B" w:rsidRPr="002F2BC8" w:rsidRDefault="00C1236B" w:rsidP="005B05AC">
      <w:pPr>
        <w:spacing w:after="0" w:line="240" w:lineRule="auto"/>
        <w:rPr>
          <w:rFonts w:ascii="Times New Roman" w:hAnsi="Times New Roman"/>
          <w:sz w:val="25"/>
          <w:szCs w:val="25"/>
        </w:rPr>
      </w:pPr>
      <w:r w:rsidRPr="002F2BC8">
        <w:rPr>
          <w:rFonts w:ascii="Times New Roman" w:hAnsi="Times New Roman"/>
          <w:sz w:val="25"/>
          <w:szCs w:val="25"/>
        </w:rPr>
        <w:t>При разработке рабочей программы учитывались следующие значимые характеристики: географическое местора</w:t>
      </w:r>
      <w:r w:rsidR="00FA4260">
        <w:rPr>
          <w:rFonts w:ascii="Times New Roman" w:hAnsi="Times New Roman"/>
          <w:sz w:val="25"/>
          <w:szCs w:val="25"/>
        </w:rPr>
        <w:t>сположение; социокультурная сре</w:t>
      </w:r>
      <w:r w:rsidRPr="002F2BC8">
        <w:rPr>
          <w:rFonts w:ascii="Times New Roman" w:hAnsi="Times New Roman"/>
          <w:sz w:val="25"/>
          <w:szCs w:val="25"/>
        </w:rPr>
        <w:t>да; контингент воспитанников; характеристики особенностей развития детей.</w:t>
      </w:r>
    </w:p>
    <w:p w:rsidR="00C1236B" w:rsidRPr="002F2BC8" w:rsidRDefault="00C1236B" w:rsidP="00742C6D">
      <w:pPr>
        <w:spacing w:after="0" w:line="240" w:lineRule="auto"/>
        <w:jc w:val="both"/>
        <w:rPr>
          <w:rFonts w:ascii="Times New Roman" w:hAnsi="Times New Roman"/>
          <w:b/>
          <w:sz w:val="25"/>
          <w:szCs w:val="25"/>
        </w:rPr>
      </w:pPr>
    </w:p>
    <w:p w:rsidR="00C1236B" w:rsidRPr="002F2BC8" w:rsidRDefault="00C1236B" w:rsidP="00742C6D">
      <w:pPr>
        <w:spacing w:after="0" w:line="240" w:lineRule="auto"/>
        <w:jc w:val="center"/>
        <w:rPr>
          <w:rFonts w:ascii="Times New Roman" w:hAnsi="Times New Roman"/>
          <w:b/>
          <w:sz w:val="25"/>
          <w:szCs w:val="25"/>
        </w:rPr>
      </w:pPr>
      <w:r w:rsidRPr="002F2BC8">
        <w:rPr>
          <w:rFonts w:ascii="Times New Roman" w:hAnsi="Times New Roman"/>
          <w:b/>
          <w:sz w:val="25"/>
          <w:szCs w:val="25"/>
        </w:rPr>
        <w:t>Характеристика контингента обучающихся 6-7</w:t>
      </w:r>
      <w:r w:rsidR="00252DA7" w:rsidRPr="002F2BC8">
        <w:rPr>
          <w:rFonts w:ascii="Times New Roman" w:hAnsi="Times New Roman"/>
          <w:b/>
          <w:sz w:val="25"/>
          <w:szCs w:val="25"/>
        </w:rPr>
        <w:t>(8)</w:t>
      </w:r>
      <w:r w:rsidRPr="002F2BC8">
        <w:rPr>
          <w:rFonts w:ascii="Times New Roman" w:hAnsi="Times New Roman"/>
          <w:b/>
          <w:sz w:val="25"/>
          <w:szCs w:val="25"/>
        </w:rPr>
        <w:t xml:space="preserve"> лет.</w:t>
      </w:r>
    </w:p>
    <w:p w:rsidR="00C1236B" w:rsidRPr="002F2BC8" w:rsidRDefault="00C1236B" w:rsidP="00742C6D">
      <w:pPr>
        <w:spacing w:after="0" w:line="240" w:lineRule="auto"/>
        <w:jc w:val="center"/>
        <w:rPr>
          <w:rFonts w:ascii="Times New Roman" w:hAnsi="Times New Roman"/>
          <w:b/>
          <w:sz w:val="25"/>
          <w:szCs w:val="25"/>
        </w:rPr>
      </w:pPr>
    </w:p>
    <w:p w:rsidR="00C1236B" w:rsidRPr="002F2BC8" w:rsidRDefault="00C1236B" w:rsidP="005B05AC">
      <w:pPr>
        <w:shd w:val="clear" w:color="auto" w:fill="FFFFFF"/>
        <w:spacing w:after="0" w:line="240" w:lineRule="auto"/>
        <w:jc w:val="center"/>
        <w:rPr>
          <w:rFonts w:ascii="Times New Roman" w:hAnsi="Times New Roman"/>
          <w:b/>
          <w:color w:val="1A1A1A"/>
          <w:sz w:val="25"/>
          <w:szCs w:val="25"/>
          <w:lang w:eastAsia="ru-RU"/>
        </w:rPr>
      </w:pPr>
      <w:r w:rsidRPr="002F2BC8">
        <w:rPr>
          <w:rFonts w:ascii="Times New Roman" w:hAnsi="Times New Roman"/>
          <w:b/>
          <w:color w:val="1A1A1A"/>
          <w:sz w:val="25"/>
          <w:szCs w:val="25"/>
          <w:lang w:eastAsia="ru-RU"/>
        </w:rPr>
        <w:t>Подготовительная к школе группа (седьмой год жизни)</w:t>
      </w:r>
    </w:p>
    <w:p w:rsidR="00C1236B" w:rsidRPr="002F2BC8" w:rsidRDefault="00C1236B"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Росто-весовые характеристики</w:t>
      </w:r>
      <w:r w:rsidR="005B05AC" w:rsidRPr="002F2BC8">
        <w:rPr>
          <w:rFonts w:ascii="Times New Roman" w:hAnsi="Times New Roman"/>
          <w:color w:val="1A1A1A"/>
          <w:sz w:val="25"/>
          <w:szCs w:val="25"/>
          <w:lang w:eastAsia="ru-RU"/>
        </w:rPr>
        <w:t>:</w:t>
      </w:r>
    </w:p>
    <w:p w:rsidR="00C1236B" w:rsidRPr="002F2BC8" w:rsidRDefault="00C1236B"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Средний вес мальчиков к семи годам достигает 24,9 кг, девочек – 24,7 кг. Сред</w:t>
      </w:r>
      <w:r w:rsidR="005B05AC" w:rsidRPr="002F2BC8">
        <w:rPr>
          <w:rFonts w:ascii="Times New Roman" w:hAnsi="Times New Roman"/>
          <w:color w:val="1A1A1A"/>
          <w:sz w:val="25"/>
          <w:szCs w:val="25"/>
          <w:lang w:eastAsia="ru-RU"/>
        </w:rPr>
        <w:t xml:space="preserve">няя длина </w:t>
      </w:r>
      <w:r w:rsidRPr="002F2BC8">
        <w:rPr>
          <w:rFonts w:ascii="Times New Roman" w:hAnsi="Times New Roman"/>
          <w:color w:val="1A1A1A"/>
          <w:sz w:val="25"/>
          <w:szCs w:val="25"/>
          <w:lang w:eastAsia="ru-RU"/>
        </w:rPr>
        <w:t>тела у мальчиков к семи годам достигает 123,9, у девочек – 123,6 см.</w:t>
      </w:r>
    </w:p>
    <w:p w:rsidR="00C1236B" w:rsidRPr="002F2BC8" w:rsidRDefault="00C1236B"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В период от пяти до семи лет наблюдается выраженное</w:t>
      </w:r>
      <w:r w:rsidR="005B05AC" w:rsidRPr="002F2BC8">
        <w:rPr>
          <w:rFonts w:ascii="Times New Roman" w:hAnsi="Times New Roman"/>
          <w:color w:val="1A1A1A"/>
          <w:sz w:val="25"/>
          <w:szCs w:val="25"/>
          <w:lang w:eastAsia="ru-RU"/>
        </w:rPr>
        <w:t xml:space="preserve"> увеличение скорости роста тела </w:t>
      </w:r>
      <w:r w:rsidRPr="002F2BC8">
        <w:rPr>
          <w:rFonts w:ascii="Times New Roman" w:hAnsi="Times New Roman"/>
          <w:color w:val="1A1A1A"/>
          <w:sz w:val="25"/>
          <w:szCs w:val="25"/>
          <w:lang w:eastAsia="ru-RU"/>
        </w:rPr>
        <w:t>ребенка в длину («</w:t>
      </w:r>
      <w:proofErr w:type="spellStart"/>
      <w:r w:rsidRPr="002F2BC8">
        <w:rPr>
          <w:rFonts w:ascii="Times New Roman" w:hAnsi="Times New Roman"/>
          <w:color w:val="1A1A1A"/>
          <w:sz w:val="25"/>
          <w:szCs w:val="25"/>
          <w:lang w:eastAsia="ru-RU"/>
        </w:rPr>
        <w:t>полуростовой</w:t>
      </w:r>
      <w:proofErr w:type="spellEnd"/>
      <w:r w:rsidRPr="002F2BC8">
        <w:rPr>
          <w:rFonts w:ascii="Times New Roman" w:hAnsi="Times New Roman"/>
          <w:color w:val="1A1A1A"/>
          <w:sz w:val="25"/>
          <w:szCs w:val="25"/>
          <w:lang w:eastAsia="ru-RU"/>
        </w:rPr>
        <w:t xml:space="preserve"> скачок роста»), причем конечности в это время растут</w:t>
      </w:r>
      <w:r w:rsidR="005B05AC" w:rsidRPr="002F2BC8">
        <w:rPr>
          <w:rFonts w:ascii="Times New Roman" w:hAnsi="Times New Roman"/>
          <w:color w:val="1A1A1A"/>
          <w:sz w:val="25"/>
          <w:szCs w:val="25"/>
          <w:lang w:eastAsia="ru-RU"/>
        </w:rPr>
        <w:t xml:space="preserve"> быстрее, </w:t>
      </w:r>
      <w:r w:rsidRPr="002F2BC8">
        <w:rPr>
          <w:rFonts w:ascii="Times New Roman" w:hAnsi="Times New Roman"/>
          <w:color w:val="1A1A1A"/>
          <w:sz w:val="25"/>
          <w:szCs w:val="25"/>
          <w:lang w:eastAsia="ru-RU"/>
        </w:rPr>
        <w:t>чем туловище. Изменяются кости, формирующие облик лица.</w:t>
      </w:r>
    </w:p>
    <w:p w:rsidR="005B05AC" w:rsidRPr="002F2BC8" w:rsidRDefault="005B05AC" w:rsidP="00742C6D">
      <w:pPr>
        <w:shd w:val="clear" w:color="auto" w:fill="FFFFFF"/>
        <w:spacing w:after="0" w:line="240" w:lineRule="auto"/>
        <w:rPr>
          <w:rFonts w:ascii="Times New Roman" w:hAnsi="Times New Roman"/>
          <w:color w:val="1A1A1A"/>
          <w:sz w:val="25"/>
          <w:szCs w:val="25"/>
          <w:lang w:eastAsia="ru-RU"/>
        </w:rPr>
      </w:pPr>
    </w:p>
    <w:p w:rsidR="00C1236B" w:rsidRPr="002F2BC8" w:rsidRDefault="00C1236B" w:rsidP="00742C6D">
      <w:pPr>
        <w:spacing w:after="0" w:line="240" w:lineRule="auto"/>
        <w:ind w:firstLine="709"/>
        <w:jc w:val="both"/>
        <w:rPr>
          <w:rFonts w:ascii="Times New Roman" w:hAnsi="Times New Roman"/>
          <w:sz w:val="25"/>
          <w:szCs w:val="25"/>
        </w:rPr>
      </w:pPr>
    </w:p>
    <w:p w:rsidR="0094382F" w:rsidRPr="002F2BC8" w:rsidRDefault="0094382F" w:rsidP="00742C6D">
      <w:pPr>
        <w:spacing w:after="0" w:line="240" w:lineRule="auto"/>
        <w:jc w:val="both"/>
        <w:rPr>
          <w:rFonts w:ascii="Times New Roman" w:hAnsi="Times New Roman"/>
          <w:b/>
          <w:sz w:val="25"/>
          <w:szCs w:val="25"/>
        </w:rPr>
      </w:pPr>
    </w:p>
    <w:p w:rsidR="00252DA7" w:rsidRPr="002F2BC8" w:rsidRDefault="00252DA7" w:rsidP="00742C6D">
      <w:pPr>
        <w:spacing w:after="0" w:line="240" w:lineRule="auto"/>
        <w:jc w:val="both"/>
        <w:rPr>
          <w:rFonts w:ascii="Times New Roman" w:hAnsi="Times New Roman"/>
          <w:b/>
          <w:sz w:val="25"/>
          <w:szCs w:val="25"/>
        </w:rPr>
      </w:pPr>
    </w:p>
    <w:p w:rsidR="00252DA7" w:rsidRPr="002F2BC8" w:rsidRDefault="00252DA7" w:rsidP="00742C6D">
      <w:pPr>
        <w:spacing w:after="0" w:line="240" w:lineRule="auto"/>
        <w:jc w:val="both"/>
        <w:rPr>
          <w:rFonts w:ascii="Times New Roman" w:hAnsi="Times New Roman"/>
          <w:b/>
          <w:sz w:val="25"/>
          <w:szCs w:val="25"/>
        </w:rPr>
      </w:pPr>
    </w:p>
    <w:p w:rsidR="00834BDD" w:rsidRDefault="00834BDD" w:rsidP="00742C6D">
      <w:pPr>
        <w:spacing w:after="0" w:line="240" w:lineRule="auto"/>
        <w:jc w:val="both"/>
        <w:rPr>
          <w:rFonts w:ascii="Times New Roman" w:hAnsi="Times New Roman"/>
          <w:b/>
          <w:sz w:val="25"/>
          <w:szCs w:val="25"/>
        </w:rPr>
      </w:pPr>
    </w:p>
    <w:p w:rsidR="00324C47" w:rsidRDefault="00324C47" w:rsidP="009564BA">
      <w:pPr>
        <w:spacing w:after="0" w:line="240" w:lineRule="auto"/>
        <w:jc w:val="center"/>
        <w:rPr>
          <w:rFonts w:ascii="Times New Roman" w:hAnsi="Times New Roman"/>
          <w:b/>
          <w:sz w:val="25"/>
          <w:szCs w:val="25"/>
        </w:rPr>
      </w:pPr>
      <w:r>
        <w:rPr>
          <w:rFonts w:ascii="Times New Roman" w:hAnsi="Times New Roman"/>
          <w:b/>
          <w:sz w:val="25"/>
          <w:szCs w:val="25"/>
        </w:rPr>
        <w:br w:type="page"/>
      </w:r>
    </w:p>
    <w:p w:rsidR="0094382F" w:rsidRPr="002F2BC8" w:rsidRDefault="00252DA7" w:rsidP="009564BA">
      <w:pPr>
        <w:spacing w:after="0" w:line="240" w:lineRule="auto"/>
        <w:jc w:val="center"/>
        <w:rPr>
          <w:rFonts w:ascii="Times New Roman" w:hAnsi="Times New Roman"/>
          <w:b/>
          <w:sz w:val="25"/>
          <w:szCs w:val="25"/>
        </w:rPr>
      </w:pPr>
      <w:r w:rsidRPr="002F2BC8">
        <w:rPr>
          <w:rFonts w:ascii="Times New Roman" w:hAnsi="Times New Roman"/>
          <w:b/>
          <w:sz w:val="25"/>
          <w:szCs w:val="25"/>
        </w:rPr>
        <w:lastRenderedPageBreak/>
        <w:t>1.6</w:t>
      </w:r>
      <w:r w:rsidR="0094382F" w:rsidRPr="002F2BC8">
        <w:rPr>
          <w:rFonts w:ascii="Times New Roman" w:hAnsi="Times New Roman"/>
          <w:b/>
          <w:sz w:val="25"/>
          <w:szCs w:val="25"/>
        </w:rPr>
        <w:t>. Планируемые образовательные результаты на этапе завершения освоения Федеральной программы</w:t>
      </w:r>
    </w:p>
    <w:p w:rsidR="0094382F" w:rsidRPr="002F2BC8" w:rsidRDefault="0094382F" w:rsidP="00742C6D">
      <w:pPr>
        <w:spacing w:after="0" w:line="240" w:lineRule="auto"/>
        <w:jc w:val="both"/>
        <w:rPr>
          <w:rFonts w:ascii="Times New Roman" w:hAnsi="Times New Roman"/>
          <w:b/>
          <w:bCs/>
          <w:i/>
          <w:sz w:val="25"/>
          <w:szCs w:val="25"/>
        </w:rPr>
      </w:pPr>
    </w:p>
    <w:p w:rsidR="0094382F" w:rsidRPr="002F2BC8" w:rsidRDefault="0094382F" w:rsidP="00742C6D">
      <w:pPr>
        <w:spacing w:after="0" w:line="240" w:lineRule="auto"/>
        <w:ind w:firstLine="709"/>
        <w:jc w:val="both"/>
        <w:rPr>
          <w:rFonts w:ascii="Times New Roman" w:hAnsi="Times New Roman"/>
          <w:i/>
          <w:sz w:val="25"/>
          <w:szCs w:val="25"/>
        </w:rPr>
      </w:pPr>
      <w:r w:rsidRPr="002F2BC8">
        <w:rPr>
          <w:rFonts w:ascii="Times New Roman" w:hAnsi="Times New Roman"/>
          <w:b/>
          <w:bCs/>
          <w:i/>
          <w:sz w:val="25"/>
          <w:szCs w:val="25"/>
        </w:rPr>
        <w:t xml:space="preserve">К концу дошкольного возраста: </w:t>
      </w:r>
    </w:p>
    <w:p w:rsidR="0094382F" w:rsidRPr="002F2BC8" w:rsidRDefault="0094382F" w:rsidP="00742C6D">
      <w:pPr>
        <w:shd w:val="clear" w:color="auto" w:fill="FFFFFF"/>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проявляет элементы творчества в двигательной деятельности;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проявляет морально-волевые качества, самоконтроль и может осуществлять самооценку своей двигательной деятельности;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владеет </w:t>
      </w:r>
      <w:proofErr w:type="spellStart"/>
      <w:r w:rsidRPr="002F2BC8">
        <w:rPr>
          <w:rFonts w:ascii="Times New Roman" w:hAnsi="Times New Roman"/>
          <w:sz w:val="25"/>
          <w:szCs w:val="25"/>
        </w:rPr>
        <w:t>здоровьесберегающими</w:t>
      </w:r>
      <w:proofErr w:type="spellEnd"/>
      <w:r w:rsidRPr="002F2BC8">
        <w:rPr>
          <w:rFonts w:ascii="Times New Roman" w:hAnsi="Times New Roman"/>
          <w:sz w:val="25"/>
          <w:szCs w:val="25"/>
        </w:rPr>
        <w:t xml:space="preserve">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94382F" w:rsidRPr="002F2BC8" w:rsidRDefault="0094382F" w:rsidP="00742C6D">
      <w:pPr>
        <w:shd w:val="clear" w:color="auto" w:fill="FFFFFF"/>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2F2BC8">
        <w:rPr>
          <w:rFonts w:ascii="Times New Roman" w:hAnsi="Times New Roman"/>
          <w:sz w:val="25"/>
          <w:szCs w:val="25"/>
          <w:lang w:eastAsia="ru-RU"/>
        </w:rPr>
        <w:t>со</w:t>
      </w:r>
      <w:proofErr w:type="gramEnd"/>
      <w:r w:rsidRPr="002F2BC8">
        <w:rPr>
          <w:rFonts w:ascii="Times New Roman" w:hAnsi="Times New Roman"/>
          <w:sz w:val="25"/>
          <w:szCs w:val="25"/>
          <w:lang w:eastAsia="ru-RU"/>
        </w:rPr>
        <w:t xml:space="preserve"> взрослыми и сверстниками;</w:t>
      </w:r>
    </w:p>
    <w:p w:rsidR="0094382F" w:rsidRPr="002F2BC8" w:rsidRDefault="0094382F" w:rsidP="00742C6D">
      <w:pPr>
        <w:shd w:val="clear" w:color="auto" w:fill="FFFFFF"/>
        <w:spacing w:after="0" w:line="240" w:lineRule="auto"/>
        <w:ind w:firstLine="709"/>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94382F" w:rsidRPr="002F2BC8" w:rsidRDefault="0094382F" w:rsidP="00742C6D">
      <w:pPr>
        <w:shd w:val="clear" w:color="auto" w:fill="FFFFFF"/>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у ребенка выражено стремление заниматься социально значимой деятельностью;</w:t>
      </w:r>
    </w:p>
    <w:p w:rsidR="0094382F" w:rsidRPr="002F2BC8" w:rsidRDefault="0094382F" w:rsidP="00D3290A">
      <w:pPr>
        <w:shd w:val="clear" w:color="auto" w:fill="FFFFFF"/>
        <w:spacing w:after="0" w:line="240" w:lineRule="auto"/>
        <w:ind w:firstLine="709"/>
        <w:rPr>
          <w:rFonts w:ascii="Times New Roman" w:hAnsi="Times New Roman"/>
          <w:sz w:val="25"/>
          <w:szCs w:val="25"/>
          <w:lang w:eastAsia="ru-RU"/>
        </w:rPr>
      </w:pPr>
      <w:r w:rsidRPr="002F2BC8">
        <w:rPr>
          <w:rFonts w:ascii="Times New Roman" w:hAnsi="Times New Roman"/>
          <w:sz w:val="25"/>
          <w:szCs w:val="25"/>
          <w:lang w:eastAsia="ru-RU"/>
        </w:rPr>
        <w:t xml:space="preserve">ребенок владеет средствами общения и способами взаимодействия </w:t>
      </w:r>
      <w:proofErr w:type="gramStart"/>
      <w:r w:rsidRPr="002F2BC8">
        <w:rPr>
          <w:rFonts w:ascii="Times New Roman" w:hAnsi="Times New Roman"/>
          <w:sz w:val="25"/>
          <w:szCs w:val="25"/>
          <w:lang w:eastAsia="ru-RU"/>
        </w:rPr>
        <w:t>со</w:t>
      </w:r>
      <w:proofErr w:type="gramEnd"/>
      <w:r w:rsidRPr="002F2BC8">
        <w:rPr>
          <w:rFonts w:ascii="Times New Roman" w:hAnsi="Times New Roman"/>
          <w:sz w:val="25"/>
          <w:szCs w:val="25"/>
          <w:lang w:eastAsia="ru-RU"/>
        </w:rPr>
        <w:t xml:space="preserve"> взрослыми и сверстниками; способен понимать и учитывать интересы и чувства других; договариваться и дружить</w:t>
      </w:r>
      <w:r w:rsidR="00D3290A" w:rsidRPr="002F2BC8">
        <w:rPr>
          <w:rFonts w:ascii="Times New Roman" w:hAnsi="Times New Roman"/>
          <w:sz w:val="25"/>
          <w:szCs w:val="25"/>
          <w:lang w:eastAsia="ru-RU"/>
        </w:rPr>
        <w:t xml:space="preserve"> </w:t>
      </w:r>
      <w:r w:rsidRPr="002F2BC8">
        <w:rPr>
          <w:rFonts w:ascii="Times New Roman" w:hAnsi="Times New Roman"/>
          <w:sz w:val="25"/>
          <w:szCs w:val="25"/>
          <w:lang w:eastAsia="ru-RU"/>
        </w:rPr>
        <w:t>со сверстниками; старается разрешать возникающие конфликты конструктивными способами;</w:t>
      </w:r>
    </w:p>
    <w:p w:rsidR="0094382F" w:rsidRPr="002F2BC8" w:rsidRDefault="0094382F" w:rsidP="00742C6D">
      <w:pPr>
        <w:shd w:val="clear" w:color="auto" w:fill="FFFFFF"/>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94382F" w:rsidRPr="002F2BC8" w:rsidRDefault="0094382F" w:rsidP="00742C6D">
      <w:pPr>
        <w:shd w:val="clear" w:color="auto" w:fill="FFFFFF"/>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94382F" w:rsidRPr="002F2BC8" w:rsidRDefault="0094382F" w:rsidP="00742C6D">
      <w:pPr>
        <w:shd w:val="clear" w:color="auto" w:fill="FFFFFF"/>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94382F" w:rsidRPr="002F2BC8" w:rsidRDefault="0094382F" w:rsidP="00742C6D">
      <w:pPr>
        <w:shd w:val="clear" w:color="auto" w:fill="FFFFFF"/>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ребенок способен предложить собственный замысел и воплотить его в различных деятельностях;</w:t>
      </w:r>
      <w:r w:rsidRPr="002F2BC8">
        <w:rPr>
          <w:rFonts w:ascii="Times New Roman" w:hAnsi="Times New Roman"/>
          <w:sz w:val="25"/>
          <w:szCs w:val="25"/>
        </w:rPr>
        <w:t xml:space="preserve"> владеет разными формами и видами игры, различает условную и реальную ситуации;</w:t>
      </w:r>
    </w:p>
    <w:p w:rsidR="0094382F" w:rsidRPr="002F2BC8" w:rsidRDefault="0094382F" w:rsidP="00742C6D">
      <w:pPr>
        <w:shd w:val="clear" w:color="auto" w:fill="FFFFFF"/>
        <w:spacing w:after="0" w:line="240" w:lineRule="auto"/>
        <w:ind w:firstLine="709"/>
        <w:jc w:val="both"/>
        <w:rPr>
          <w:rFonts w:ascii="Times New Roman" w:hAnsi="Times New Roman"/>
          <w:sz w:val="25"/>
          <w:szCs w:val="25"/>
          <w:lang w:eastAsia="ru-RU"/>
        </w:rPr>
      </w:pPr>
      <w:proofErr w:type="gramStart"/>
      <w:r w:rsidRPr="002F2BC8">
        <w:rPr>
          <w:rFonts w:ascii="Times New Roman" w:hAnsi="Times New Roman"/>
          <w:sz w:val="25"/>
          <w:szCs w:val="25"/>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2F2BC8">
        <w:rPr>
          <w:rFonts w:ascii="Times New Roman" w:hAnsi="Times New Roman"/>
          <w:sz w:val="25"/>
          <w:szCs w:val="25"/>
          <w:lang w:eastAsia="ru-RU"/>
        </w:rPr>
        <w:t xml:space="preserve"> </w:t>
      </w:r>
      <w:proofErr w:type="gramStart"/>
      <w:r w:rsidRPr="002F2BC8">
        <w:rPr>
          <w:rFonts w:ascii="Times New Roman" w:hAnsi="Times New Roman"/>
          <w:sz w:val="25"/>
          <w:szCs w:val="25"/>
          <w:lang w:eastAsia="ru-RU"/>
        </w:rPr>
        <w:t>государстве</w:t>
      </w:r>
      <w:proofErr w:type="gramEnd"/>
      <w:r w:rsidRPr="002F2BC8">
        <w:rPr>
          <w:rFonts w:ascii="Times New Roman" w:hAnsi="Times New Roman"/>
          <w:sz w:val="25"/>
          <w:szCs w:val="25"/>
          <w:lang w:eastAsia="ru-RU"/>
        </w:rPr>
        <w:t xml:space="preserve"> и принадлежности к нему;</w:t>
      </w:r>
    </w:p>
    <w:p w:rsidR="0094382F" w:rsidRPr="002F2BC8" w:rsidRDefault="0094382F" w:rsidP="00742C6D">
      <w:pPr>
        <w:shd w:val="clear" w:color="auto" w:fill="FFFFFF"/>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 xml:space="preserve">ребенок владеет речью как средством коммуникации, познания и творческого самовыражения; </w:t>
      </w:r>
      <w:r w:rsidRPr="002F2BC8">
        <w:rPr>
          <w:rFonts w:ascii="Times New Roman" w:hAnsi="Times New Roman"/>
          <w:sz w:val="25"/>
          <w:szCs w:val="25"/>
        </w:rPr>
        <w:t>знает и осмысленно воспринимает литературные произведения различных жанров; демонстрирует готовность к обучению грамоте;</w:t>
      </w:r>
    </w:p>
    <w:p w:rsidR="0094382F" w:rsidRPr="002F2BC8" w:rsidRDefault="0094382F" w:rsidP="00742C6D">
      <w:pPr>
        <w:spacing w:after="0" w:line="240" w:lineRule="auto"/>
        <w:ind w:firstLine="709"/>
        <w:rPr>
          <w:rFonts w:ascii="Times New Roman" w:hAnsi="Times New Roman"/>
          <w:sz w:val="25"/>
          <w:szCs w:val="25"/>
        </w:rPr>
      </w:pPr>
      <w:r w:rsidRPr="002F2BC8">
        <w:rPr>
          <w:rFonts w:ascii="Times New Roman" w:hAnsi="Times New Roman"/>
          <w:sz w:val="25"/>
          <w:szCs w:val="25"/>
        </w:rPr>
        <w:lastRenderedPageBreak/>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 xml:space="preserve">ребенок владеет художественными умениями, навыками и средствами художественной выразительности в различных видах деятельности и искусства; </w:t>
      </w:r>
    </w:p>
    <w:p w:rsidR="00C1236B" w:rsidRPr="002F2BC8" w:rsidRDefault="0094382F" w:rsidP="00742C6D">
      <w:pPr>
        <w:shd w:val="clear" w:color="auto" w:fill="FFFFFF"/>
        <w:spacing w:after="0" w:line="240" w:lineRule="auto"/>
        <w:ind w:firstLine="709"/>
        <w:jc w:val="both"/>
        <w:rPr>
          <w:rFonts w:ascii="Times New Roman" w:hAnsi="Times New Roman"/>
          <w:color w:val="1A1A1A"/>
          <w:sz w:val="25"/>
          <w:szCs w:val="25"/>
          <w:lang w:eastAsia="ru-RU"/>
        </w:rPr>
      </w:pPr>
      <w:r w:rsidRPr="002F2BC8">
        <w:rPr>
          <w:rFonts w:ascii="Times New Roman" w:hAnsi="Times New Roman"/>
          <w:sz w:val="25"/>
          <w:szCs w:val="25"/>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r w:rsidRPr="002F2BC8">
        <w:rPr>
          <w:rFonts w:ascii="Times New Roman" w:hAnsi="Times New Roman"/>
          <w:sz w:val="25"/>
          <w:szCs w:val="25"/>
        </w:rPr>
        <w:t xml:space="preserve"> </w:t>
      </w:r>
    </w:p>
    <w:p w:rsidR="00C1236B" w:rsidRPr="002F2BC8" w:rsidRDefault="00C1236B" w:rsidP="00742C6D">
      <w:pPr>
        <w:shd w:val="clear" w:color="auto" w:fill="FFFFFF"/>
        <w:spacing w:after="0" w:line="240" w:lineRule="auto"/>
        <w:rPr>
          <w:rFonts w:ascii="Times New Roman" w:hAnsi="Times New Roman"/>
          <w:color w:val="1A1A1A"/>
          <w:sz w:val="25"/>
          <w:szCs w:val="25"/>
          <w:lang w:eastAsia="ru-RU"/>
        </w:rPr>
      </w:pPr>
    </w:p>
    <w:p w:rsidR="00FC6240" w:rsidRPr="002F2BC8" w:rsidRDefault="00252DA7" w:rsidP="00742C6D">
      <w:pPr>
        <w:shd w:val="clear" w:color="auto" w:fill="FFFFFF"/>
        <w:spacing w:after="0" w:line="240" w:lineRule="auto"/>
        <w:jc w:val="center"/>
        <w:rPr>
          <w:rFonts w:ascii="Times New Roman" w:hAnsi="Times New Roman"/>
          <w:b/>
          <w:color w:val="1A1A1A"/>
          <w:sz w:val="25"/>
          <w:szCs w:val="25"/>
          <w:shd w:val="clear" w:color="auto" w:fill="FFFFFF"/>
        </w:rPr>
      </w:pPr>
      <w:r w:rsidRPr="002F2BC8">
        <w:rPr>
          <w:rFonts w:ascii="Times New Roman" w:hAnsi="Times New Roman"/>
          <w:b/>
          <w:color w:val="1A1A1A"/>
          <w:sz w:val="25"/>
          <w:szCs w:val="25"/>
          <w:shd w:val="clear" w:color="auto" w:fill="FFFFFF"/>
        </w:rPr>
        <w:t>1.7</w:t>
      </w:r>
      <w:r w:rsidR="00C1236B" w:rsidRPr="002F2BC8">
        <w:rPr>
          <w:rFonts w:ascii="Times New Roman" w:hAnsi="Times New Roman"/>
          <w:b/>
          <w:color w:val="1A1A1A"/>
          <w:sz w:val="25"/>
          <w:szCs w:val="25"/>
          <w:shd w:val="clear" w:color="auto" w:fill="FFFFFF"/>
        </w:rPr>
        <w:t>. Педагогическая диагностика достижения планируемых результатов</w:t>
      </w:r>
    </w:p>
    <w:p w:rsidR="00C1236B" w:rsidRPr="002F2BC8" w:rsidRDefault="00C1236B"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Педагогическая диагностика в дошкольной образовательной организации (далее - ДОО) –</w:t>
      </w:r>
    </w:p>
    <w:p w:rsidR="00C1236B" w:rsidRPr="002F2BC8" w:rsidRDefault="00C1236B"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это особый вид профессиональной деятельности, позволяющий выявлять динамику и особенности</w:t>
      </w:r>
    </w:p>
    <w:p w:rsidR="00C1236B" w:rsidRPr="002F2BC8" w:rsidRDefault="00C1236B"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развития ребенка, составлять на основе полученных данных индивидуальные образовательные</w:t>
      </w:r>
    </w:p>
    <w:p w:rsidR="00C1236B" w:rsidRPr="002F2BC8" w:rsidRDefault="00C1236B"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маршруты освоения образовательной программы, своевременно вносить изменения планирование, содержание и организацию образовательной деятельности.</w:t>
      </w:r>
    </w:p>
    <w:p w:rsidR="00B36CB5" w:rsidRPr="002F2BC8" w:rsidRDefault="00B36CB5" w:rsidP="00742C6D">
      <w:pPr>
        <w:tabs>
          <w:tab w:val="left" w:pos="2410"/>
        </w:tabs>
        <w:autoSpaceDE w:val="0"/>
        <w:autoSpaceDN w:val="0"/>
        <w:adjustRightInd w:val="0"/>
        <w:spacing w:after="0" w:line="240" w:lineRule="auto"/>
        <w:ind w:firstLine="567"/>
        <w:jc w:val="both"/>
        <w:rPr>
          <w:rFonts w:ascii="Times New Roman" w:hAnsi="Times New Roman"/>
          <w:bCs/>
          <w:sz w:val="25"/>
          <w:szCs w:val="25"/>
        </w:rPr>
      </w:pPr>
      <w:r w:rsidRPr="002F2BC8">
        <w:rPr>
          <w:rFonts w:ascii="Times New Roman" w:hAnsi="Times New Roman"/>
          <w:color w:val="1A1A1A"/>
          <w:sz w:val="25"/>
          <w:szCs w:val="25"/>
          <w:lang w:eastAsia="ru-RU"/>
        </w:rPr>
        <w:t xml:space="preserve">     </w:t>
      </w:r>
      <w:r w:rsidRPr="002F2BC8">
        <w:rPr>
          <w:rFonts w:ascii="Times New Roman" w:hAnsi="Times New Roman"/>
          <w:bCs/>
          <w:sz w:val="25"/>
          <w:szCs w:val="25"/>
        </w:rPr>
        <w:t xml:space="preserve">Оценивание качества образовательной деятельности по рабочей </w:t>
      </w:r>
      <w:r w:rsidR="00BC679E" w:rsidRPr="002F2BC8">
        <w:rPr>
          <w:rFonts w:ascii="Times New Roman" w:hAnsi="Times New Roman"/>
          <w:bCs/>
          <w:sz w:val="25"/>
          <w:szCs w:val="25"/>
        </w:rPr>
        <w:t>программе осуществляется</w:t>
      </w:r>
      <w:r w:rsidRPr="002F2BC8">
        <w:rPr>
          <w:rFonts w:ascii="Times New Roman" w:hAnsi="Times New Roman"/>
          <w:bCs/>
          <w:sz w:val="25"/>
          <w:szCs w:val="25"/>
        </w:rPr>
        <w:t xml:space="preserve"> в форме педагогической диагностики.</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D3290A" w:rsidRPr="002F2BC8" w:rsidRDefault="00D3290A" w:rsidP="00742C6D">
      <w:pPr>
        <w:widowControl w:val="0"/>
        <w:autoSpaceDE w:val="0"/>
        <w:autoSpaceDN w:val="0"/>
        <w:adjustRightInd w:val="0"/>
        <w:spacing w:after="0" w:line="240" w:lineRule="auto"/>
        <w:ind w:firstLine="567"/>
        <w:jc w:val="both"/>
        <w:rPr>
          <w:rFonts w:ascii="Times New Roman" w:hAnsi="Times New Roman"/>
          <w:sz w:val="25"/>
          <w:szCs w:val="25"/>
        </w:rPr>
      </w:pP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Педагогическая диагностика достижения планируемых результатов:</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 xml:space="preserve">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2F2BC8">
        <w:rPr>
          <w:rFonts w:ascii="Times New Roman" w:hAnsi="Times New Roman"/>
          <w:i/>
          <w:sz w:val="25"/>
          <w:szCs w:val="25"/>
        </w:rPr>
        <w:t>со</w:t>
      </w:r>
      <w:proofErr w:type="gramEnd"/>
      <w:r w:rsidRPr="002F2BC8">
        <w:rPr>
          <w:rFonts w:ascii="Times New Roman" w:hAnsi="Times New Roman"/>
          <w:i/>
          <w:sz w:val="25"/>
          <w:szCs w:val="25"/>
        </w:rPr>
        <w:t xml:space="preserve"> взрослыми и сверстниками.</w:t>
      </w:r>
      <w:r w:rsidRPr="002F2BC8">
        <w:rPr>
          <w:rFonts w:ascii="Times New Roman" w:hAnsi="Times New Roman"/>
          <w:sz w:val="25"/>
          <w:szCs w:val="25"/>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 xml:space="preserve">2. Цели педагогической диагностики, а также особенности её проведения определяются требованиями ФГОС </w:t>
      </w:r>
      <w:proofErr w:type="gramStart"/>
      <w:r w:rsidRPr="002F2BC8">
        <w:rPr>
          <w:rFonts w:ascii="Times New Roman" w:hAnsi="Times New Roman"/>
          <w:i/>
          <w:sz w:val="25"/>
          <w:szCs w:val="25"/>
        </w:rPr>
        <w:t>ДО</w:t>
      </w:r>
      <w:proofErr w:type="gramEnd"/>
      <w:r w:rsidRPr="002F2BC8">
        <w:rPr>
          <w:rFonts w:ascii="Times New Roman" w:hAnsi="Times New Roman"/>
          <w:i/>
          <w:sz w:val="25"/>
          <w:szCs w:val="25"/>
        </w:rPr>
        <w:t xml:space="preserve">. </w:t>
      </w:r>
      <w:r w:rsidRPr="002F2BC8">
        <w:rPr>
          <w:rFonts w:ascii="Times New Roman" w:hAnsi="Times New Roman"/>
          <w:sz w:val="25"/>
          <w:szCs w:val="25"/>
        </w:rPr>
        <w:t xml:space="preserve">Может проводиться оценка индивидуального развития детей, которая осуществляется педагогом в рамках педагогической диагностики.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 xml:space="preserve">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2F2BC8">
        <w:rPr>
          <w:rFonts w:ascii="Times New Roman" w:hAnsi="Times New Roman"/>
          <w:i/>
          <w:sz w:val="25"/>
          <w:szCs w:val="25"/>
        </w:rPr>
        <w:t>ДО</w:t>
      </w:r>
      <w:proofErr w:type="gramEnd"/>
      <w:r w:rsidRPr="002F2BC8">
        <w:rPr>
          <w:rFonts w:ascii="Times New Roman" w:hAnsi="Times New Roman"/>
          <w:i/>
          <w:sz w:val="25"/>
          <w:szCs w:val="25"/>
        </w:rPr>
        <w:t>:</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целевые ориентиры не подлежат непосредственной оценке,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xml:space="preserve">.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2F2BC8">
        <w:rPr>
          <w:rFonts w:ascii="Times New Roman" w:hAnsi="Times New Roman"/>
          <w:sz w:val="25"/>
          <w:szCs w:val="25"/>
        </w:rPr>
        <w:t>соответствия</w:t>
      </w:r>
      <w:proofErr w:type="gramEnd"/>
      <w:r w:rsidRPr="002F2BC8">
        <w:rPr>
          <w:rFonts w:ascii="Times New Roman" w:hAnsi="Times New Roman"/>
          <w:sz w:val="25"/>
          <w:szCs w:val="25"/>
        </w:rPr>
        <w:t xml:space="preserve"> установленным требованиям образовательной деятельности и подготовки детей;</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освоение ООП </w:t>
      </w:r>
      <w:proofErr w:type="gramStart"/>
      <w:r w:rsidRPr="002F2BC8">
        <w:rPr>
          <w:rFonts w:ascii="Times New Roman" w:hAnsi="Times New Roman"/>
          <w:sz w:val="25"/>
          <w:szCs w:val="25"/>
        </w:rPr>
        <w:t>ДО</w:t>
      </w:r>
      <w:proofErr w:type="gramEnd"/>
      <w:r w:rsidRPr="002F2BC8">
        <w:rPr>
          <w:rFonts w:ascii="Times New Roman" w:hAnsi="Times New Roman"/>
          <w:sz w:val="25"/>
          <w:szCs w:val="25"/>
        </w:rPr>
        <w:t xml:space="preserve"> не сопровождается </w:t>
      </w:r>
      <w:proofErr w:type="gramStart"/>
      <w:r w:rsidRPr="002F2BC8">
        <w:rPr>
          <w:rFonts w:ascii="Times New Roman" w:hAnsi="Times New Roman"/>
          <w:sz w:val="25"/>
          <w:szCs w:val="25"/>
        </w:rPr>
        <w:t>проведением</w:t>
      </w:r>
      <w:proofErr w:type="gramEnd"/>
      <w:r w:rsidRPr="002F2BC8">
        <w:rPr>
          <w:rFonts w:ascii="Times New Roman" w:hAnsi="Times New Roman"/>
          <w:sz w:val="25"/>
          <w:szCs w:val="25"/>
        </w:rPr>
        <w:t xml:space="preserve"> промежуточных аттестаций и итоговой аттестации обучающихся.</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2F2BC8">
        <w:rPr>
          <w:rFonts w:ascii="Times New Roman" w:hAnsi="Times New Roman"/>
          <w:sz w:val="25"/>
          <w:szCs w:val="25"/>
        </w:rPr>
        <w:t>основе</w:t>
      </w:r>
      <w:proofErr w:type="gramEnd"/>
      <w:r w:rsidRPr="002F2BC8">
        <w:rPr>
          <w:rFonts w:ascii="Times New Roman" w:hAnsi="Times New Roman"/>
          <w:sz w:val="25"/>
          <w:szCs w:val="25"/>
        </w:rPr>
        <w:t xml:space="preserve"> которой определяется эффективность педагогических действий и осуществляется их дальнейшее планирование.</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4. Результаты педагогической диагностики (мониторинга) могут использоваться исключительно для решения следующих образовательных задач:</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1) индивидуализации образования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поддержки ребёнка, построения его образовательной траектории или профессиональной коррекции особенностей его развития);</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2) оптимизации работы с группой детей.</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 xml:space="preserve">5. Педагогическая диагностика проводится на начальном этапе освоения ребёнком </w:t>
      </w:r>
      <w:r w:rsidRPr="002F2BC8">
        <w:rPr>
          <w:rFonts w:ascii="Times New Roman" w:hAnsi="Times New Roman"/>
          <w:i/>
          <w:sz w:val="25"/>
          <w:szCs w:val="25"/>
        </w:rPr>
        <w:lastRenderedPageBreak/>
        <w:t xml:space="preserve">Программы в зависимости от времени его поступления в дошкольную группу (стартовая диагностика) и на завершающем этапе освоения рабочей программы его возрастной группой (заключительная, финальная диагностика).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При проведении диагностики на начальном этапе учитывается адаптационный период пребывания ребёнка в группе.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color w:val="FF0000"/>
          <w:sz w:val="25"/>
          <w:szCs w:val="25"/>
        </w:rPr>
      </w:pPr>
      <w:r w:rsidRPr="002F2BC8">
        <w:rPr>
          <w:rFonts w:ascii="Times New Roman" w:hAnsi="Times New Roman"/>
          <w:sz w:val="25"/>
          <w:szCs w:val="25"/>
        </w:rPr>
        <w:t>Сравнение результатов стартовой и финальной диагностики позволяет выявить индивидуальную динамику развития ребёнка.</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6. Педагогическая диагностика индивидуального развития</w:t>
      </w:r>
      <w:r w:rsidRPr="002F2BC8">
        <w:rPr>
          <w:rFonts w:ascii="Times New Roman" w:hAnsi="Times New Roman"/>
          <w:sz w:val="25"/>
          <w:szCs w:val="25"/>
        </w:rPr>
        <w:t xml:space="preserve"> детей проводится педагогом в произвольной форме на основе </w:t>
      </w:r>
      <w:proofErr w:type="spellStart"/>
      <w:r w:rsidRPr="002F2BC8">
        <w:rPr>
          <w:rFonts w:ascii="Times New Roman" w:hAnsi="Times New Roman"/>
          <w:sz w:val="25"/>
          <w:szCs w:val="25"/>
        </w:rPr>
        <w:t>малоформализованных</w:t>
      </w:r>
      <w:proofErr w:type="spellEnd"/>
      <w:r w:rsidRPr="002F2BC8">
        <w:rPr>
          <w:rFonts w:ascii="Times New Roman" w:hAnsi="Times New Roman"/>
          <w:sz w:val="25"/>
          <w:szCs w:val="25"/>
        </w:rPr>
        <w:t xml:space="preserve"> диагностических методов: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наблюдения,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свободных бесед с детьми,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анализа продуктов детской деятельности (рисунков, работ по лепке, аппликации, построек, поделок и тому подобное),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специальных диагностических ситуаций,</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специальные методики диагностики физического, коммуникативного, познавательного, речевого, художественно-эстетического развития.</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 xml:space="preserve">7. Основным методом педагогической диагностики является наблюдение.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2F2BC8">
        <w:rPr>
          <w:rFonts w:ascii="Times New Roman" w:hAnsi="Times New Roman"/>
          <w:sz w:val="25"/>
          <w:szCs w:val="25"/>
        </w:rPr>
        <w:t>субъектности</w:t>
      </w:r>
      <w:proofErr w:type="spellEnd"/>
      <w:r w:rsidRPr="002F2BC8">
        <w:rPr>
          <w:rFonts w:ascii="Times New Roman" w:hAnsi="Times New Roman"/>
          <w:sz w:val="25"/>
          <w:szCs w:val="25"/>
        </w:rPr>
        <w:t xml:space="preserve"> ребёнка в деятельности и взаимодействии.</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Результаты наблюдения фиксируются, способ и форму их регистрации педагог выбирает самостоятельно.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Оптимальной формой фиксации результатов наблюдения может являться </w:t>
      </w:r>
      <w:r w:rsidRPr="002F2BC8">
        <w:rPr>
          <w:rFonts w:ascii="Times New Roman" w:hAnsi="Times New Roman"/>
          <w:i/>
          <w:sz w:val="25"/>
          <w:szCs w:val="25"/>
        </w:rPr>
        <w:t>карта развития ребёнка.</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Результаты наблюдения могут быть дополнены </w:t>
      </w:r>
      <w:r w:rsidRPr="002F2BC8">
        <w:rPr>
          <w:rFonts w:ascii="Times New Roman" w:hAnsi="Times New Roman"/>
          <w:i/>
          <w:sz w:val="25"/>
          <w:szCs w:val="25"/>
        </w:rPr>
        <w:t>беседами</w:t>
      </w:r>
      <w:r w:rsidRPr="002F2BC8">
        <w:rPr>
          <w:rFonts w:ascii="Times New Roman" w:hAnsi="Times New Roman"/>
          <w:sz w:val="25"/>
          <w:szCs w:val="25"/>
        </w:rPr>
        <w:t xml:space="preserve">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8. Анализ продуктов детской деятельности</w:t>
      </w:r>
      <w:r w:rsidRPr="002F2BC8">
        <w:rPr>
          <w:rFonts w:ascii="Times New Roman" w:hAnsi="Times New Roman"/>
          <w:sz w:val="25"/>
          <w:szCs w:val="25"/>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9. Педагогическая диагностика завершается анализом полученных данных</w:t>
      </w:r>
      <w:r w:rsidRPr="002F2BC8">
        <w:rPr>
          <w:rFonts w:ascii="Times New Roman" w:hAnsi="Times New Roman"/>
          <w:sz w:val="25"/>
          <w:szCs w:val="25"/>
        </w:rPr>
        <w:t xml:space="preserve">, на основе которых педагог выстраивает взаимодействие с детьми, организует РППС, мотивирующую </w:t>
      </w:r>
      <w:r w:rsidRPr="002F2BC8">
        <w:rPr>
          <w:rFonts w:ascii="Times New Roman" w:hAnsi="Times New Roman"/>
          <w:sz w:val="25"/>
          <w:szCs w:val="25"/>
        </w:rPr>
        <w:lastRenderedPageBreak/>
        <w:t>активную творческую деятельность обучающихся, составляет индивидуальные образовательные маршруты освоения образовательной рабочей программы, осознанно и целенаправленно проектирует образовательный процесс.</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10. При необходимости используется психологическая диагностика развития детей</w:t>
      </w:r>
      <w:r w:rsidRPr="002F2BC8">
        <w:rPr>
          <w:rFonts w:ascii="Times New Roman" w:hAnsi="Times New Roman"/>
          <w:sz w:val="25"/>
          <w:szCs w:val="25"/>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w:t>
      </w:r>
    </w:p>
    <w:p w:rsidR="00B36CB5" w:rsidRPr="002F2BC8" w:rsidRDefault="00B36CB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C1236B" w:rsidRPr="002F2BC8" w:rsidRDefault="00C1236B" w:rsidP="00742C6D">
      <w:pPr>
        <w:shd w:val="clear" w:color="auto" w:fill="FFFFFF"/>
        <w:spacing w:after="0" w:line="240" w:lineRule="auto"/>
        <w:rPr>
          <w:rFonts w:ascii="Times New Roman" w:hAnsi="Times New Roman"/>
          <w:b/>
          <w:color w:val="1A1A1A"/>
          <w:sz w:val="25"/>
          <w:szCs w:val="25"/>
          <w:lang w:eastAsia="ru-RU"/>
        </w:rPr>
      </w:pPr>
    </w:p>
    <w:p w:rsidR="0094382F" w:rsidRPr="002F2BC8" w:rsidRDefault="0094382F" w:rsidP="00742C6D">
      <w:pPr>
        <w:shd w:val="clear" w:color="auto" w:fill="FFFFFF"/>
        <w:spacing w:after="0" w:line="240" w:lineRule="auto"/>
        <w:rPr>
          <w:rFonts w:ascii="Times New Roman" w:hAnsi="Times New Roman"/>
          <w:b/>
          <w:sz w:val="25"/>
          <w:szCs w:val="25"/>
        </w:rPr>
      </w:pPr>
    </w:p>
    <w:p w:rsidR="0094382F" w:rsidRPr="002F2BC8" w:rsidRDefault="0094382F" w:rsidP="00BC679E">
      <w:pPr>
        <w:spacing w:after="0" w:line="240" w:lineRule="auto"/>
        <w:jc w:val="center"/>
        <w:rPr>
          <w:rFonts w:ascii="Times New Roman" w:hAnsi="Times New Roman"/>
          <w:b/>
          <w:sz w:val="25"/>
          <w:szCs w:val="25"/>
        </w:rPr>
      </w:pPr>
      <w:r w:rsidRPr="002F2BC8">
        <w:rPr>
          <w:rFonts w:ascii="Times New Roman" w:hAnsi="Times New Roman"/>
          <w:b/>
          <w:sz w:val="25"/>
          <w:szCs w:val="25"/>
        </w:rPr>
        <w:t>2. СОДЕРЖАТЕЛЬНЫЙ РАЗДЕЛ</w:t>
      </w:r>
    </w:p>
    <w:p w:rsidR="0094382F" w:rsidRPr="002F2BC8" w:rsidRDefault="0094382F" w:rsidP="00742C6D">
      <w:pPr>
        <w:spacing w:after="0" w:line="240" w:lineRule="auto"/>
        <w:jc w:val="both"/>
        <w:rPr>
          <w:rFonts w:ascii="Times New Roman" w:hAnsi="Times New Roman"/>
          <w:sz w:val="25"/>
          <w:szCs w:val="25"/>
        </w:rPr>
      </w:pPr>
    </w:p>
    <w:p w:rsidR="0094382F" w:rsidRPr="002F2BC8" w:rsidRDefault="00B36CB5" w:rsidP="009564BA">
      <w:pPr>
        <w:spacing w:after="0" w:line="240" w:lineRule="auto"/>
        <w:jc w:val="center"/>
        <w:rPr>
          <w:rFonts w:ascii="Times New Roman" w:hAnsi="Times New Roman"/>
          <w:b/>
          <w:sz w:val="25"/>
          <w:szCs w:val="25"/>
        </w:rPr>
      </w:pPr>
      <w:r w:rsidRPr="002F2BC8">
        <w:rPr>
          <w:rFonts w:ascii="Times New Roman" w:hAnsi="Times New Roman"/>
          <w:b/>
          <w:sz w:val="25"/>
          <w:szCs w:val="25"/>
        </w:rPr>
        <w:t>2.1. Общие положения</w:t>
      </w:r>
    </w:p>
    <w:p w:rsidR="0094382F" w:rsidRPr="002F2BC8" w:rsidRDefault="0094382F" w:rsidP="00742C6D">
      <w:pPr>
        <w:spacing w:after="0" w:line="240" w:lineRule="auto"/>
        <w:ind w:firstLine="709"/>
        <w:jc w:val="both"/>
        <w:rPr>
          <w:rFonts w:ascii="Times New Roman" w:hAnsi="Times New Roman"/>
          <w:kern w:val="2"/>
          <w:sz w:val="25"/>
          <w:szCs w:val="25"/>
        </w:rPr>
      </w:pPr>
      <w:r w:rsidRPr="002F2BC8">
        <w:rPr>
          <w:rFonts w:ascii="Times New Roman" w:hAnsi="Times New Roman"/>
          <w:sz w:val="25"/>
          <w:szCs w:val="25"/>
        </w:rPr>
        <w:t xml:space="preserve">В содержательном разделе </w:t>
      </w:r>
      <w:proofErr w:type="gramStart"/>
      <w:r w:rsidRPr="002F2BC8">
        <w:rPr>
          <w:rFonts w:ascii="Times New Roman" w:hAnsi="Times New Roman"/>
          <w:sz w:val="25"/>
          <w:szCs w:val="25"/>
        </w:rPr>
        <w:t>представлены</w:t>
      </w:r>
      <w:proofErr w:type="gramEnd"/>
      <w:r w:rsidRPr="002F2BC8">
        <w:rPr>
          <w:rFonts w:ascii="Times New Roman" w:hAnsi="Times New Roman"/>
          <w:sz w:val="25"/>
          <w:szCs w:val="25"/>
        </w:rPr>
        <w:t xml:space="preserve">: </w:t>
      </w:r>
      <w:r w:rsidRPr="002F2BC8">
        <w:rPr>
          <w:rFonts w:ascii="Times New Roman" w:hAnsi="Times New Roman"/>
          <w:kern w:val="2"/>
          <w:sz w:val="25"/>
          <w:szCs w:val="25"/>
        </w:rPr>
        <w:t>Федеральная рабочая программа образования; Федеральная рабочая программа воспитания; Программа коррекционно-развивающей работы.</w:t>
      </w:r>
    </w:p>
    <w:p w:rsidR="0094382F" w:rsidRPr="002F2BC8" w:rsidRDefault="0094382F" w:rsidP="00742C6D">
      <w:pPr>
        <w:spacing w:after="0" w:line="240" w:lineRule="auto"/>
        <w:ind w:firstLine="709"/>
        <w:jc w:val="both"/>
        <w:rPr>
          <w:rFonts w:ascii="Times New Roman" w:hAnsi="Times New Roman"/>
          <w:kern w:val="2"/>
          <w:sz w:val="25"/>
          <w:szCs w:val="25"/>
        </w:rPr>
      </w:pPr>
      <w:r w:rsidRPr="002F2BC8">
        <w:rPr>
          <w:rFonts w:ascii="Times New Roman" w:hAnsi="Times New Roman"/>
          <w:kern w:val="2"/>
          <w:sz w:val="25"/>
          <w:szCs w:val="25"/>
        </w:rPr>
        <w:t>Федеральная 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Федеральной программы.</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Содержание дошкольного образования раскрывает основные направления развития ребенка и изложено </w:t>
      </w:r>
      <w:r w:rsidRPr="002F2BC8">
        <w:rPr>
          <w:rFonts w:ascii="Times New Roman" w:hAnsi="Times New Roman"/>
          <w:kern w:val="2"/>
          <w:sz w:val="25"/>
          <w:szCs w:val="25"/>
        </w:rPr>
        <w:t>по образовательным областям (</w:t>
      </w:r>
      <w:r w:rsidRPr="002F2BC8">
        <w:rPr>
          <w:rFonts w:ascii="Times New Roman" w:hAnsi="Times New Roman"/>
          <w:sz w:val="25"/>
          <w:szCs w:val="25"/>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2F2BC8">
        <w:rPr>
          <w:rFonts w:ascii="Times New Roman" w:hAnsi="Times New Roman"/>
          <w:color w:val="000000"/>
          <w:sz w:val="25"/>
          <w:szCs w:val="25"/>
        </w:rPr>
        <w:t>от двух месяцев до 7-8 лет)</w:t>
      </w:r>
      <w:r w:rsidRPr="002F2BC8">
        <w:rPr>
          <w:rFonts w:ascii="Times New Roman" w:hAnsi="Times New Roman"/>
          <w:sz w:val="25"/>
          <w:szCs w:val="25"/>
        </w:rPr>
        <w:t xml:space="preserve">. В каждой области представлены результаты освоения детьми содержания, которые могут </w:t>
      </w:r>
      <w:r w:rsidRPr="002F2BC8">
        <w:rPr>
          <w:rFonts w:ascii="Times New Roman" w:hAnsi="Times New Roman"/>
          <w:color w:val="000000"/>
          <w:sz w:val="25"/>
          <w:szCs w:val="25"/>
        </w:rPr>
        <w:t>быть достигнуты детьми при целенаправленной систематической работе с ними</w:t>
      </w:r>
      <w:r w:rsidRPr="002F2BC8">
        <w:rPr>
          <w:rFonts w:ascii="Times New Roman" w:hAnsi="Times New Roman"/>
          <w:sz w:val="25"/>
          <w:szCs w:val="25"/>
        </w:rPr>
        <w:t xml:space="preserve">. </w:t>
      </w:r>
    </w:p>
    <w:p w:rsidR="0094382F" w:rsidRPr="002F2BC8" w:rsidRDefault="0094382F" w:rsidP="00742C6D">
      <w:pPr>
        <w:spacing w:after="0" w:line="240" w:lineRule="auto"/>
        <w:ind w:firstLine="709"/>
        <w:jc w:val="both"/>
        <w:rPr>
          <w:rFonts w:ascii="Times New Roman" w:hAnsi="Times New Roman"/>
          <w:kern w:val="2"/>
          <w:sz w:val="25"/>
          <w:szCs w:val="25"/>
        </w:rPr>
      </w:pPr>
      <w:r w:rsidRPr="002F2BC8">
        <w:rPr>
          <w:rFonts w:ascii="Times New Roman" w:hAnsi="Times New Roman"/>
          <w:sz w:val="25"/>
          <w:szCs w:val="25"/>
        </w:rPr>
        <w:t>В перечень</w:t>
      </w:r>
      <w:r w:rsidRPr="002F2BC8">
        <w:rPr>
          <w:rFonts w:ascii="Times New Roman" w:hAnsi="Times New Roman"/>
          <w:kern w:val="2"/>
          <w:sz w:val="25"/>
          <w:szCs w:val="25"/>
        </w:rPr>
        <w:t xml:space="preserve"> литературных, музыкальных, художественных и кинематографических произведений включены как классические, так и современные произведения. </w:t>
      </w:r>
    </w:p>
    <w:p w:rsidR="0094382F" w:rsidRPr="002F2BC8" w:rsidRDefault="0094382F" w:rsidP="00742C6D">
      <w:pPr>
        <w:pStyle w:val="afc"/>
        <w:shd w:val="clear" w:color="auto" w:fill="FFFFFF"/>
        <w:spacing w:before="0" w:beforeAutospacing="0" w:after="0" w:afterAutospacing="0"/>
        <w:ind w:firstLine="709"/>
        <w:jc w:val="both"/>
        <w:rPr>
          <w:sz w:val="25"/>
          <w:szCs w:val="25"/>
        </w:rPr>
      </w:pPr>
      <w:r w:rsidRPr="002F2BC8">
        <w:rPr>
          <w:kern w:val="2"/>
          <w:sz w:val="25"/>
          <w:szCs w:val="25"/>
        </w:rPr>
        <w:t>Федеральная 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w:t>
      </w:r>
      <w:r w:rsidR="00FA4260">
        <w:rPr>
          <w:kern w:val="2"/>
          <w:sz w:val="25"/>
          <w:szCs w:val="25"/>
        </w:rPr>
        <w:t>ана цель воспитания в дошкольном образовательном</w:t>
      </w:r>
      <w:r w:rsidRPr="002F2BC8">
        <w:rPr>
          <w:kern w:val="2"/>
          <w:sz w:val="25"/>
          <w:szCs w:val="25"/>
        </w:rPr>
        <w:t xml:space="preserve"> </w:t>
      </w:r>
      <w:r w:rsidR="00FA4260">
        <w:rPr>
          <w:kern w:val="2"/>
          <w:sz w:val="25"/>
          <w:szCs w:val="25"/>
        </w:rPr>
        <w:t>учреждении (далее - ДОУ</w:t>
      </w:r>
      <w:r w:rsidRPr="002F2BC8">
        <w:rPr>
          <w:kern w:val="2"/>
          <w:sz w:val="25"/>
          <w:szCs w:val="25"/>
        </w:rPr>
        <w:t xml:space="preserve">),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w:t>
      </w:r>
      <w:r w:rsidRPr="002F2BC8">
        <w:rPr>
          <w:sz w:val="25"/>
          <w:szCs w:val="25"/>
        </w:rPr>
        <w:t xml:space="preserve">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94382F" w:rsidRPr="002F2BC8" w:rsidRDefault="0094382F" w:rsidP="00742C6D">
      <w:pPr>
        <w:spacing w:after="0" w:line="240" w:lineRule="auto"/>
        <w:ind w:firstLine="709"/>
        <w:jc w:val="both"/>
        <w:rPr>
          <w:rFonts w:ascii="Times New Roman" w:hAnsi="Times New Roman"/>
          <w:bCs/>
          <w:sz w:val="25"/>
          <w:szCs w:val="25"/>
        </w:rPr>
      </w:pPr>
      <w:r w:rsidRPr="002F2BC8">
        <w:rPr>
          <w:rFonts w:ascii="Times New Roman" w:hAnsi="Times New Roman"/>
          <w:kern w:val="2"/>
          <w:sz w:val="25"/>
          <w:szCs w:val="25"/>
        </w:rPr>
        <w:t>В Программе коррекционно-развивающей работы представлены направления и задачи</w:t>
      </w:r>
      <w:r w:rsidRPr="002F2BC8">
        <w:rPr>
          <w:rFonts w:ascii="Times New Roman" w:hAnsi="Times New Roman"/>
          <w:i/>
          <w:iCs/>
          <w:sz w:val="25"/>
          <w:szCs w:val="25"/>
        </w:rPr>
        <w:t xml:space="preserve"> </w:t>
      </w:r>
      <w:r w:rsidRPr="002F2BC8">
        <w:rPr>
          <w:rFonts w:ascii="Times New Roman" w:hAnsi="Times New Roman"/>
          <w:sz w:val="25"/>
          <w:szCs w:val="25"/>
        </w:rPr>
        <w:t>коррекционно-развивающей работы с детьми дошкольного возраста с особыми образовательными потребностями различных целевых групп</w:t>
      </w:r>
      <w:r w:rsidRPr="002F2BC8">
        <w:rPr>
          <w:rFonts w:ascii="Times New Roman" w:hAnsi="Times New Roman"/>
          <w:bCs/>
          <w:sz w:val="25"/>
          <w:szCs w:val="25"/>
        </w:rPr>
        <w:t xml:space="preserve">.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w:t>
      </w:r>
      <w:r w:rsidRPr="002F2BC8">
        <w:rPr>
          <w:rFonts w:ascii="Times New Roman" w:hAnsi="Times New Roman"/>
          <w:sz w:val="25"/>
          <w:szCs w:val="25"/>
        </w:rPr>
        <w:lastRenderedPageBreak/>
        <w:t xml:space="preserve">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4382F" w:rsidRPr="002F2BC8" w:rsidRDefault="0094382F" w:rsidP="00742C6D">
      <w:pPr>
        <w:pStyle w:val="afc"/>
        <w:shd w:val="clear" w:color="auto" w:fill="FFFFFF"/>
        <w:spacing w:before="0" w:beforeAutospacing="0" w:after="0" w:afterAutospacing="0"/>
        <w:ind w:firstLine="709"/>
        <w:jc w:val="both"/>
        <w:rPr>
          <w:sz w:val="25"/>
          <w:szCs w:val="25"/>
        </w:rPr>
      </w:pPr>
      <w:r w:rsidRPr="002F2BC8">
        <w:rPr>
          <w:sz w:val="25"/>
          <w:szCs w:val="25"/>
        </w:rPr>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w:t>
      </w:r>
      <w:proofErr w:type="gramStart"/>
      <w:r w:rsidRPr="002F2BC8">
        <w:rPr>
          <w:sz w:val="25"/>
          <w:szCs w:val="25"/>
        </w:rPr>
        <w:t>ДО</w:t>
      </w:r>
      <w:proofErr w:type="gramEnd"/>
      <w:r w:rsidRPr="002F2BC8">
        <w:rPr>
          <w:sz w:val="25"/>
          <w:szCs w:val="25"/>
        </w:rPr>
        <w:t xml:space="preserve">: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
          <w:bCs/>
          <w:i/>
          <w:iCs/>
          <w:sz w:val="25"/>
          <w:szCs w:val="25"/>
        </w:rPr>
        <w:t>в дошкольном возрасте</w:t>
      </w:r>
      <w:r w:rsidRPr="002F2BC8">
        <w:rPr>
          <w:rFonts w:ascii="Times New Roman" w:hAnsi="Times New Roman"/>
          <w:sz w:val="25"/>
          <w:szCs w:val="25"/>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w:t>
      </w:r>
      <w:proofErr w:type="gramStart"/>
      <w:r w:rsidRPr="002F2BC8">
        <w:rPr>
          <w:rFonts w:ascii="Times New Roman" w:hAnsi="Times New Roman"/>
          <w:sz w:val="25"/>
          <w:szCs w:val="25"/>
        </w:rPr>
        <w:t>со</w:t>
      </w:r>
      <w:proofErr w:type="gramEnd"/>
      <w:r w:rsidRPr="002F2BC8">
        <w:rPr>
          <w:rFonts w:ascii="Times New Roman" w:hAnsi="Times New Roman"/>
          <w:sz w:val="25"/>
          <w:szCs w:val="25"/>
        </w:rPr>
        <w:t xml:space="preserve"> взрослым (ситуативно-деловое, </w:t>
      </w:r>
      <w:proofErr w:type="spellStart"/>
      <w:r w:rsidRPr="002F2BC8">
        <w:rPr>
          <w:rFonts w:ascii="Times New Roman" w:hAnsi="Times New Roman"/>
          <w:sz w:val="25"/>
          <w:szCs w:val="25"/>
        </w:rPr>
        <w:t>внеситуативно</w:t>
      </w:r>
      <w:proofErr w:type="spellEnd"/>
      <w:r w:rsidRPr="002F2BC8">
        <w:rPr>
          <w:rFonts w:ascii="Times New Roman" w:hAnsi="Times New Roman"/>
          <w:sz w:val="25"/>
          <w:szCs w:val="25"/>
        </w:rPr>
        <w:t xml:space="preserve">-познавательное, </w:t>
      </w:r>
      <w:proofErr w:type="spellStart"/>
      <w:r w:rsidRPr="002F2BC8">
        <w:rPr>
          <w:rFonts w:ascii="Times New Roman" w:hAnsi="Times New Roman"/>
          <w:sz w:val="25"/>
          <w:szCs w:val="25"/>
        </w:rPr>
        <w:t>внеситуативно</w:t>
      </w:r>
      <w:proofErr w:type="spellEnd"/>
      <w:r w:rsidRPr="002F2BC8">
        <w:rPr>
          <w:rFonts w:ascii="Times New Roman" w:hAnsi="Times New Roman"/>
          <w:sz w:val="25"/>
          <w:szCs w:val="25"/>
        </w:rPr>
        <w:t xml:space="preserve">-личностное) и сверстниками (ситуативно-деловое, </w:t>
      </w:r>
      <w:proofErr w:type="spellStart"/>
      <w:r w:rsidRPr="002F2BC8">
        <w:rPr>
          <w:rFonts w:ascii="Times New Roman" w:hAnsi="Times New Roman"/>
          <w:sz w:val="25"/>
          <w:szCs w:val="25"/>
        </w:rPr>
        <w:t>внеситуативно</w:t>
      </w:r>
      <w:proofErr w:type="spellEnd"/>
      <w:r w:rsidRPr="002F2BC8">
        <w:rPr>
          <w:rFonts w:ascii="Times New Roman" w:hAnsi="Times New Roman"/>
          <w:sz w:val="25"/>
          <w:szCs w:val="25"/>
        </w:rPr>
        <w:t>-деловое);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w:t>
      </w:r>
      <w:proofErr w:type="gramStart"/>
      <w:r w:rsidRPr="002F2BC8">
        <w:rPr>
          <w:rFonts w:ascii="Times New Roman" w:hAnsi="Times New Roman"/>
          <w:sz w:val="25"/>
          <w:szCs w:val="25"/>
        </w:rPr>
        <w:t>ритмические движения</w:t>
      </w:r>
      <w:proofErr w:type="gramEnd"/>
      <w:r w:rsidRPr="002F2BC8">
        <w:rPr>
          <w:rFonts w:ascii="Times New Roman" w:hAnsi="Times New Roman"/>
          <w:sz w:val="25"/>
          <w:szCs w:val="25"/>
        </w:rPr>
        <w:t>, игра на детских музыкальных инструментах).</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94382F" w:rsidRPr="002F2BC8" w:rsidRDefault="0094382F" w:rsidP="00742C6D">
      <w:pPr>
        <w:spacing w:after="0" w:line="240" w:lineRule="auto"/>
        <w:ind w:firstLine="709"/>
        <w:jc w:val="both"/>
        <w:rPr>
          <w:rFonts w:ascii="Times New Roman" w:hAnsi="Times New Roman"/>
          <w:color w:val="000000"/>
          <w:sz w:val="25"/>
          <w:szCs w:val="25"/>
        </w:rPr>
      </w:pPr>
      <w:r w:rsidRPr="002F2BC8">
        <w:rPr>
          <w:rFonts w:ascii="Times New Roman" w:hAnsi="Times New Roman"/>
          <w:sz w:val="25"/>
          <w:szCs w:val="25"/>
        </w:rPr>
        <w:t xml:space="preserve">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w:t>
      </w:r>
      <w:proofErr w:type="gramStart"/>
      <w:r w:rsidRPr="002F2BC8">
        <w:rPr>
          <w:rFonts w:ascii="Times New Roman" w:hAnsi="Times New Roman"/>
          <w:sz w:val="25"/>
          <w:szCs w:val="25"/>
        </w:rPr>
        <w:t>ДО</w:t>
      </w:r>
      <w:proofErr w:type="gramEnd"/>
      <w:r w:rsidRPr="002F2BC8">
        <w:rPr>
          <w:rFonts w:ascii="Times New Roman" w:hAnsi="Times New Roman"/>
          <w:sz w:val="25"/>
          <w:szCs w:val="25"/>
        </w:rPr>
        <w:t xml:space="preserve"> (</w:t>
      </w:r>
      <w:proofErr w:type="gramStart"/>
      <w:r w:rsidRPr="002F2BC8">
        <w:rPr>
          <w:rFonts w:ascii="Times New Roman" w:hAnsi="Times New Roman"/>
          <w:color w:val="000000"/>
          <w:sz w:val="25"/>
          <w:szCs w:val="25"/>
        </w:rPr>
        <w:t>полноценное</w:t>
      </w:r>
      <w:proofErr w:type="gramEnd"/>
      <w:r w:rsidRPr="002F2BC8">
        <w:rPr>
          <w:rFonts w:ascii="Times New Roman" w:hAnsi="Times New Roman"/>
          <w:color w:val="000000"/>
          <w:sz w:val="25"/>
          <w:szCs w:val="25"/>
        </w:rPr>
        <w:t xml:space="preserve">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94382F" w:rsidRPr="002F2BC8" w:rsidRDefault="0094382F" w:rsidP="00742C6D">
      <w:pPr>
        <w:pStyle w:val="afc"/>
        <w:spacing w:before="0" w:beforeAutospacing="0" w:after="0" w:afterAutospacing="0"/>
        <w:ind w:firstLine="709"/>
        <w:jc w:val="both"/>
        <w:rPr>
          <w:rFonts w:eastAsia="TimesNewRomanPSMT"/>
          <w:sz w:val="25"/>
          <w:szCs w:val="25"/>
        </w:rPr>
      </w:pPr>
      <w:r w:rsidRPr="002F2BC8">
        <w:rPr>
          <w:rFonts w:eastAsia="TimesNewRomanPSMT"/>
          <w:sz w:val="25"/>
          <w:szCs w:val="25"/>
        </w:rPr>
        <w:t xml:space="preserve">При соблюдении требований к реализации Программ и создании единой образовательной среды создается основа для преемственности дошкольного и начального общего образования. </w:t>
      </w:r>
    </w:p>
    <w:p w:rsidR="00B36CB5" w:rsidRPr="002F2BC8" w:rsidRDefault="00B36CB5" w:rsidP="00742C6D">
      <w:pPr>
        <w:pStyle w:val="afc"/>
        <w:spacing w:before="0" w:beforeAutospacing="0" w:after="0" w:afterAutospacing="0"/>
        <w:ind w:firstLine="709"/>
        <w:jc w:val="both"/>
        <w:rPr>
          <w:rFonts w:eastAsia="TimesNewRomanPSMT"/>
          <w:sz w:val="25"/>
          <w:szCs w:val="25"/>
        </w:rPr>
      </w:pPr>
    </w:p>
    <w:p w:rsidR="00B36CB5" w:rsidRPr="002F2BC8" w:rsidRDefault="00252DA7" w:rsidP="00BC679E">
      <w:pPr>
        <w:spacing w:after="0" w:line="240" w:lineRule="auto"/>
        <w:jc w:val="center"/>
        <w:rPr>
          <w:rFonts w:ascii="Times New Roman" w:hAnsi="Times New Roman"/>
          <w:b/>
          <w:color w:val="1A1A1A"/>
          <w:sz w:val="25"/>
          <w:szCs w:val="25"/>
          <w:shd w:val="clear" w:color="auto" w:fill="FFFFFF"/>
        </w:rPr>
      </w:pPr>
      <w:r w:rsidRPr="002F2BC8">
        <w:rPr>
          <w:rFonts w:ascii="Times New Roman" w:hAnsi="Times New Roman"/>
          <w:b/>
          <w:sz w:val="25"/>
          <w:szCs w:val="25"/>
        </w:rPr>
        <w:t>2.2.</w:t>
      </w:r>
      <w:r w:rsidR="00B36CB5" w:rsidRPr="002F2BC8">
        <w:rPr>
          <w:rFonts w:ascii="Times New Roman" w:hAnsi="Times New Roman"/>
          <w:b/>
          <w:sz w:val="25"/>
          <w:szCs w:val="25"/>
        </w:rPr>
        <w:t> </w:t>
      </w:r>
      <w:r w:rsidR="00B36CB5" w:rsidRPr="002F2BC8">
        <w:rPr>
          <w:rFonts w:ascii="Times New Roman" w:hAnsi="Times New Roman"/>
          <w:b/>
          <w:color w:val="1A1A1A"/>
          <w:sz w:val="25"/>
          <w:szCs w:val="25"/>
          <w:shd w:val="clear" w:color="auto" w:fill="FFFFFF"/>
        </w:rPr>
        <w:t>Задачи и содержание образования по образовательным областям</w:t>
      </w:r>
    </w:p>
    <w:p w:rsidR="00B36CB5" w:rsidRPr="002F2BC8" w:rsidRDefault="00B36CB5" w:rsidP="00742C6D">
      <w:pPr>
        <w:spacing w:after="0" w:line="240" w:lineRule="auto"/>
        <w:jc w:val="both"/>
        <w:rPr>
          <w:rFonts w:ascii="Times New Roman" w:hAnsi="Times New Roman"/>
          <w:b/>
          <w:color w:val="1A1A1A"/>
          <w:sz w:val="25"/>
          <w:szCs w:val="25"/>
          <w:shd w:val="clear" w:color="auto" w:fill="FFFFFF"/>
        </w:rPr>
      </w:pPr>
      <w:r w:rsidRPr="002F2BC8">
        <w:rPr>
          <w:rFonts w:ascii="Times New Roman" w:hAnsi="Times New Roman"/>
          <w:b/>
          <w:color w:val="1A1A1A"/>
          <w:sz w:val="25"/>
          <w:szCs w:val="25"/>
          <w:shd w:val="clear" w:color="auto" w:fill="FFFFFF"/>
        </w:rPr>
        <w:t xml:space="preserve"> </w:t>
      </w:r>
    </w:p>
    <w:p w:rsidR="00B36CB5" w:rsidRPr="002F2BC8" w:rsidRDefault="00B36CB5" w:rsidP="00BC679E">
      <w:pPr>
        <w:spacing w:after="0" w:line="240" w:lineRule="auto"/>
        <w:ind w:left="708"/>
        <w:jc w:val="center"/>
        <w:rPr>
          <w:rFonts w:ascii="Times New Roman" w:hAnsi="Times New Roman"/>
          <w:b/>
          <w:color w:val="1A1A1A"/>
          <w:sz w:val="25"/>
          <w:szCs w:val="25"/>
          <w:shd w:val="clear" w:color="auto" w:fill="FFFFFF"/>
        </w:rPr>
      </w:pPr>
      <w:r w:rsidRPr="002F2BC8">
        <w:rPr>
          <w:rFonts w:ascii="Times New Roman" w:hAnsi="Times New Roman"/>
          <w:b/>
          <w:color w:val="1A1A1A"/>
          <w:sz w:val="25"/>
          <w:szCs w:val="25"/>
          <w:shd w:val="clear" w:color="auto" w:fill="FFFFFF"/>
        </w:rPr>
        <w:t>Социально-коммуникативное развитие</w:t>
      </w:r>
    </w:p>
    <w:p w:rsidR="00B36CB5" w:rsidRPr="002F2BC8" w:rsidRDefault="00B36CB5"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К концу 6 года жизни, ребенок положительно настроен по отношению </w:t>
      </w:r>
      <w:proofErr w:type="gramStart"/>
      <w:r w:rsidRPr="002F2BC8">
        <w:rPr>
          <w:rFonts w:ascii="Times New Roman" w:hAnsi="Times New Roman"/>
          <w:color w:val="1A1A1A"/>
          <w:sz w:val="25"/>
          <w:szCs w:val="25"/>
          <w:lang w:eastAsia="ru-RU"/>
        </w:rPr>
        <w:t>к</w:t>
      </w:r>
      <w:proofErr w:type="gramEnd"/>
    </w:p>
    <w:p w:rsidR="00B36CB5" w:rsidRPr="002F2BC8" w:rsidRDefault="00B36CB5"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окружающим, охотно вступает в общение с близкими взрослыми и сверстниками, проявляет</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сдержанность по отношению к незнакомым людям; ориентируется на известные общепринятые</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 xml:space="preserve">нормы и правила культуры поведения в контактах </w:t>
      </w:r>
      <w:proofErr w:type="gramStart"/>
      <w:r w:rsidRPr="002F2BC8">
        <w:rPr>
          <w:rFonts w:ascii="Times New Roman" w:hAnsi="Times New Roman"/>
          <w:color w:val="1A1A1A"/>
          <w:sz w:val="25"/>
          <w:szCs w:val="25"/>
          <w:lang w:eastAsia="ru-RU"/>
        </w:rPr>
        <w:t>со</w:t>
      </w:r>
      <w:proofErr w:type="gramEnd"/>
      <w:r w:rsidRPr="002F2BC8">
        <w:rPr>
          <w:rFonts w:ascii="Times New Roman" w:hAnsi="Times New Roman"/>
          <w:color w:val="1A1A1A"/>
          <w:sz w:val="25"/>
          <w:szCs w:val="25"/>
          <w:lang w:eastAsia="ru-RU"/>
        </w:rPr>
        <w:t xml:space="preserve"> взрослыми и сверстниками; интересуется</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жизнью семьи и детского сада; в общении со сверстниками дружелюбен, доброжелателен, умеет</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принимать общий замысел, договариваться, вносить предложения, соблюдает общие правила в</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игре и совместной деятельности; различает разные эмоциональные состояния, учитывает их в</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своем поведении, откликается на просьбу помочь, научить другого тому, что хорошо освоил;</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 xml:space="preserve">имеет представления о том, что хорошо и что плохо, в оценке поступков опирается </w:t>
      </w:r>
      <w:proofErr w:type="gramStart"/>
      <w:r w:rsidRPr="002F2BC8">
        <w:rPr>
          <w:rFonts w:ascii="Times New Roman" w:hAnsi="Times New Roman"/>
          <w:color w:val="1A1A1A"/>
          <w:sz w:val="25"/>
          <w:szCs w:val="25"/>
          <w:lang w:eastAsia="ru-RU"/>
        </w:rPr>
        <w:t>на</w:t>
      </w:r>
      <w:proofErr w:type="gramEnd"/>
    </w:p>
    <w:p w:rsidR="00B36CB5" w:rsidRPr="002F2BC8" w:rsidRDefault="00B36CB5"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нравственные представления.</w:t>
      </w:r>
    </w:p>
    <w:p w:rsidR="00B36CB5" w:rsidRPr="002F2BC8" w:rsidRDefault="00B36CB5"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lastRenderedPageBreak/>
        <w:t xml:space="preserve">         Проявляет уважение к Родине, родному краю, к людям разных национальностей, их</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обычаям и традициям. Знает государственные праздники, уважает традиции их празднования,</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демонстрирует гордость за поступки героев Отечества.</w:t>
      </w:r>
    </w:p>
    <w:p w:rsidR="00B36CB5" w:rsidRPr="002F2BC8" w:rsidRDefault="00B36CB5"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proofErr w:type="gramStart"/>
      <w:r w:rsidRPr="002F2BC8">
        <w:rPr>
          <w:rFonts w:ascii="Times New Roman" w:hAnsi="Times New Roman"/>
          <w:color w:val="1A1A1A"/>
          <w:sz w:val="25"/>
          <w:szCs w:val="25"/>
          <w:lang w:eastAsia="ru-RU"/>
        </w:rPr>
        <w:t>Активен</w:t>
      </w:r>
      <w:proofErr w:type="gramEnd"/>
      <w:r w:rsidRPr="002F2BC8">
        <w:rPr>
          <w:rFonts w:ascii="Times New Roman" w:hAnsi="Times New Roman"/>
          <w:color w:val="1A1A1A"/>
          <w:sz w:val="25"/>
          <w:szCs w:val="25"/>
          <w:lang w:eastAsia="ru-RU"/>
        </w:rPr>
        <w:t xml:space="preserve"> в стремлении к познанию разных видов труда и профессий, применению техники,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современных машин и механизмов в труде; бережно относится к предметному миру как</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 xml:space="preserve">результату труда взрослых, стремится участвовать в труде взрослых; самостоятелен, </w:t>
      </w:r>
      <w:r w:rsidR="00BC679E" w:rsidRPr="002F2BC8">
        <w:rPr>
          <w:rFonts w:ascii="Times New Roman" w:hAnsi="Times New Roman"/>
          <w:color w:val="1A1A1A"/>
          <w:sz w:val="25"/>
          <w:szCs w:val="25"/>
          <w:lang w:eastAsia="ru-RU"/>
        </w:rPr>
        <w:t>инициативен</w:t>
      </w:r>
      <w:r w:rsidRPr="002F2BC8">
        <w:rPr>
          <w:rFonts w:ascii="Times New Roman" w:hAnsi="Times New Roman"/>
          <w:color w:val="1A1A1A"/>
          <w:sz w:val="25"/>
          <w:szCs w:val="25"/>
          <w:lang w:eastAsia="ru-RU"/>
        </w:rPr>
        <w:t xml:space="preserve"> самообслуживании; с готовностью участвует со сверстниками в разных видах повседневного и</w:t>
      </w:r>
    </w:p>
    <w:p w:rsidR="00B36CB5" w:rsidRPr="002F2BC8" w:rsidRDefault="00B36CB5"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ручного труда.</w:t>
      </w:r>
    </w:p>
    <w:p w:rsidR="00B36CB5" w:rsidRPr="002F2BC8" w:rsidRDefault="00B36CB5"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Представления о безопасном поведении достаточно осмысленны; ребенок способен</w:t>
      </w:r>
    </w:p>
    <w:p w:rsidR="00B36CB5" w:rsidRPr="002F2BC8" w:rsidRDefault="00B36CB5"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соблюдать правила безопасного поведения в подвижных играх; пользоваться под присмотром</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животными; соблюдать правила перехода дороги, правильно вести себя в транспорте;</w:t>
      </w:r>
    </w:p>
    <w:p w:rsidR="00B36CB5" w:rsidRPr="002F2BC8" w:rsidRDefault="00B36CB5" w:rsidP="00742C6D">
      <w:pPr>
        <w:shd w:val="clear" w:color="auto" w:fill="FFFFFF"/>
        <w:spacing w:after="0" w:line="240" w:lineRule="auto"/>
        <w:jc w:val="center"/>
        <w:rPr>
          <w:rFonts w:ascii="Times New Roman" w:hAnsi="Times New Roman"/>
          <w:b/>
          <w:color w:val="1A1A1A"/>
          <w:sz w:val="25"/>
          <w:szCs w:val="25"/>
          <w:lang w:eastAsia="ru-RU"/>
        </w:rPr>
      </w:pPr>
      <w:r w:rsidRPr="002F2BC8">
        <w:rPr>
          <w:rFonts w:ascii="Times New Roman" w:hAnsi="Times New Roman"/>
          <w:b/>
          <w:color w:val="1A1A1A"/>
          <w:sz w:val="25"/>
          <w:szCs w:val="25"/>
          <w:lang w:eastAsia="ru-RU"/>
        </w:rPr>
        <w:t>От 6 лет до 7</w:t>
      </w:r>
      <w:r w:rsidR="00252DA7" w:rsidRPr="002F2BC8">
        <w:rPr>
          <w:rFonts w:ascii="Times New Roman" w:hAnsi="Times New Roman"/>
          <w:b/>
          <w:color w:val="1A1A1A"/>
          <w:sz w:val="25"/>
          <w:szCs w:val="25"/>
          <w:lang w:eastAsia="ru-RU"/>
        </w:rPr>
        <w:t>(8)</w:t>
      </w:r>
      <w:r w:rsidRPr="002F2BC8">
        <w:rPr>
          <w:rFonts w:ascii="Times New Roman" w:hAnsi="Times New Roman"/>
          <w:b/>
          <w:color w:val="1A1A1A"/>
          <w:sz w:val="25"/>
          <w:szCs w:val="25"/>
          <w:lang w:eastAsia="ru-RU"/>
        </w:rPr>
        <w:t xml:space="preserve"> лет</w:t>
      </w:r>
    </w:p>
    <w:p w:rsidR="005D2EB1" w:rsidRPr="002F2BC8" w:rsidRDefault="00B36CB5"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color w:val="1A1A1A"/>
          <w:sz w:val="25"/>
          <w:szCs w:val="25"/>
          <w:lang w:eastAsia="ru-RU"/>
        </w:rPr>
        <w:t xml:space="preserve">       </w:t>
      </w:r>
      <w:r w:rsidR="005D2EB1" w:rsidRPr="002F2BC8">
        <w:rPr>
          <w:rFonts w:ascii="Times New Roman" w:hAnsi="Times New Roman"/>
          <w:b/>
          <w:i/>
          <w:sz w:val="25"/>
          <w:szCs w:val="25"/>
        </w:rPr>
        <w:t>В области социально-коммуникативного развития основными задачами образовательной деятельности являются:</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1) в сфере социальных отношений:</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обогащать представления детей о формах поведения и действиях в различных ситуациях в семье и ДОО;</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xml:space="preserve">- содействовать пониманию детьми собственных и чужих эмоциональных состояний и переживаний, овладению способами </w:t>
      </w:r>
      <w:proofErr w:type="spellStart"/>
      <w:r w:rsidRPr="002F2BC8">
        <w:rPr>
          <w:rFonts w:ascii="Times New Roman" w:hAnsi="Times New Roman"/>
          <w:sz w:val="25"/>
          <w:szCs w:val="25"/>
        </w:rPr>
        <w:t>эмпатийного</w:t>
      </w:r>
      <w:proofErr w:type="spellEnd"/>
      <w:r w:rsidRPr="002F2BC8">
        <w:rPr>
          <w:rFonts w:ascii="Times New Roman" w:hAnsi="Times New Roman"/>
          <w:sz w:val="25"/>
          <w:szCs w:val="25"/>
        </w:rPr>
        <w:t xml:space="preserve"> поведения в ответ на разнообразные эмоциональные проявления сверстников и взрослых;</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расширять представления о правилах поведения в общественных местах; об обязанностях в группе;</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2) в области формирования основ гражданственности и патриотизма:</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воспитывать уважительное отношение к Родине, к людям разных национальностей, проживающим на территории России, их культурному наследию;</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3) в сфере трудового воспитания:</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формировать представления о профессиях и трудовых процессах;</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воспитывать бережное отношение к труду взрослых, к результатам их труда;</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знакомить детей с элементарными экономическими знаниями, формировать первоначальные представления о финансовой грамотности;</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4) в области формирования безопасного поведения:</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w:t>
      </w:r>
      <w:proofErr w:type="gramStart"/>
      <w:r w:rsidRPr="002F2BC8">
        <w:rPr>
          <w:rFonts w:ascii="Times New Roman" w:hAnsi="Times New Roman"/>
          <w:sz w:val="25"/>
          <w:szCs w:val="25"/>
        </w:rPr>
        <w:t>»(</w:t>
      </w:r>
      <w:proofErr w:type="gramEnd"/>
      <w:r w:rsidRPr="002F2BC8">
        <w:rPr>
          <w:rFonts w:ascii="Times New Roman" w:hAnsi="Times New Roman"/>
          <w:sz w:val="25"/>
          <w:szCs w:val="25"/>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формировать осмотрительное отношение к потенциально опасным для человека ситуациям;</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lastRenderedPageBreak/>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Содержание образовательной деятельности</w:t>
      </w:r>
    </w:p>
    <w:p w:rsidR="005D2EB1" w:rsidRPr="002F2BC8" w:rsidRDefault="005D2EB1" w:rsidP="00742C6D">
      <w:pPr>
        <w:shd w:val="clear" w:color="auto" w:fill="FFFFFF"/>
        <w:spacing w:after="0" w:line="240" w:lineRule="auto"/>
        <w:rPr>
          <w:rFonts w:ascii="Times New Roman" w:hAnsi="Times New Roman"/>
          <w:b/>
          <w:i/>
          <w:color w:val="1A1A1A"/>
          <w:sz w:val="25"/>
          <w:szCs w:val="25"/>
          <w:lang w:eastAsia="ru-RU"/>
        </w:rPr>
      </w:pPr>
      <w:r w:rsidRPr="002F2BC8">
        <w:rPr>
          <w:rFonts w:ascii="Times New Roman" w:hAnsi="Times New Roman"/>
          <w:b/>
          <w:i/>
          <w:color w:val="1A1A1A"/>
          <w:sz w:val="25"/>
          <w:szCs w:val="25"/>
          <w:lang w:eastAsia="ru-RU"/>
        </w:rPr>
        <w:t>В сфере социальных отношений.</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1) В сфере социальных отношений</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w:t>
      </w:r>
      <w:r w:rsidR="00FA4260">
        <w:rPr>
          <w:rFonts w:ascii="Times New Roman" w:hAnsi="Times New Roman"/>
          <w:sz w:val="25"/>
          <w:szCs w:val="25"/>
        </w:rPr>
        <w:t>ие и поддержка детей с ОВЗ в ДОУ</w:t>
      </w:r>
      <w:r w:rsidRPr="002F2BC8">
        <w:rPr>
          <w:rFonts w:ascii="Times New Roman" w:hAnsi="Times New Roman"/>
          <w:sz w:val="25"/>
          <w:szCs w:val="25"/>
        </w:rPr>
        <w:t>; забота и поддержка младших).</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Разв</w:t>
      </w:r>
      <w:r w:rsidR="00FA4260">
        <w:rPr>
          <w:rFonts w:ascii="Times New Roman" w:hAnsi="Times New Roman"/>
          <w:sz w:val="25"/>
          <w:szCs w:val="25"/>
        </w:rPr>
        <w:t>ивает позитивное отношение к ДОУ</w:t>
      </w:r>
      <w:r w:rsidRPr="002F2BC8">
        <w:rPr>
          <w:rFonts w:ascii="Times New Roman" w:hAnsi="Times New Roman"/>
          <w:sz w:val="25"/>
          <w:szCs w:val="25"/>
        </w:rPr>
        <w:t>: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w:t>
      </w:r>
      <w:r w:rsidR="00FA4260">
        <w:rPr>
          <w:rFonts w:ascii="Times New Roman" w:hAnsi="Times New Roman"/>
          <w:sz w:val="25"/>
          <w:szCs w:val="25"/>
        </w:rPr>
        <w:t xml:space="preserve"> пространству и оборудованию ДОУ</w:t>
      </w:r>
      <w:r w:rsidRPr="002F2BC8">
        <w:rPr>
          <w:rFonts w:ascii="Times New Roman" w:hAnsi="Times New Roman"/>
          <w:sz w:val="25"/>
          <w:szCs w:val="25"/>
        </w:rPr>
        <w:t>. Включает детей в подготовку мероприятий для родителей (законных представителей), по</w:t>
      </w:r>
      <w:r w:rsidR="00FA4260">
        <w:rPr>
          <w:rFonts w:ascii="Times New Roman" w:hAnsi="Times New Roman"/>
          <w:sz w:val="25"/>
          <w:szCs w:val="25"/>
        </w:rPr>
        <w:t>жилых людей, младших детей в ДОУ</w:t>
      </w:r>
      <w:r w:rsidRPr="002F2BC8">
        <w:rPr>
          <w:rFonts w:ascii="Times New Roman" w:hAnsi="Times New Roman"/>
          <w:sz w:val="25"/>
          <w:szCs w:val="25"/>
        </w:rPr>
        <w:t>. Поддерживает чувство гордости детей, удовлетворение от проведенных мероприятий.</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2) В области формирования основ гражданственности и патриотизма</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w:t>
      </w:r>
      <w:r w:rsidRPr="002F2BC8">
        <w:rPr>
          <w:rFonts w:ascii="Times New Roman" w:hAnsi="Times New Roman"/>
          <w:sz w:val="25"/>
          <w:szCs w:val="25"/>
        </w:rPr>
        <w:lastRenderedPageBreak/>
        <w:t>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3) В сфере трудового воспитания</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2F2BC8">
        <w:rPr>
          <w:rFonts w:ascii="Times New Roman" w:hAnsi="Times New Roman"/>
          <w:sz w:val="25"/>
          <w:szCs w:val="25"/>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2F2BC8">
        <w:rPr>
          <w:rFonts w:ascii="Times New Roman" w:hAnsi="Times New Roman"/>
          <w:sz w:val="25"/>
          <w:szCs w:val="25"/>
        </w:rPr>
        <w:t xml:space="preserve"> товар.</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формирует представление детей о современной технике,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цифровой, её разнообразии, создает образовательные ситуации для знакомства детей с конкретными техническими приборами, как техника способствует ускорению получения результата труда и облегчению труда взрослых.</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2F2BC8">
        <w:rPr>
          <w:rFonts w:ascii="Times New Roman" w:hAnsi="Times New Roman"/>
          <w:sz w:val="25"/>
          <w:szCs w:val="25"/>
        </w:rPr>
        <w:t xml:space="preserve"> (законных представителей).</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2F2BC8">
        <w:rPr>
          <w:rFonts w:ascii="Times New Roman" w:hAnsi="Times New Roman"/>
          <w:sz w:val="25"/>
          <w:szCs w:val="25"/>
        </w:rPr>
        <w:t xml:space="preserve"> обеда, вытереть пыль в комнате, застелить кровать, погладить носовой платок, покормить домашнего питомца и тому подобное.</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4) В области формирования безопасного поведения</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lastRenderedPageBreak/>
        <w:t xml:space="preserve">Педагог создает условия для закрепления представлений детей о правилах безопасного поведения в быту, на улице, в природе, в общении с людьми,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обсуждает с детьми правила пользования сетью Интернет, цифровыми ресурсами.</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Решение совокупных задач воспитания в рамках образовательной области «Социально-коммуникативное развитие»</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b/>
          <w:sz w:val="25"/>
          <w:szCs w:val="25"/>
        </w:rPr>
      </w:pPr>
      <w:r w:rsidRPr="002F2BC8">
        <w:rPr>
          <w:rFonts w:ascii="Times New Roman" w:hAnsi="Times New Roman"/>
          <w:sz w:val="25"/>
          <w:szCs w:val="25"/>
        </w:rPr>
        <w:t xml:space="preserve">Решение совокупных задач воспитания в рамках образовательной области «Социально-коммуникативное </w:t>
      </w:r>
      <w:proofErr w:type="spellStart"/>
      <w:r w:rsidRPr="002F2BC8">
        <w:rPr>
          <w:rFonts w:ascii="Times New Roman" w:hAnsi="Times New Roman"/>
          <w:sz w:val="25"/>
          <w:szCs w:val="25"/>
        </w:rPr>
        <w:t>развитие</w:t>
      </w:r>
      <w:proofErr w:type="gramStart"/>
      <w:r w:rsidRPr="002F2BC8">
        <w:rPr>
          <w:rFonts w:ascii="Times New Roman" w:hAnsi="Times New Roman"/>
          <w:sz w:val="25"/>
          <w:szCs w:val="25"/>
        </w:rPr>
        <w:t>»н</w:t>
      </w:r>
      <w:proofErr w:type="gramEnd"/>
      <w:r w:rsidRPr="002F2BC8">
        <w:rPr>
          <w:rFonts w:ascii="Times New Roman" w:hAnsi="Times New Roman"/>
          <w:sz w:val="25"/>
          <w:szCs w:val="25"/>
        </w:rPr>
        <w:t>аправлено</w:t>
      </w:r>
      <w:proofErr w:type="spellEnd"/>
      <w:r w:rsidRPr="002F2BC8">
        <w:rPr>
          <w:rFonts w:ascii="Times New Roman" w:hAnsi="Times New Roman"/>
          <w:sz w:val="25"/>
          <w:szCs w:val="25"/>
        </w:rPr>
        <w:t xml:space="preserve"> на приобщение детей к ценностям «Родина», «Природа», «Семья», «Человек», «Жизнь», «Милосердие», «Добро», «Дружба», «Сотрудничество», «Труд». </w:t>
      </w:r>
    </w:p>
    <w:p w:rsidR="005D2EB1" w:rsidRPr="002F2BC8" w:rsidRDefault="005D2EB1"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Это предполагает решение задач нескольких направлений воспитания:</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воспитание уважения к своей семье, своему населенному пункту, родному краю, своей стране;</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воспитание ценностного отношения к культурному наследию своего народа, к нравственным и культурным традициям России;</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содействие становлению целостной картины мира, основанной на представлениях о добре и зле, красоте и уродстве, правде и лжи;</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D2EB1" w:rsidRPr="002F2BC8" w:rsidRDefault="005D2EB1" w:rsidP="00742C6D">
      <w:pPr>
        <w:widowControl w:val="0"/>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D2EB1" w:rsidRPr="002F2BC8" w:rsidRDefault="005D2EB1" w:rsidP="00742C6D">
      <w:pPr>
        <w:widowControl w:val="0"/>
        <w:autoSpaceDE w:val="0"/>
        <w:autoSpaceDN w:val="0"/>
        <w:adjustRightInd w:val="0"/>
        <w:spacing w:after="0" w:line="240" w:lineRule="auto"/>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формирование способности бережно и уважительно относиться к результатам своего труда и труда других людей.</w:t>
      </w:r>
    </w:p>
    <w:p w:rsidR="005D2EB1" w:rsidRPr="002F2BC8" w:rsidRDefault="005D2EB1"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b/>
          <w:color w:val="1A1A1A"/>
          <w:sz w:val="25"/>
          <w:szCs w:val="25"/>
          <w:shd w:val="clear" w:color="auto" w:fill="FFFFFF"/>
        </w:rPr>
        <w:t xml:space="preserve">        </w:t>
      </w:r>
      <w:proofErr w:type="gramStart"/>
      <w:r w:rsidRPr="002F2BC8">
        <w:rPr>
          <w:rFonts w:ascii="Times New Roman" w:hAnsi="Times New Roman"/>
          <w:color w:val="1A1A1A"/>
          <w:sz w:val="25"/>
          <w:szCs w:val="25"/>
          <w:lang w:eastAsia="ru-RU"/>
        </w:rPr>
        <w:t>В результате, к концу 7 года жизни, ребенок проявляет положительное отношение к</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миру, другим людям и самому себе; стремится сохранять позитивную самооценку; способен к</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распознаванию и пониманию основных эмоций и чувств (радость, печаль, гнев, страх, удивление,</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обида, вина, зависть, сочувствие, любовь), называет их, ориентируется в особенностях их</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выражения и причинах возникновения у себя и других людей;</w:t>
      </w:r>
      <w:proofErr w:type="gramEnd"/>
      <w:r w:rsidRPr="002F2BC8">
        <w:rPr>
          <w:rFonts w:ascii="Times New Roman" w:hAnsi="Times New Roman"/>
          <w:color w:val="1A1A1A"/>
          <w:sz w:val="25"/>
          <w:szCs w:val="25"/>
          <w:lang w:eastAsia="ru-RU"/>
        </w:rPr>
        <w:t xml:space="preserve"> </w:t>
      </w:r>
      <w:proofErr w:type="gramStart"/>
      <w:r w:rsidRPr="002F2BC8">
        <w:rPr>
          <w:rFonts w:ascii="Times New Roman" w:hAnsi="Times New Roman"/>
          <w:color w:val="1A1A1A"/>
          <w:sz w:val="25"/>
          <w:szCs w:val="25"/>
          <w:lang w:eastAsia="ru-RU"/>
        </w:rPr>
        <w:t>способен откликаться на эмоции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б</w:t>
      </w:r>
      <w:r w:rsidR="00BC679E" w:rsidRPr="002F2BC8">
        <w:rPr>
          <w:rFonts w:ascii="Times New Roman" w:hAnsi="Times New Roman"/>
          <w:color w:val="1A1A1A"/>
          <w:sz w:val="25"/>
          <w:szCs w:val="25"/>
          <w:lang w:eastAsia="ru-RU"/>
        </w:rPr>
        <w:t xml:space="preserve">лизких людей, проявлять эмпатию </w:t>
      </w:r>
      <w:r w:rsidRPr="002F2BC8">
        <w:rPr>
          <w:rFonts w:ascii="Times New Roman" w:hAnsi="Times New Roman"/>
          <w:color w:val="1A1A1A"/>
          <w:sz w:val="25"/>
          <w:szCs w:val="25"/>
          <w:lang w:eastAsia="ru-RU"/>
        </w:rPr>
        <w:t>(сочувствие, сопереживание, содействие); старается понять</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свои переживания и переживания окружающих людей (задает вопросы о настроении, рассказывает</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 xml:space="preserve">о собственных переживаниях), владеет адекватными возрасту способами эмоциональной </w:t>
      </w:r>
      <w:r w:rsidRPr="002F2BC8">
        <w:rPr>
          <w:rFonts w:ascii="Times New Roman" w:hAnsi="Times New Roman"/>
          <w:color w:val="1A1A1A"/>
          <w:sz w:val="25"/>
          <w:szCs w:val="25"/>
          <w:lang w:eastAsia="ru-RU"/>
        </w:rPr>
        <w:lastRenderedPageBreak/>
        <w:t>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w:t>
      </w:r>
      <w:r w:rsidR="00BC679E" w:rsidRPr="002F2BC8">
        <w:rPr>
          <w:rFonts w:ascii="Times New Roman" w:hAnsi="Times New Roman"/>
          <w:color w:val="1A1A1A"/>
          <w:sz w:val="25"/>
          <w:szCs w:val="25"/>
          <w:lang w:eastAsia="ru-RU"/>
        </w:rPr>
        <w:t>ать свои ценностные ориентации.</w:t>
      </w:r>
      <w:proofErr w:type="gramEnd"/>
    </w:p>
    <w:p w:rsidR="005D2EB1" w:rsidRPr="002F2BC8" w:rsidRDefault="005D2EB1"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b/>
          <w:color w:val="1A1A1A"/>
          <w:sz w:val="25"/>
          <w:szCs w:val="25"/>
          <w:shd w:val="clear" w:color="auto" w:fill="FFFFFF"/>
        </w:rPr>
        <w:t xml:space="preserve">        </w:t>
      </w:r>
      <w:r w:rsidRPr="002F2BC8">
        <w:rPr>
          <w:rFonts w:ascii="Times New Roman" w:hAnsi="Times New Roman"/>
          <w:color w:val="1A1A1A"/>
          <w:sz w:val="25"/>
          <w:szCs w:val="25"/>
          <w:lang w:eastAsia="ru-RU"/>
        </w:rPr>
        <w:t xml:space="preserve">Владеет средствами общения и способами взаимодействия </w:t>
      </w:r>
      <w:proofErr w:type="gramStart"/>
      <w:r w:rsidRPr="002F2BC8">
        <w:rPr>
          <w:rFonts w:ascii="Times New Roman" w:hAnsi="Times New Roman"/>
          <w:color w:val="1A1A1A"/>
          <w:sz w:val="25"/>
          <w:szCs w:val="25"/>
          <w:lang w:eastAsia="ru-RU"/>
        </w:rPr>
        <w:t>со</w:t>
      </w:r>
      <w:proofErr w:type="gramEnd"/>
      <w:r w:rsidRPr="002F2BC8">
        <w:rPr>
          <w:rFonts w:ascii="Times New Roman" w:hAnsi="Times New Roman"/>
          <w:color w:val="1A1A1A"/>
          <w:sz w:val="25"/>
          <w:szCs w:val="25"/>
          <w:lang w:eastAsia="ru-RU"/>
        </w:rPr>
        <w:t xml:space="preserve"> взрослыми и сверстниками;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 xml:space="preserve">способен понимать и учитывать интересы и чувства других; договариваться и дружить </w:t>
      </w:r>
      <w:r w:rsidR="00BC679E" w:rsidRPr="002F2BC8">
        <w:rPr>
          <w:rFonts w:ascii="Times New Roman" w:hAnsi="Times New Roman"/>
          <w:color w:val="1A1A1A"/>
          <w:sz w:val="25"/>
          <w:szCs w:val="25"/>
          <w:lang w:eastAsia="ru-RU"/>
        </w:rPr>
        <w:t>со сверстниками</w:t>
      </w:r>
      <w:r w:rsidRPr="002F2BC8">
        <w:rPr>
          <w:rFonts w:ascii="Times New Roman" w:hAnsi="Times New Roman"/>
          <w:color w:val="1A1A1A"/>
          <w:sz w:val="25"/>
          <w:szCs w:val="25"/>
          <w:lang w:eastAsia="ru-RU"/>
        </w:rPr>
        <w:t>; старается разрешать возникающие конфликты конструктивными способами; у</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ребенка выражено стремление заниматься социально значимой деятельностью; он соблюдает</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элементарные социальные нормы и правила поведения в различных видах деятельности,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взаимоотношениях со взрослыми и сверстниками. Проявляет стремление и мотивацию к</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школьному обучению, демонстрирует готовность к освоению новой социальной роли ученика.</w:t>
      </w:r>
    </w:p>
    <w:p w:rsidR="005D2EB1" w:rsidRPr="002F2BC8" w:rsidRDefault="005D2EB1"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proofErr w:type="gramStart"/>
      <w:r w:rsidRPr="002F2BC8">
        <w:rPr>
          <w:rFonts w:ascii="Times New Roman" w:hAnsi="Times New Roman"/>
          <w:color w:val="1A1A1A"/>
          <w:sz w:val="25"/>
          <w:szCs w:val="25"/>
          <w:lang w:eastAsia="ru-RU"/>
        </w:rPr>
        <w:t>Проявляет патриотические и интернациональные чувства, любовь и уважение к Родине, к</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представителям разных национальностей, интерес к культуре и обычаям; государственным</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праздникам, событиям, происходящим в стране, испытывает чувство гордости за достижения в</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области искусства, науки и спорта; стремится принимать участие при поддержке взрослых в</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социальных акциях, волонтерских мероприятиях, в праздновании событий, связанных с жизнью</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родного города (поселка).</w:t>
      </w:r>
      <w:proofErr w:type="gramEnd"/>
    </w:p>
    <w:p w:rsidR="005D2EB1" w:rsidRPr="002F2BC8" w:rsidRDefault="005D2EB1"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Проявляет познавательный интерес к профессиям, предметному миру, созданному</w:t>
      </w:r>
    </w:p>
    <w:p w:rsidR="005D2EB1" w:rsidRPr="002F2BC8" w:rsidRDefault="005D2EB1"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человеком; отражает представления о труде взрослых в играх, рисунках, конструировании;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 xml:space="preserve">проявляет самостоятельность и инициативу в труде; </w:t>
      </w:r>
      <w:proofErr w:type="gramStart"/>
      <w:r w:rsidRPr="002F2BC8">
        <w:rPr>
          <w:rFonts w:ascii="Times New Roman" w:hAnsi="Times New Roman"/>
          <w:color w:val="1A1A1A"/>
          <w:sz w:val="25"/>
          <w:szCs w:val="25"/>
          <w:lang w:eastAsia="ru-RU"/>
        </w:rPr>
        <w:t>самостоятелен</w:t>
      </w:r>
      <w:proofErr w:type="gramEnd"/>
      <w:r w:rsidRPr="002F2BC8">
        <w:rPr>
          <w:rFonts w:ascii="Times New Roman" w:hAnsi="Times New Roman"/>
          <w:color w:val="1A1A1A"/>
          <w:sz w:val="25"/>
          <w:szCs w:val="25"/>
          <w:lang w:eastAsia="ru-RU"/>
        </w:rPr>
        <w:t xml:space="preserve"> и ответственен в самообслуживании; добросовестно выполняет трудовые поручения в детском саду и в семье.</w:t>
      </w:r>
    </w:p>
    <w:p w:rsidR="005D2EB1" w:rsidRPr="002F2BC8" w:rsidRDefault="005D2EB1"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Имеет представление о безопасном поведении; знает, как позвать на помощь, обратиться за</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помощью к взрослому; знает свой адрес, имена родителей, их контактную информацию; избегает</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контактов с незнакомыми людьми на улице; проявляет осторожность при встрече с незнакомыми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животными, ядовитыми растениями, грибами; внимателен к соблюдению правил поведения на</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 xml:space="preserve">улице. </w:t>
      </w:r>
      <w:proofErr w:type="gramStart"/>
      <w:r w:rsidRPr="002F2BC8">
        <w:rPr>
          <w:rFonts w:ascii="Times New Roman" w:hAnsi="Times New Roman"/>
          <w:color w:val="1A1A1A"/>
          <w:sz w:val="25"/>
          <w:szCs w:val="25"/>
          <w:lang w:eastAsia="ru-RU"/>
        </w:rPr>
        <w:t>Способен</w:t>
      </w:r>
      <w:proofErr w:type="gramEnd"/>
      <w:r w:rsidRPr="002F2BC8">
        <w:rPr>
          <w:rFonts w:ascii="Times New Roman" w:hAnsi="Times New Roman"/>
          <w:color w:val="1A1A1A"/>
          <w:sz w:val="25"/>
          <w:szCs w:val="25"/>
          <w:lang w:eastAsia="ru-RU"/>
        </w:rPr>
        <w:t xml:space="preserve"> к соблюдению правил безопасности в реальном и цифровом взаимодействии.</w:t>
      </w:r>
    </w:p>
    <w:p w:rsidR="00B36CB5" w:rsidRPr="002F2BC8" w:rsidRDefault="00B36CB5" w:rsidP="00742C6D">
      <w:pPr>
        <w:spacing w:after="0" w:line="240" w:lineRule="auto"/>
        <w:jc w:val="both"/>
        <w:rPr>
          <w:rFonts w:ascii="Times New Roman" w:hAnsi="Times New Roman"/>
          <w:b/>
          <w:color w:val="1A1A1A"/>
          <w:sz w:val="25"/>
          <w:szCs w:val="25"/>
          <w:shd w:val="clear" w:color="auto" w:fill="FFFFFF"/>
        </w:rPr>
      </w:pPr>
    </w:p>
    <w:p w:rsidR="00BF395E" w:rsidRPr="002F2BC8" w:rsidRDefault="00BF395E" w:rsidP="009564BA">
      <w:pPr>
        <w:widowControl w:val="0"/>
        <w:autoSpaceDE w:val="0"/>
        <w:autoSpaceDN w:val="0"/>
        <w:adjustRightInd w:val="0"/>
        <w:spacing w:after="0" w:line="240" w:lineRule="auto"/>
        <w:ind w:firstLine="567"/>
        <w:jc w:val="center"/>
        <w:rPr>
          <w:rFonts w:ascii="Times New Roman" w:hAnsi="Times New Roman"/>
          <w:b/>
          <w:sz w:val="25"/>
          <w:szCs w:val="25"/>
        </w:rPr>
      </w:pPr>
      <w:r w:rsidRPr="002F2BC8">
        <w:rPr>
          <w:rFonts w:ascii="Times New Roman" w:hAnsi="Times New Roman"/>
          <w:b/>
          <w:sz w:val="25"/>
          <w:szCs w:val="25"/>
        </w:rPr>
        <w:t> Познавательное развитие</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В области познавательного развития основными задачами образовательной деятельности являются:</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представления детей о цифровых средствах познания окружающего мира, способах их безопасного использования;</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2F2BC8">
        <w:rPr>
          <w:rFonts w:ascii="Times New Roman" w:hAnsi="Times New Roman"/>
          <w:sz w:val="25"/>
          <w:szCs w:val="25"/>
        </w:rPr>
        <w:t>сериация</w:t>
      </w:r>
      <w:proofErr w:type="spellEnd"/>
      <w:r w:rsidRPr="002F2BC8">
        <w:rPr>
          <w:rFonts w:ascii="Times New Roman" w:hAnsi="Times New Roman"/>
          <w:sz w:val="25"/>
          <w:szCs w:val="25"/>
        </w:rPr>
        <w:t xml:space="preserve"> и тому подобное); совершенствовать ориентировку в пространстве и времени;</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2F2BC8">
        <w:rPr>
          <w:rFonts w:ascii="Times New Roman" w:hAnsi="Times New Roman"/>
          <w:sz w:val="25"/>
          <w:szCs w:val="25"/>
        </w:rPr>
        <w:t>со</w:t>
      </w:r>
      <w:proofErr w:type="gramEnd"/>
      <w:r w:rsidRPr="002F2BC8">
        <w:rPr>
          <w:rFonts w:ascii="Times New Roman" w:hAnsi="Times New Roman"/>
          <w:sz w:val="25"/>
          <w:szCs w:val="25"/>
        </w:rPr>
        <w:t xml:space="preserve"> взрослым и сверстниками деятельности;</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продолжать учить детей использовать приемы экспериментирования для познания объектов живой и неживой природы и их свойств и качеств;</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lastRenderedPageBreak/>
        <w:t>Содержание образовательной деятельности</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1) Сенсорные эталоны и познавательные действия:</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2F2BC8">
        <w:rPr>
          <w:rFonts w:ascii="Times New Roman" w:hAnsi="Times New Roman"/>
          <w:sz w:val="25"/>
          <w:szCs w:val="25"/>
        </w:rPr>
        <w:t xml:space="preserve"> выделять структуру плоских геометрических фигур, использовать сенсорные эталоны для оценки свойств и каче</w:t>
      </w:r>
      <w:proofErr w:type="gramStart"/>
      <w:r w:rsidRPr="002F2BC8">
        <w:rPr>
          <w:rFonts w:ascii="Times New Roman" w:hAnsi="Times New Roman"/>
          <w:sz w:val="25"/>
          <w:szCs w:val="25"/>
        </w:rPr>
        <w:t>ств пр</w:t>
      </w:r>
      <w:proofErr w:type="gramEnd"/>
      <w:r w:rsidRPr="002F2BC8">
        <w:rPr>
          <w:rFonts w:ascii="Times New Roman" w:hAnsi="Times New Roman"/>
          <w:sz w:val="25"/>
          <w:szCs w:val="25"/>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2) Математические представления:</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совершенствует умения выстраивать </w:t>
      </w:r>
      <w:proofErr w:type="spellStart"/>
      <w:r w:rsidRPr="002F2BC8">
        <w:rPr>
          <w:rFonts w:ascii="Times New Roman" w:hAnsi="Times New Roman"/>
          <w:sz w:val="25"/>
          <w:szCs w:val="25"/>
        </w:rPr>
        <w:t>сериационные</w:t>
      </w:r>
      <w:proofErr w:type="spellEnd"/>
      <w:r w:rsidRPr="002F2BC8">
        <w:rPr>
          <w:rFonts w:ascii="Times New Roman" w:hAnsi="Times New Roman"/>
          <w:sz w:val="25"/>
          <w:szCs w:val="25"/>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3) Окружающий мир:</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4) Природа:</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w:t>
      </w:r>
      <w:r w:rsidRPr="002F2BC8">
        <w:rPr>
          <w:rFonts w:ascii="Times New Roman" w:hAnsi="Times New Roman"/>
          <w:sz w:val="25"/>
          <w:szCs w:val="25"/>
        </w:rPr>
        <w:lastRenderedPageBreak/>
        <w:t>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2F2BC8">
        <w:rPr>
          <w:rFonts w:ascii="Times New Roman" w:hAnsi="Times New Roman"/>
          <w:sz w:val="25"/>
          <w:szCs w:val="25"/>
        </w:rPr>
        <w:t xml:space="preserve"> создает ситуации для понимания необходимости ухода за растениями и животными относительно их потребностей;</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2F2BC8">
        <w:rPr>
          <w:rFonts w:ascii="Times New Roman" w:hAnsi="Times New Roman"/>
          <w:sz w:val="25"/>
          <w:szCs w:val="25"/>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Решение совокупных задач воспитания в рамках образовательной области «Познавательное развитие»</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Решение совокупных задач воспитания в рамках образовательной области «Познавательное </w:t>
      </w:r>
      <w:r w:rsidR="00D3290A" w:rsidRPr="002F2BC8">
        <w:rPr>
          <w:rFonts w:ascii="Times New Roman" w:hAnsi="Times New Roman"/>
          <w:sz w:val="25"/>
          <w:szCs w:val="25"/>
        </w:rPr>
        <w:t>развитие «направлено</w:t>
      </w:r>
      <w:r w:rsidRPr="002F2BC8">
        <w:rPr>
          <w:rFonts w:ascii="Times New Roman" w:hAnsi="Times New Roman"/>
          <w:sz w:val="25"/>
          <w:szCs w:val="25"/>
        </w:rPr>
        <w:t xml:space="preserve"> на приобщение детей к ценностям «Человек», «Семья», «Познание», «</w:t>
      </w:r>
      <w:r w:rsidR="00D3290A" w:rsidRPr="002F2BC8">
        <w:rPr>
          <w:rFonts w:ascii="Times New Roman" w:hAnsi="Times New Roman"/>
          <w:sz w:val="25"/>
          <w:szCs w:val="25"/>
        </w:rPr>
        <w:t>Родина «и</w:t>
      </w:r>
      <w:r w:rsidRPr="002F2BC8">
        <w:rPr>
          <w:rFonts w:ascii="Times New Roman" w:hAnsi="Times New Roman"/>
          <w:sz w:val="25"/>
          <w:szCs w:val="25"/>
        </w:rPr>
        <w:t xml:space="preserve"> «Природа», что предполагает:</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воспитание отношения к знанию как ценности, понимание значения образования для человека, общества, страны;</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приобщение к отечественным традициям и праздникам, к истории и достижениям родной страны, к культурному наследию народов России;</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воспитание уважения к людям - представителям разных народов России независимо от их этнической принадлежности;</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воспитание уважительного отношения к государственным символам страны (флагу, гербу, гимну);</w:t>
      </w:r>
    </w:p>
    <w:p w:rsidR="00BF395E" w:rsidRPr="002F2BC8" w:rsidRDefault="00BF395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F395E" w:rsidRPr="002F2BC8" w:rsidRDefault="00BF395E" w:rsidP="00742C6D">
      <w:pPr>
        <w:shd w:val="clear" w:color="auto" w:fill="FFFFFF"/>
        <w:spacing w:after="0" w:line="240" w:lineRule="auto"/>
        <w:jc w:val="center"/>
        <w:rPr>
          <w:rFonts w:ascii="Times New Roman" w:hAnsi="Times New Roman"/>
          <w:b/>
          <w:color w:val="1A1A1A"/>
          <w:sz w:val="25"/>
          <w:szCs w:val="25"/>
          <w:lang w:eastAsia="ru-RU"/>
        </w:rPr>
      </w:pPr>
      <w:r w:rsidRPr="002F2BC8">
        <w:rPr>
          <w:rFonts w:ascii="Times New Roman" w:hAnsi="Times New Roman"/>
          <w:b/>
          <w:color w:val="1A1A1A"/>
          <w:sz w:val="25"/>
          <w:szCs w:val="25"/>
          <w:lang w:eastAsia="ru-RU"/>
        </w:rPr>
        <w:t>От 6 лет до 7</w:t>
      </w:r>
      <w:r w:rsidR="00252DA7" w:rsidRPr="002F2BC8">
        <w:rPr>
          <w:rFonts w:ascii="Times New Roman" w:hAnsi="Times New Roman"/>
          <w:b/>
          <w:color w:val="1A1A1A"/>
          <w:sz w:val="25"/>
          <w:szCs w:val="25"/>
          <w:lang w:eastAsia="ru-RU"/>
        </w:rPr>
        <w:t>(8)</w:t>
      </w:r>
      <w:r w:rsidRPr="002F2BC8">
        <w:rPr>
          <w:rFonts w:ascii="Times New Roman" w:hAnsi="Times New Roman"/>
          <w:b/>
          <w:color w:val="1A1A1A"/>
          <w:sz w:val="25"/>
          <w:szCs w:val="25"/>
          <w:lang w:eastAsia="ru-RU"/>
        </w:rPr>
        <w:t xml:space="preserve"> лет</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В области познавательного развития основными задача</w:t>
      </w:r>
      <w:r w:rsidR="00D3290A" w:rsidRPr="002F2BC8">
        <w:rPr>
          <w:rFonts w:ascii="Times New Roman" w:hAnsi="Times New Roman"/>
          <w:color w:val="1A1A1A"/>
          <w:sz w:val="25"/>
          <w:szCs w:val="25"/>
          <w:lang w:eastAsia="ru-RU"/>
        </w:rPr>
        <w:t xml:space="preserve">ми образовательной деятельности </w:t>
      </w:r>
      <w:r w:rsidRPr="002F2BC8">
        <w:rPr>
          <w:rFonts w:ascii="Times New Roman" w:hAnsi="Times New Roman"/>
          <w:color w:val="1A1A1A"/>
          <w:sz w:val="25"/>
          <w:szCs w:val="25"/>
          <w:lang w:eastAsia="ru-RU"/>
        </w:rPr>
        <w:t>являются:</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развивать умения детей включаться в коллективное исследование, обсуждать его ход,</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обогащать пространственные и временные представления, поощрять использование счета,</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вычислений, измерения, логических операций для познания и преобразования предметов</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окружающего мира;</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развивать умения детей применять некоторые цифровые средства для познания окружающего мира, соблюдая правила их безопасного использования;</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закреплять и расширять представления детей о способах взаимодействия </w:t>
      </w:r>
      <w:proofErr w:type="gramStart"/>
      <w:r w:rsidRPr="002F2BC8">
        <w:rPr>
          <w:rFonts w:ascii="Times New Roman" w:hAnsi="Times New Roman"/>
          <w:color w:val="1A1A1A"/>
          <w:sz w:val="25"/>
          <w:szCs w:val="25"/>
          <w:lang w:eastAsia="ru-RU"/>
        </w:rPr>
        <w:t>со</w:t>
      </w:r>
      <w:proofErr w:type="gramEnd"/>
      <w:r w:rsidRPr="002F2BC8">
        <w:rPr>
          <w:rFonts w:ascii="Times New Roman" w:hAnsi="Times New Roman"/>
          <w:color w:val="1A1A1A"/>
          <w:sz w:val="25"/>
          <w:szCs w:val="25"/>
          <w:lang w:eastAsia="ru-RU"/>
        </w:rPr>
        <w:t xml:space="preserve"> взрослыми 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сверстниками в разных видах деятельности, развивать чувство собственной компетентности в</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решении различных познавательных задач;</w:t>
      </w:r>
    </w:p>
    <w:p w:rsidR="00BC679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расширять представления о культурно-исторических событиях малой родины и Отечества,</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развивать интерес к достопримечательностям родной страны, ее традициях и праздниках;</w:t>
      </w:r>
      <w:r w:rsidR="00BC679E" w:rsidRPr="002F2BC8">
        <w:rPr>
          <w:rFonts w:ascii="Times New Roman" w:hAnsi="Times New Roman"/>
          <w:color w:val="1A1A1A"/>
          <w:sz w:val="25"/>
          <w:szCs w:val="25"/>
          <w:lang w:eastAsia="ru-RU"/>
        </w:rPr>
        <w:t xml:space="preserve"> </w:t>
      </w:r>
    </w:p>
    <w:p w:rsidR="00BF395E" w:rsidRPr="002F2BC8" w:rsidRDefault="00BC679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воспитывать эмоционально-положительное отношение к ним,</w:t>
      </w:r>
    </w:p>
    <w:p w:rsidR="00BF395E" w:rsidRPr="002F2BC8" w:rsidRDefault="00BC679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 xml:space="preserve">   формировать представления детей о многообразии стран и народов мира;</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расширять и уточнять представления детей о богатстве природного мира в разных регионах</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России и на планете, о некоторых способах приспособления животных и растений к среде</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lastRenderedPageBreak/>
        <w:t>обитания, их потребностях, образе жизни живой природы и человека в разные сезоны года,</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закреплять умения классифицировать объекты живой природы;</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расширять и углублять представления детей о неживой природе и ее свойствах, их</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использовании человеком, явлениях природы, воспитывать </w:t>
      </w:r>
      <w:proofErr w:type="gramStart"/>
      <w:r w:rsidRPr="002F2BC8">
        <w:rPr>
          <w:rFonts w:ascii="Times New Roman" w:hAnsi="Times New Roman"/>
          <w:color w:val="1A1A1A"/>
          <w:sz w:val="25"/>
          <w:szCs w:val="25"/>
          <w:lang w:eastAsia="ru-RU"/>
        </w:rPr>
        <w:t>бережное</w:t>
      </w:r>
      <w:proofErr w:type="gramEnd"/>
      <w:r w:rsidRPr="002F2BC8">
        <w:rPr>
          <w:rFonts w:ascii="Times New Roman" w:hAnsi="Times New Roman"/>
          <w:color w:val="1A1A1A"/>
          <w:sz w:val="25"/>
          <w:szCs w:val="25"/>
          <w:lang w:eastAsia="ru-RU"/>
        </w:rPr>
        <w:t xml:space="preserve"> и заботливое отношения к</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ней, формировать представления о профессиях, связанных с природой и ее защитой.</w:t>
      </w:r>
    </w:p>
    <w:p w:rsidR="00BF395E" w:rsidRPr="002F2BC8" w:rsidRDefault="00BF395E" w:rsidP="00742C6D">
      <w:pPr>
        <w:shd w:val="clear" w:color="auto" w:fill="FFFFFF"/>
        <w:spacing w:after="0" w:line="240" w:lineRule="auto"/>
        <w:rPr>
          <w:rFonts w:ascii="Times New Roman" w:hAnsi="Times New Roman"/>
          <w:b/>
          <w:i/>
          <w:color w:val="1A1A1A"/>
          <w:sz w:val="25"/>
          <w:szCs w:val="25"/>
          <w:lang w:eastAsia="ru-RU"/>
        </w:rPr>
      </w:pPr>
      <w:r w:rsidRPr="002F2BC8">
        <w:rPr>
          <w:rFonts w:ascii="Times New Roman" w:hAnsi="Times New Roman"/>
          <w:b/>
          <w:i/>
          <w:color w:val="1A1A1A"/>
          <w:sz w:val="25"/>
          <w:szCs w:val="25"/>
          <w:lang w:eastAsia="ru-RU"/>
        </w:rPr>
        <w:t xml:space="preserve">                       Содержание образовательной деятельности</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5D62E4"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 xml:space="preserve">Сенсорные эталоны и познавательные действия. В процессе </w:t>
      </w:r>
      <w:proofErr w:type="gramStart"/>
      <w:r w:rsidRPr="002F2BC8">
        <w:rPr>
          <w:rFonts w:ascii="Times New Roman" w:hAnsi="Times New Roman"/>
          <w:color w:val="1A1A1A"/>
          <w:sz w:val="25"/>
          <w:szCs w:val="25"/>
          <w:lang w:eastAsia="ru-RU"/>
        </w:rPr>
        <w:t>исследовательской</w:t>
      </w:r>
      <w:proofErr w:type="gramEnd"/>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деятельности педагог совершенствует способы познания свойств и отношений между различными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развитие у детей способности к различению и называнию всех цветов спектра и ахроматических</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цветов, оттенков цвета, умения смешивать цвета для получения нужного тона и оттенка.</w:t>
      </w:r>
    </w:p>
    <w:p w:rsidR="00BF395E"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Педагог поддерживает стремление детей к самостоятельному выбору способов</w:t>
      </w:r>
    </w:p>
    <w:p w:rsidR="00BF395E" w:rsidRPr="002F2BC8" w:rsidRDefault="00BF395E"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осуществления разных видов познавательной деятельности, обеспечению самоконтроля и</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взаимоконтроля результатов деятельности и отдельных действий во взаимодействии со</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сверстниками, использованию разных форм совместной познавательной деятельности. Поощряет</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умение детей обсуждать проблему, совместно находить способы ее решения, проявлять</w:t>
      </w:r>
      <w:r w:rsidR="00BC679E"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инициативу.</w:t>
      </w:r>
    </w:p>
    <w:p w:rsidR="00BF395E"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Обогащает представления о цифровых средствах познания окружающего мира, закрепляет</w:t>
      </w:r>
      <w:r w:rsidR="00BC679E"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правила безопасного обращения с ними.</w:t>
      </w:r>
    </w:p>
    <w:p w:rsidR="00BF395E"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b/>
          <w:i/>
          <w:color w:val="1A1A1A"/>
          <w:sz w:val="25"/>
          <w:szCs w:val="25"/>
          <w:lang w:eastAsia="ru-RU"/>
        </w:rPr>
        <w:t>Математические представления</w:t>
      </w:r>
      <w:r w:rsidR="00BF395E" w:rsidRPr="002F2BC8">
        <w:rPr>
          <w:rFonts w:ascii="Times New Roman" w:hAnsi="Times New Roman"/>
          <w:i/>
          <w:color w:val="1A1A1A"/>
          <w:sz w:val="25"/>
          <w:szCs w:val="25"/>
          <w:lang w:eastAsia="ru-RU"/>
        </w:rPr>
        <w:t>.</w:t>
      </w:r>
      <w:r w:rsidR="00BF395E" w:rsidRPr="002F2BC8">
        <w:rPr>
          <w:rFonts w:ascii="Times New Roman" w:hAnsi="Times New Roman"/>
          <w:color w:val="1A1A1A"/>
          <w:sz w:val="25"/>
          <w:szCs w:val="25"/>
          <w:lang w:eastAsia="ru-RU"/>
        </w:rPr>
        <w:t xml:space="preserve"> Педагог формирует у детей умения использовать </w:t>
      </w:r>
      <w:r w:rsidR="00BC679E" w:rsidRPr="002F2BC8">
        <w:rPr>
          <w:rFonts w:ascii="Times New Roman" w:hAnsi="Times New Roman"/>
          <w:color w:val="1A1A1A"/>
          <w:sz w:val="25"/>
          <w:szCs w:val="25"/>
          <w:lang w:eastAsia="ru-RU"/>
        </w:rPr>
        <w:t>для познания</w:t>
      </w:r>
      <w:r w:rsidR="00BF395E" w:rsidRPr="002F2BC8">
        <w:rPr>
          <w:rFonts w:ascii="Times New Roman" w:hAnsi="Times New Roman"/>
          <w:color w:val="1A1A1A"/>
          <w:sz w:val="25"/>
          <w:szCs w:val="25"/>
          <w:lang w:eastAsia="ru-RU"/>
        </w:rPr>
        <w:t xml:space="preserve"> объектов и явлений окружающего мира математические способы нахождения решений:</w:t>
      </w:r>
      <w:r w:rsidR="00BC679E"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вычисление, измерение, сравнение по количеству, форме и величине с помощью условной меры,</w:t>
      </w:r>
      <w:r w:rsidR="00BC679E"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создание планов, схем, использование знаков, эталонов и др.</w:t>
      </w:r>
    </w:p>
    <w:p w:rsidR="00BF395E"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В процессе специально организованной деятельности совершенствует умения считать в</w:t>
      </w:r>
      <w:r w:rsidR="00BC679E"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прямом и обратном порядке, знакомит с составом чисел из двух меньших в пределах первого</w:t>
      </w:r>
      <w:r w:rsidR="00BC679E"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десятка, закрепляет знания о цифрах, развивает умение составлять и решать простые</w:t>
      </w:r>
      <w:r w:rsidR="00D3290A" w:rsidRPr="002F2BC8">
        <w:rPr>
          <w:rFonts w:ascii="Times New Roman" w:hAnsi="Times New Roman"/>
          <w:color w:val="1A1A1A"/>
          <w:sz w:val="25"/>
          <w:szCs w:val="25"/>
          <w:lang w:eastAsia="ru-RU"/>
        </w:rPr>
        <w:t xml:space="preserve"> арифметические задачи на сложение и вычитание.</w:t>
      </w:r>
    </w:p>
    <w:p w:rsidR="00BF395E"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Обогащает представления о плоских и объемных геометр</w:t>
      </w:r>
      <w:r w:rsidR="00D3290A" w:rsidRPr="002F2BC8">
        <w:rPr>
          <w:rFonts w:ascii="Times New Roman" w:hAnsi="Times New Roman"/>
          <w:color w:val="1A1A1A"/>
          <w:sz w:val="25"/>
          <w:szCs w:val="25"/>
          <w:lang w:eastAsia="ru-RU"/>
        </w:rPr>
        <w:t xml:space="preserve">ических фигурах, совершенствует </w:t>
      </w:r>
      <w:r w:rsidR="00BF395E" w:rsidRPr="002F2BC8">
        <w:rPr>
          <w:rFonts w:ascii="Times New Roman" w:hAnsi="Times New Roman"/>
          <w:color w:val="1A1A1A"/>
          <w:sz w:val="25"/>
          <w:szCs w:val="25"/>
          <w:lang w:eastAsia="ru-RU"/>
        </w:rPr>
        <w:t>умение выделять структуру геометрических фигур и устанавливать взаимосвязи между ними.</w:t>
      </w:r>
    </w:p>
    <w:p w:rsidR="00BF395E" w:rsidRPr="002F2BC8" w:rsidRDefault="00D3290A"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Педагог способствует совершенствованию у детей умений кла</w:t>
      </w:r>
      <w:r w:rsidRPr="002F2BC8">
        <w:rPr>
          <w:rFonts w:ascii="Times New Roman" w:hAnsi="Times New Roman"/>
          <w:color w:val="1A1A1A"/>
          <w:sz w:val="25"/>
          <w:szCs w:val="25"/>
          <w:lang w:eastAsia="ru-RU"/>
        </w:rPr>
        <w:t xml:space="preserve">ссифицировать фигуры по внешним </w:t>
      </w:r>
      <w:r w:rsidR="00BF395E" w:rsidRPr="002F2BC8">
        <w:rPr>
          <w:rFonts w:ascii="Times New Roman" w:hAnsi="Times New Roman"/>
          <w:color w:val="1A1A1A"/>
          <w:sz w:val="25"/>
          <w:szCs w:val="25"/>
          <w:lang w:eastAsia="ru-RU"/>
        </w:rPr>
        <w:t>структурным признакам: округлые, многоугольники (треуголь</w:t>
      </w:r>
      <w:r w:rsidRPr="002F2BC8">
        <w:rPr>
          <w:rFonts w:ascii="Times New Roman" w:hAnsi="Times New Roman"/>
          <w:color w:val="1A1A1A"/>
          <w:sz w:val="25"/>
          <w:szCs w:val="25"/>
          <w:lang w:eastAsia="ru-RU"/>
        </w:rPr>
        <w:t xml:space="preserve">ники, четырехугольники и т.п.), </w:t>
      </w:r>
      <w:r w:rsidR="00BF395E" w:rsidRPr="002F2BC8">
        <w:rPr>
          <w:rFonts w:ascii="Times New Roman" w:hAnsi="Times New Roman"/>
          <w:color w:val="1A1A1A"/>
          <w:sz w:val="25"/>
          <w:szCs w:val="25"/>
          <w:lang w:eastAsia="ru-RU"/>
        </w:rPr>
        <w:t>овладению различными способами видоизменения геометрически</w:t>
      </w:r>
      <w:r w:rsidRPr="002F2BC8">
        <w:rPr>
          <w:rFonts w:ascii="Times New Roman" w:hAnsi="Times New Roman"/>
          <w:color w:val="1A1A1A"/>
          <w:sz w:val="25"/>
          <w:szCs w:val="25"/>
          <w:lang w:eastAsia="ru-RU"/>
        </w:rPr>
        <w:t xml:space="preserve">х фигур: наложение, соединение, </w:t>
      </w:r>
      <w:r w:rsidR="00BF395E" w:rsidRPr="002F2BC8">
        <w:rPr>
          <w:rFonts w:ascii="Times New Roman" w:hAnsi="Times New Roman"/>
          <w:color w:val="1A1A1A"/>
          <w:sz w:val="25"/>
          <w:szCs w:val="25"/>
          <w:lang w:eastAsia="ru-RU"/>
        </w:rPr>
        <w:t>разрезание и др.</w:t>
      </w:r>
    </w:p>
    <w:p w:rsidR="00D3290A"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Формирует представления и умение измерять протяженность, массу и объем веществ с</w:t>
      </w:r>
      <w:r w:rsidR="00D3290A"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помощью условной меры и понимание взаимообратных отношений между мерой и результат</w:t>
      </w:r>
      <w:r w:rsidR="00D3290A" w:rsidRPr="002F2BC8">
        <w:rPr>
          <w:rFonts w:ascii="Times New Roman" w:hAnsi="Times New Roman"/>
          <w:color w:val="1A1A1A"/>
          <w:sz w:val="25"/>
          <w:szCs w:val="25"/>
          <w:lang w:eastAsia="ru-RU"/>
        </w:rPr>
        <w:t xml:space="preserve">ом </w:t>
      </w:r>
      <w:r w:rsidR="00BF395E" w:rsidRPr="002F2BC8">
        <w:rPr>
          <w:rFonts w:ascii="Times New Roman" w:hAnsi="Times New Roman"/>
          <w:color w:val="1A1A1A"/>
          <w:sz w:val="25"/>
          <w:szCs w:val="25"/>
          <w:lang w:eastAsia="ru-RU"/>
        </w:rPr>
        <w:t>измерения. Педагог закрепляет умения ориентироваться на</w:t>
      </w:r>
      <w:r w:rsidR="00D3290A" w:rsidRPr="002F2BC8">
        <w:rPr>
          <w:rFonts w:ascii="Times New Roman" w:hAnsi="Times New Roman"/>
          <w:color w:val="1A1A1A"/>
          <w:sz w:val="25"/>
          <w:szCs w:val="25"/>
          <w:lang w:eastAsia="ru-RU"/>
        </w:rPr>
        <w:t xml:space="preserve"> местности и показывает способы </w:t>
      </w:r>
      <w:r w:rsidR="00BF395E" w:rsidRPr="002F2BC8">
        <w:rPr>
          <w:rFonts w:ascii="Times New Roman" w:hAnsi="Times New Roman"/>
          <w:color w:val="1A1A1A"/>
          <w:sz w:val="25"/>
          <w:szCs w:val="25"/>
          <w:lang w:eastAsia="ru-RU"/>
        </w:rPr>
        <w:t>ориентировки в двухмерном пространстве, по схеме, плану, на л</w:t>
      </w:r>
      <w:r w:rsidR="00D3290A" w:rsidRPr="002F2BC8">
        <w:rPr>
          <w:rFonts w:ascii="Times New Roman" w:hAnsi="Times New Roman"/>
          <w:color w:val="1A1A1A"/>
          <w:sz w:val="25"/>
          <w:szCs w:val="25"/>
          <w:lang w:eastAsia="ru-RU"/>
        </w:rPr>
        <w:t xml:space="preserve">исте бумаги в клетку.       </w:t>
      </w:r>
    </w:p>
    <w:p w:rsidR="00BF395E" w:rsidRPr="002F2BC8" w:rsidRDefault="00D3290A"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Формирует </w:t>
      </w:r>
      <w:r w:rsidR="00BF395E" w:rsidRPr="002F2BC8">
        <w:rPr>
          <w:rFonts w:ascii="Times New Roman" w:hAnsi="Times New Roman"/>
          <w:color w:val="1A1A1A"/>
          <w:sz w:val="25"/>
          <w:szCs w:val="25"/>
          <w:lang w:eastAsia="ru-RU"/>
        </w:rPr>
        <w:t>представления о календаре, как системе измерения времени, развивает чувст</w:t>
      </w:r>
      <w:r w:rsidRPr="002F2BC8">
        <w:rPr>
          <w:rFonts w:ascii="Times New Roman" w:hAnsi="Times New Roman"/>
          <w:color w:val="1A1A1A"/>
          <w:sz w:val="25"/>
          <w:szCs w:val="25"/>
          <w:lang w:eastAsia="ru-RU"/>
        </w:rPr>
        <w:t xml:space="preserve">во времени, умения </w:t>
      </w:r>
      <w:r w:rsidR="00BF395E" w:rsidRPr="002F2BC8">
        <w:rPr>
          <w:rFonts w:ascii="Times New Roman" w:hAnsi="Times New Roman"/>
          <w:color w:val="1A1A1A"/>
          <w:sz w:val="25"/>
          <w:szCs w:val="25"/>
          <w:lang w:eastAsia="ru-RU"/>
        </w:rPr>
        <w:t>определять время по часам с точностью до четверти часа.</w:t>
      </w:r>
    </w:p>
    <w:p w:rsidR="00BF395E"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b/>
          <w:i/>
          <w:color w:val="1A1A1A"/>
          <w:sz w:val="25"/>
          <w:szCs w:val="25"/>
          <w:lang w:eastAsia="ru-RU"/>
        </w:rPr>
        <w:t xml:space="preserve">         </w:t>
      </w:r>
      <w:r w:rsidR="00BF395E" w:rsidRPr="002F2BC8">
        <w:rPr>
          <w:rFonts w:ascii="Times New Roman" w:hAnsi="Times New Roman"/>
          <w:b/>
          <w:i/>
          <w:color w:val="1A1A1A"/>
          <w:sz w:val="25"/>
          <w:szCs w:val="25"/>
          <w:lang w:eastAsia="ru-RU"/>
        </w:rPr>
        <w:t>Окружающий мир.</w:t>
      </w:r>
      <w:r w:rsidR="00BF395E" w:rsidRPr="002F2BC8">
        <w:rPr>
          <w:rFonts w:ascii="Times New Roman" w:hAnsi="Times New Roman"/>
          <w:color w:val="1A1A1A"/>
          <w:sz w:val="25"/>
          <w:szCs w:val="25"/>
          <w:lang w:eastAsia="ru-RU"/>
        </w:rPr>
        <w:t xml:space="preserve"> В совместной с детьми деятельности, </w:t>
      </w:r>
      <w:r w:rsidR="00D3290A" w:rsidRPr="002F2BC8">
        <w:rPr>
          <w:rFonts w:ascii="Times New Roman" w:hAnsi="Times New Roman"/>
          <w:color w:val="1A1A1A"/>
          <w:sz w:val="25"/>
          <w:szCs w:val="25"/>
          <w:lang w:eastAsia="ru-RU"/>
        </w:rPr>
        <w:t xml:space="preserve">педагог обогащает представления </w:t>
      </w:r>
      <w:r w:rsidR="00BF395E" w:rsidRPr="002F2BC8">
        <w:rPr>
          <w:rFonts w:ascii="Times New Roman" w:hAnsi="Times New Roman"/>
          <w:color w:val="1A1A1A"/>
          <w:sz w:val="25"/>
          <w:szCs w:val="25"/>
          <w:lang w:eastAsia="ru-RU"/>
        </w:rPr>
        <w:t>о родном городе (название улиц, некото</w:t>
      </w:r>
      <w:r w:rsidR="00D3290A" w:rsidRPr="002F2BC8">
        <w:rPr>
          <w:rFonts w:ascii="Times New Roman" w:hAnsi="Times New Roman"/>
          <w:color w:val="1A1A1A"/>
          <w:sz w:val="25"/>
          <w:szCs w:val="25"/>
          <w:lang w:eastAsia="ru-RU"/>
        </w:rPr>
        <w:t xml:space="preserve">рых архитектурных особенностях, </w:t>
      </w:r>
      <w:r w:rsidR="00BF395E" w:rsidRPr="002F2BC8">
        <w:rPr>
          <w:rFonts w:ascii="Times New Roman" w:hAnsi="Times New Roman"/>
          <w:color w:val="1A1A1A"/>
          <w:sz w:val="25"/>
          <w:szCs w:val="25"/>
          <w:lang w:eastAsia="ru-RU"/>
        </w:rPr>
        <w:t>достопримечательностей), о стране (герб, гимн, атрибуты госу</w:t>
      </w:r>
      <w:r w:rsidR="00D3290A" w:rsidRPr="002F2BC8">
        <w:rPr>
          <w:rFonts w:ascii="Times New Roman" w:hAnsi="Times New Roman"/>
          <w:color w:val="1A1A1A"/>
          <w:sz w:val="25"/>
          <w:szCs w:val="25"/>
          <w:lang w:eastAsia="ru-RU"/>
        </w:rPr>
        <w:t xml:space="preserve">дарственной власти, президенте, </w:t>
      </w:r>
      <w:r w:rsidR="00BF395E" w:rsidRPr="002F2BC8">
        <w:rPr>
          <w:rFonts w:ascii="Times New Roman" w:hAnsi="Times New Roman"/>
          <w:color w:val="1A1A1A"/>
          <w:sz w:val="25"/>
          <w:szCs w:val="25"/>
          <w:lang w:eastAsia="ru-RU"/>
        </w:rPr>
        <w:t>столице и крупных городах, особенностях природы и на</w:t>
      </w:r>
      <w:r w:rsidR="00D3290A" w:rsidRPr="002F2BC8">
        <w:rPr>
          <w:rFonts w:ascii="Times New Roman" w:hAnsi="Times New Roman"/>
          <w:color w:val="1A1A1A"/>
          <w:sz w:val="25"/>
          <w:szCs w:val="25"/>
          <w:lang w:eastAsia="ru-RU"/>
        </w:rPr>
        <w:t xml:space="preserve">селения). Раскрывает и уточняет </w:t>
      </w:r>
      <w:r w:rsidR="00BF395E" w:rsidRPr="002F2BC8">
        <w:rPr>
          <w:rFonts w:ascii="Times New Roman" w:hAnsi="Times New Roman"/>
          <w:color w:val="1A1A1A"/>
          <w:sz w:val="25"/>
          <w:szCs w:val="25"/>
          <w:lang w:eastAsia="ru-RU"/>
        </w:rPr>
        <w:t>назначения общественных учреждений, разных видов транспорта</w:t>
      </w:r>
      <w:r w:rsidR="00D3290A" w:rsidRPr="002F2BC8">
        <w:rPr>
          <w:rFonts w:ascii="Times New Roman" w:hAnsi="Times New Roman"/>
          <w:color w:val="1A1A1A"/>
          <w:sz w:val="25"/>
          <w:szCs w:val="25"/>
          <w:lang w:eastAsia="ru-RU"/>
        </w:rPr>
        <w:t xml:space="preserve">, о местах труда и отдыха людей </w:t>
      </w:r>
      <w:r w:rsidR="00BF395E" w:rsidRPr="002F2BC8">
        <w:rPr>
          <w:rFonts w:ascii="Times New Roman" w:hAnsi="Times New Roman"/>
          <w:color w:val="1A1A1A"/>
          <w:sz w:val="25"/>
          <w:szCs w:val="25"/>
          <w:lang w:eastAsia="ru-RU"/>
        </w:rPr>
        <w:t>в городе, об истории города и выдающихся горожанах, традици</w:t>
      </w:r>
      <w:r w:rsidR="00D3290A" w:rsidRPr="002F2BC8">
        <w:rPr>
          <w:rFonts w:ascii="Times New Roman" w:hAnsi="Times New Roman"/>
          <w:color w:val="1A1A1A"/>
          <w:sz w:val="25"/>
          <w:szCs w:val="25"/>
          <w:lang w:eastAsia="ru-RU"/>
        </w:rPr>
        <w:t xml:space="preserve">ях городской жизни. Посредством </w:t>
      </w:r>
      <w:r w:rsidR="00BF395E" w:rsidRPr="002F2BC8">
        <w:rPr>
          <w:rFonts w:ascii="Times New Roman" w:hAnsi="Times New Roman"/>
          <w:color w:val="1A1A1A"/>
          <w:sz w:val="25"/>
          <w:szCs w:val="25"/>
          <w:lang w:eastAsia="ru-RU"/>
        </w:rPr>
        <w:t>поисковой и игровой деятельности педагог побуждает проявлени</w:t>
      </w:r>
      <w:r w:rsidR="00D3290A" w:rsidRPr="002F2BC8">
        <w:rPr>
          <w:rFonts w:ascii="Times New Roman" w:hAnsi="Times New Roman"/>
          <w:color w:val="1A1A1A"/>
          <w:sz w:val="25"/>
          <w:szCs w:val="25"/>
          <w:lang w:eastAsia="ru-RU"/>
        </w:rPr>
        <w:t xml:space="preserve">е интереса детей к ярким фактам </w:t>
      </w:r>
      <w:r w:rsidR="00BF395E" w:rsidRPr="002F2BC8">
        <w:rPr>
          <w:rFonts w:ascii="Times New Roman" w:hAnsi="Times New Roman"/>
          <w:color w:val="1A1A1A"/>
          <w:sz w:val="25"/>
          <w:szCs w:val="25"/>
          <w:lang w:eastAsia="ru-RU"/>
        </w:rPr>
        <w:t>из истории и культуры страны и общества, некоторым выдающимся людям России.</w:t>
      </w:r>
    </w:p>
    <w:p w:rsidR="00BF395E" w:rsidRPr="002F2BC8" w:rsidRDefault="00D3290A"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r w:rsidR="00BF395E" w:rsidRPr="002F2BC8">
        <w:rPr>
          <w:rFonts w:ascii="Times New Roman" w:hAnsi="Times New Roman"/>
          <w:color w:val="1A1A1A"/>
          <w:sz w:val="25"/>
          <w:szCs w:val="25"/>
          <w:lang w:eastAsia="ru-RU"/>
        </w:rPr>
        <w:t>Формирует представление о планете Земля, как общем доме люде</w:t>
      </w:r>
      <w:r w:rsidRPr="002F2BC8">
        <w:rPr>
          <w:rFonts w:ascii="Times New Roman" w:hAnsi="Times New Roman"/>
          <w:color w:val="1A1A1A"/>
          <w:sz w:val="25"/>
          <w:szCs w:val="25"/>
          <w:lang w:eastAsia="ru-RU"/>
        </w:rPr>
        <w:t xml:space="preserve">й, многообразии стран и народов </w:t>
      </w:r>
      <w:r w:rsidR="00BF395E" w:rsidRPr="002F2BC8">
        <w:rPr>
          <w:rFonts w:ascii="Times New Roman" w:hAnsi="Times New Roman"/>
          <w:color w:val="1A1A1A"/>
          <w:sz w:val="25"/>
          <w:szCs w:val="25"/>
          <w:lang w:eastAsia="ru-RU"/>
        </w:rPr>
        <w:t>мира на ней.</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lastRenderedPageBreak/>
        <w:t xml:space="preserve">           </w:t>
      </w:r>
      <w:r w:rsidR="00BF395E" w:rsidRPr="002F2BC8">
        <w:rPr>
          <w:rFonts w:ascii="Times New Roman" w:hAnsi="Times New Roman"/>
          <w:b/>
          <w:i/>
          <w:color w:val="1A1A1A"/>
          <w:sz w:val="25"/>
          <w:szCs w:val="25"/>
          <w:lang w:eastAsia="ru-RU"/>
        </w:rPr>
        <w:t>Природа.</w:t>
      </w:r>
      <w:r w:rsidR="00BF395E" w:rsidRPr="002F2BC8">
        <w:rPr>
          <w:rFonts w:ascii="Times New Roman" w:hAnsi="Times New Roman"/>
          <w:color w:val="1A1A1A"/>
          <w:sz w:val="25"/>
          <w:szCs w:val="25"/>
          <w:lang w:eastAsia="ru-RU"/>
        </w:rPr>
        <w:t xml:space="preserve"> </w:t>
      </w:r>
      <w:proofErr w:type="gramStart"/>
      <w:r w:rsidR="00BF395E" w:rsidRPr="002F2BC8">
        <w:rPr>
          <w:rFonts w:ascii="Times New Roman" w:hAnsi="Times New Roman"/>
          <w:color w:val="1A1A1A"/>
          <w:sz w:val="25"/>
          <w:szCs w:val="25"/>
          <w:lang w:eastAsia="ru-RU"/>
        </w:rPr>
        <w:t>Педагог расширяет и актуализирует пре</w:t>
      </w:r>
      <w:r w:rsidR="00D3290A" w:rsidRPr="002F2BC8">
        <w:rPr>
          <w:rFonts w:ascii="Times New Roman" w:hAnsi="Times New Roman"/>
          <w:color w:val="1A1A1A"/>
          <w:sz w:val="25"/>
          <w:szCs w:val="25"/>
          <w:lang w:eastAsia="ru-RU"/>
        </w:rPr>
        <w:t xml:space="preserve">дставления детей о многообразии </w:t>
      </w:r>
      <w:r w:rsidR="00BF395E" w:rsidRPr="002F2BC8">
        <w:rPr>
          <w:rFonts w:ascii="Times New Roman" w:hAnsi="Times New Roman"/>
          <w:color w:val="1A1A1A"/>
          <w:sz w:val="25"/>
          <w:szCs w:val="25"/>
          <w:lang w:eastAsia="ru-RU"/>
        </w:rPr>
        <w:t>природного мира родного края, в различных областях и регионах Росс</w:t>
      </w:r>
      <w:r w:rsidR="00D3290A" w:rsidRPr="002F2BC8">
        <w:rPr>
          <w:rFonts w:ascii="Times New Roman" w:hAnsi="Times New Roman"/>
          <w:color w:val="1A1A1A"/>
          <w:sz w:val="25"/>
          <w:szCs w:val="25"/>
          <w:lang w:eastAsia="ru-RU"/>
        </w:rPr>
        <w:t xml:space="preserve">ии и на Земле, некоторых </w:t>
      </w:r>
      <w:r w:rsidR="00BF395E" w:rsidRPr="002F2BC8">
        <w:rPr>
          <w:rFonts w:ascii="Times New Roman" w:hAnsi="Times New Roman"/>
          <w:color w:val="1A1A1A"/>
          <w:sz w:val="25"/>
          <w:szCs w:val="25"/>
          <w:lang w:eastAsia="ru-RU"/>
        </w:rPr>
        <w:t>наиболее ярких представителей животных и растениях разных</w:t>
      </w:r>
      <w:r w:rsidR="00D3290A" w:rsidRPr="002F2BC8">
        <w:rPr>
          <w:rFonts w:ascii="Times New Roman" w:hAnsi="Times New Roman"/>
          <w:color w:val="1A1A1A"/>
          <w:sz w:val="25"/>
          <w:szCs w:val="25"/>
          <w:lang w:eastAsia="ru-RU"/>
        </w:rPr>
        <w:t xml:space="preserve"> природных зон (пустыня, степь, </w:t>
      </w:r>
      <w:r w:rsidR="00BF395E" w:rsidRPr="002F2BC8">
        <w:rPr>
          <w:rFonts w:ascii="Times New Roman" w:hAnsi="Times New Roman"/>
          <w:color w:val="1A1A1A"/>
          <w:sz w:val="25"/>
          <w:szCs w:val="25"/>
          <w:lang w:eastAsia="ru-RU"/>
        </w:rPr>
        <w:t>тайга, тундра и др.), их образе жизни и приспособлении к среде обитания, изменениях жизни в</w:t>
      </w:r>
      <w:r w:rsidRPr="002F2BC8">
        <w:rPr>
          <w:rFonts w:ascii="Times New Roman" w:hAnsi="Times New Roman"/>
          <w:color w:val="1A1A1A"/>
          <w:sz w:val="25"/>
          <w:szCs w:val="25"/>
          <w:lang w:eastAsia="ru-RU"/>
        </w:rPr>
        <w:t xml:space="preserve"> разные сезоны года.</w:t>
      </w:r>
      <w:proofErr w:type="gramEnd"/>
      <w:r w:rsidRPr="002F2BC8">
        <w:rPr>
          <w:rFonts w:ascii="Times New Roman" w:hAnsi="Times New Roman"/>
          <w:color w:val="1A1A1A"/>
          <w:sz w:val="25"/>
          <w:szCs w:val="25"/>
          <w:lang w:eastAsia="ru-RU"/>
        </w:rPr>
        <w:t xml:space="preserve"> Закрепляет умение сравнивать, </w:t>
      </w:r>
      <w:r w:rsidR="00D3290A" w:rsidRPr="002F2BC8">
        <w:rPr>
          <w:rFonts w:ascii="Times New Roman" w:hAnsi="Times New Roman"/>
          <w:color w:val="1A1A1A"/>
          <w:sz w:val="25"/>
          <w:szCs w:val="25"/>
          <w:lang w:eastAsia="ru-RU"/>
        </w:rPr>
        <w:t xml:space="preserve">выделять свойства объектов, </w:t>
      </w:r>
      <w:r w:rsidRPr="002F2BC8">
        <w:rPr>
          <w:rFonts w:ascii="Times New Roman" w:hAnsi="Times New Roman"/>
          <w:color w:val="1A1A1A"/>
          <w:sz w:val="25"/>
          <w:szCs w:val="25"/>
          <w:lang w:eastAsia="ru-RU"/>
        </w:rPr>
        <w:t>классифицировать их по признакам, формирует представления о</w:t>
      </w:r>
      <w:r w:rsidR="00D3290A" w:rsidRPr="002F2BC8">
        <w:rPr>
          <w:rFonts w:ascii="Times New Roman" w:hAnsi="Times New Roman"/>
          <w:color w:val="1A1A1A"/>
          <w:sz w:val="25"/>
          <w:szCs w:val="25"/>
          <w:lang w:eastAsia="ru-RU"/>
        </w:rPr>
        <w:t xml:space="preserve">б отличии и сходстве животных и </w:t>
      </w:r>
      <w:r w:rsidRPr="002F2BC8">
        <w:rPr>
          <w:rFonts w:ascii="Times New Roman" w:hAnsi="Times New Roman"/>
          <w:color w:val="1A1A1A"/>
          <w:sz w:val="25"/>
          <w:szCs w:val="25"/>
          <w:lang w:eastAsia="ru-RU"/>
        </w:rPr>
        <w:t>растений, их жизненных потребностях, этапах роста и развития</w:t>
      </w:r>
      <w:r w:rsidR="00D3290A" w:rsidRPr="002F2BC8">
        <w:rPr>
          <w:rFonts w:ascii="Times New Roman" w:hAnsi="Times New Roman"/>
          <w:color w:val="1A1A1A"/>
          <w:sz w:val="25"/>
          <w:szCs w:val="25"/>
          <w:lang w:eastAsia="ru-RU"/>
        </w:rPr>
        <w:t xml:space="preserve">, об уходе взрослых животных за </w:t>
      </w:r>
      <w:r w:rsidRPr="002F2BC8">
        <w:rPr>
          <w:rFonts w:ascii="Times New Roman" w:hAnsi="Times New Roman"/>
          <w:color w:val="1A1A1A"/>
          <w:sz w:val="25"/>
          <w:szCs w:val="25"/>
          <w:lang w:eastAsia="ru-RU"/>
        </w:rPr>
        <w:t>своим потомством, способах выращивания человеком ра</w:t>
      </w:r>
      <w:r w:rsidR="00D3290A" w:rsidRPr="002F2BC8">
        <w:rPr>
          <w:rFonts w:ascii="Times New Roman" w:hAnsi="Times New Roman"/>
          <w:color w:val="1A1A1A"/>
          <w:sz w:val="25"/>
          <w:szCs w:val="25"/>
          <w:lang w:eastAsia="ru-RU"/>
        </w:rPr>
        <w:t xml:space="preserve">стений, животных (в том числе и </w:t>
      </w:r>
      <w:r w:rsidRPr="002F2BC8">
        <w:rPr>
          <w:rFonts w:ascii="Times New Roman" w:hAnsi="Times New Roman"/>
          <w:color w:val="1A1A1A"/>
          <w:sz w:val="25"/>
          <w:szCs w:val="25"/>
          <w:lang w:eastAsia="ru-RU"/>
        </w:rPr>
        <w:t>культурных, лекарственных растений), профессиях с этим связанных.</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proofErr w:type="gramStart"/>
      <w:r w:rsidRPr="002F2BC8">
        <w:rPr>
          <w:rFonts w:ascii="Times New Roman" w:hAnsi="Times New Roman"/>
          <w:color w:val="1A1A1A"/>
          <w:sz w:val="25"/>
          <w:szCs w:val="25"/>
          <w:lang w:eastAsia="ru-RU"/>
        </w:rPr>
        <w:t>Педагог поддерживает стремление детей к наблюдениям за природными явлениями,</w:t>
      </w:r>
      <w:r w:rsidR="00D3290A" w:rsidRPr="002F2BC8">
        <w:rPr>
          <w:rFonts w:ascii="Times New Roman" w:hAnsi="Times New Roman"/>
          <w:color w:val="1A1A1A"/>
          <w:sz w:val="25"/>
          <w:szCs w:val="25"/>
          <w:lang w:eastAsia="ru-RU"/>
        </w:rPr>
        <w:t xml:space="preserve"> </w:t>
      </w:r>
      <w:r w:rsidRPr="002F2BC8">
        <w:rPr>
          <w:rFonts w:ascii="Times New Roman" w:hAnsi="Times New Roman"/>
          <w:color w:val="1A1A1A"/>
          <w:sz w:val="25"/>
          <w:szCs w:val="25"/>
          <w:lang w:eastAsia="ru-RU"/>
        </w:rPr>
        <w:t>живимыми и нежив</w:t>
      </w:r>
      <w:r w:rsidR="00D3290A" w:rsidRPr="002F2BC8">
        <w:rPr>
          <w:rFonts w:ascii="Times New Roman" w:hAnsi="Times New Roman"/>
          <w:color w:val="1A1A1A"/>
          <w:sz w:val="25"/>
          <w:szCs w:val="25"/>
          <w:lang w:eastAsia="ru-RU"/>
        </w:rPr>
        <w:t xml:space="preserve">ыми объектами, самостоятельному </w:t>
      </w:r>
      <w:r w:rsidRPr="002F2BC8">
        <w:rPr>
          <w:rFonts w:ascii="Times New Roman" w:hAnsi="Times New Roman"/>
          <w:color w:val="1A1A1A"/>
          <w:sz w:val="25"/>
          <w:szCs w:val="25"/>
          <w:lang w:eastAsia="ru-RU"/>
        </w:rPr>
        <w:t>экспериментирова</w:t>
      </w:r>
      <w:r w:rsidR="00D3290A" w:rsidRPr="002F2BC8">
        <w:rPr>
          <w:rFonts w:ascii="Times New Roman" w:hAnsi="Times New Roman"/>
          <w:color w:val="1A1A1A"/>
          <w:sz w:val="25"/>
          <w:szCs w:val="25"/>
          <w:lang w:eastAsia="ru-RU"/>
        </w:rPr>
        <w:t xml:space="preserve">нию, наблюдению и </w:t>
      </w:r>
      <w:r w:rsidRPr="002F2BC8">
        <w:rPr>
          <w:rFonts w:ascii="Times New Roman" w:hAnsi="Times New Roman"/>
          <w:color w:val="1A1A1A"/>
          <w:sz w:val="25"/>
          <w:szCs w:val="25"/>
          <w:lang w:eastAsia="ru-RU"/>
        </w:rPr>
        <w:t xml:space="preserve">другим способам деятельности для познания свойств объектов </w:t>
      </w:r>
      <w:r w:rsidR="00004B66" w:rsidRPr="002F2BC8">
        <w:rPr>
          <w:rFonts w:ascii="Times New Roman" w:hAnsi="Times New Roman"/>
          <w:color w:val="1A1A1A"/>
          <w:sz w:val="25"/>
          <w:szCs w:val="25"/>
          <w:lang w:eastAsia="ru-RU"/>
        </w:rPr>
        <w:t xml:space="preserve">неживой природы (воды, воздуха, </w:t>
      </w:r>
      <w:r w:rsidRPr="002F2BC8">
        <w:rPr>
          <w:rFonts w:ascii="Times New Roman" w:hAnsi="Times New Roman"/>
          <w:color w:val="1A1A1A"/>
          <w:sz w:val="25"/>
          <w:szCs w:val="25"/>
          <w:lang w:eastAsia="ru-RU"/>
        </w:rPr>
        <w:t>песка, глины, почвы, камней и др.), знакомит с многообразием</w:t>
      </w:r>
      <w:r w:rsidR="00004B66" w:rsidRPr="002F2BC8">
        <w:rPr>
          <w:rFonts w:ascii="Times New Roman" w:hAnsi="Times New Roman"/>
          <w:color w:val="1A1A1A"/>
          <w:sz w:val="25"/>
          <w:szCs w:val="25"/>
          <w:lang w:eastAsia="ru-RU"/>
        </w:rPr>
        <w:t xml:space="preserve"> водных ресурсов (моря, океаны, </w:t>
      </w:r>
      <w:r w:rsidRPr="002F2BC8">
        <w:rPr>
          <w:rFonts w:ascii="Times New Roman" w:hAnsi="Times New Roman"/>
          <w:color w:val="1A1A1A"/>
          <w:sz w:val="25"/>
          <w:szCs w:val="25"/>
          <w:lang w:eastAsia="ru-RU"/>
        </w:rPr>
        <w:t>озера, реки, водопады), камней и минералов, некоторых п</w:t>
      </w:r>
      <w:r w:rsidR="00D3290A" w:rsidRPr="002F2BC8">
        <w:rPr>
          <w:rFonts w:ascii="Times New Roman" w:hAnsi="Times New Roman"/>
          <w:color w:val="1A1A1A"/>
          <w:sz w:val="25"/>
          <w:szCs w:val="25"/>
          <w:lang w:eastAsia="ru-RU"/>
        </w:rPr>
        <w:t xml:space="preserve">олезных ископаемых региона </w:t>
      </w:r>
      <w:r w:rsidRPr="002F2BC8">
        <w:rPr>
          <w:rFonts w:ascii="Times New Roman" w:hAnsi="Times New Roman"/>
          <w:color w:val="1A1A1A"/>
          <w:sz w:val="25"/>
          <w:szCs w:val="25"/>
          <w:lang w:eastAsia="ru-RU"/>
        </w:rPr>
        <w:t>проживания (нефть, уголь, серебро, золото, алмазы и др.);</w:t>
      </w:r>
      <w:proofErr w:type="gramEnd"/>
      <w:r w:rsidRPr="002F2BC8">
        <w:rPr>
          <w:rFonts w:ascii="Times New Roman" w:hAnsi="Times New Roman"/>
          <w:color w:val="1A1A1A"/>
          <w:sz w:val="25"/>
          <w:szCs w:val="25"/>
          <w:lang w:eastAsia="ru-RU"/>
        </w:rPr>
        <w:t xml:space="preserve"> об </w:t>
      </w:r>
      <w:r w:rsidR="00004B66" w:rsidRPr="002F2BC8">
        <w:rPr>
          <w:rFonts w:ascii="Times New Roman" w:hAnsi="Times New Roman"/>
          <w:color w:val="1A1A1A"/>
          <w:sz w:val="25"/>
          <w:szCs w:val="25"/>
          <w:lang w:eastAsia="ru-RU"/>
        </w:rPr>
        <w:t xml:space="preserve">использовании человеком свойств </w:t>
      </w:r>
      <w:r w:rsidRPr="002F2BC8">
        <w:rPr>
          <w:rFonts w:ascii="Times New Roman" w:hAnsi="Times New Roman"/>
          <w:color w:val="1A1A1A"/>
          <w:sz w:val="25"/>
          <w:szCs w:val="25"/>
          <w:lang w:eastAsia="ru-RU"/>
        </w:rPr>
        <w:t>неживой природы для хозяйственных нужд (ветряные мел</w:t>
      </w:r>
      <w:r w:rsidR="00004B66" w:rsidRPr="002F2BC8">
        <w:rPr>
          <w:rFonts w:ascii="Times New Roman" w:hAnsi="Times New Roman"/>
          <w:color w:val="1A1A1A"/>
          <w:sz w:val="25"/>
          <w:szCs w:val="25"/>
          <w:lang w:eastAsia="ru-RU"/>
        </w:rPr>
        <w:t xml:space="preserve">ьницы, водохранилища, солнечные </w:t>
      </w:r>
      <w:r w:rsidRPr="002F2BC8">
        <w:rPr>
          <w:rFonts w:ascii="Times New Roman" w:hAnsi="Times New Roman"/>
          <w:color w:val="1A1A1A"/>
          <w:sz w:val="25"/>
          <w:szCs w:val="25"/>
          <w:lang w:eastAsia="ru-RU"/>
        </w:rPr>
        <w:t xml:space="preserve">батареи, ледяные катки.); о некоторых небесных телах </w:t>
      </w:r>
      <w:r w:rsidR="00004B66" w:rsidRPr="002F2BC8">
        <w:rPr>
          <w:rFonts w:ascii="Times New Roman" w:hAnsi="Times New Roman"/>
          <w:color w:val="1A1A1A"/>
          <w:sz w:val="25"/>
          <w:szCs w:val="25"/>
          <w:lang w:eastAsia="ru-RU"/>
        </w:rPr>
        <w:t xml:space="preserve">(планеты, кометы, звезды), роли </w:t>
      </w:r>
      <w:r w:rsidRPr="002F2BC8">
        <w:rPr>
          <w:rFonts w:ascii="Times New Roman" w:hAnsi="Times New Roman"/>
          <w:color w:val="1A1A1A"/>
          <w:sz w:val="25"/>
          <w:szCs w:val="25"/>
          <w:lang w:eastAsia="ru-RU"/>
        </w:rPr>
        <w:t>солнечного света, тепла в жизни живой природы.</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Углубляет представления о характерных явлениях природы в разные сезоны года</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(изменение температуры воздуха, роль ветра, листопада и осадков в природе), изменениях в </w:t>
      </w:r>
      <w:r w:rsidR="00004B66" w:rsidRPr="002F2BC8">
        <w:rPr>
          <w:rFonts w:ascii="Times New Roman" w:hAnsi="Times New Roman"/>
          <w:color w:val="1A1A1A"/>
          <w:sz w:val="25"/>
          <w:szCs w:val="25"/>
          <w:lang w:eastAsia="ru-RU"/>
        </w:rPr>
        <w:t xml:space="preserve">жизни </w:t>
      </w:r>
      <w:r w:rsidRPr="002F2BC8">
        <w:rPr>
          <w:rFonts w:ascii="Times New Roman" w:hAnsi="Times New Roman"/>
          <w:color w:val="1A1A1A"/>
          <w:sz w:val="25"/>
          <w:szCs w:val="25"/>
          <w:lang w:eastAsia="ru-RU"/>
        </w:rPr>
        <w:t>животных, растений и человека, о влиянии деятельности человека на природу.</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Закрепляет правила поведения в природе, воспитывается осознанное бережное и</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заботливое отношение к природе и ее ресурсам.</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b/>
          <w:i/>
          <w:color w:val="1A1A1A"/>
          <w:sz w:val="25"/>
          <w:szCs w:val="25"/>
          <w:lang w:eastAsia="ru-RU"/>
        </w:rPr>
        <w:t xml:space="preserve">          В результате, к концу 7 года жизни</w:t>
      </w:r>
      <w:r w:rsidRPr="002F2BC8">
        <w:rPr>
          <w:rFonts w:ascii="Times New Roman" w:hAnsi="Times New Roman"/>
          <w:color w:val="1A1A1A"/>
          <w:sz w:val="25"/>
          <w:szCs w:val="25"/>
          <w:lang w:eastAsia="ru-RU"/>
        </w:rPr>
        <w:t>, ребенок проявляет</w:t>
      </w:r>
      <w:r w:rsidR="00004B66" w:rsidRPr="002F2BC8">
        <w:rPr>
          <w:rFonts w:ascii="Times New Roman" w:hAnsi="Times New Roman"/>
          <w:color w:val="1A1A1A"/>
          <w:sz w:val="25"/>
          <w:szCs w:val="25"/>
          <w:lang w:eastAsia="ru-RU"/>
        </w:rPr>
        <w:t xml:space="preserve"> любознательность, интересуется </w:t>
      </w:r>
      <w:r w:rsidRPr="002F2BC8">
        <w:rPr>
          <w:rFonts w:ascii="Times New Roman" w:hAnsi="Times New Roman"/>
          <w:color w:val="1A1A1A"/>
          <w:sz w:val="25"/>
          <w:szCs w:val="25"/>
          <w:lang w:eastAsia="ru-RU"/>
        </w:rPr>
        <w:t xml:space="preserve">причинно-следственными связями, пытается самостоятельно </w:t>
      </w:r>
      <w:r w:rsidR="00004B66" w:rsidRPr="002F2BC8">
        <w:rPr>
          <w:rFonts w:ascii="Times New Roman" w:hAnsi="Times New Roman"/>
          <w:color w:val="1A1A1A"/>
          <w:sz w:val="25"/>
          <w:szCs w:val="25"/>
          <w:lang w:eastAsia="ru-RU"/>
        </w:rPr>
        <w:t xml:space="preserve">придумывать объяснения явлениям </w:t>
      </w:r>
      <w:r w:rsidRPr="002F2BC8">
        <w:rPr>
          <w:rFonts w:ascii="Times New Roman" w:hAnsi="Times New Roman"/>
          <w:color w:val="1A1A1A"/>
          <w:sz w:val="25"/>
          <w:szCs w:val="25"/>
          <w:lang w:eastAsia="ru-RU"/>
        </w:rPr>
        <w:t xml:space="preserve">природы и поступкам людей; проявляет творчество и самостоятельность в </w:t>
      </w:r>
      <w:r w:rsidR="00004B66" w:rsidRPr="002F2BC8">
        <w:rPr>
          <w:rFonts w:ascii="Times New Roman" w:hAnsi="Times New Roman"/>
          <w:color w:val="1A1A1A"/>
          <w:sz w:val="25"/>
          <w:szCs w:val="25"/>
          <w:lang w:eastAsia="ru-RU"/>
        </w:rPr>
        <w:t>познавательно-</w:t>
      </w:r>
      <w:r w:rsidRPr="002F2BC8">
        <w:rPr>
          <w:rFonts w:ascii="Times New Roman" w:hAnsi="Times New Roman"/>
          <w:color w:val="1A1A1A"/>
          <w:sz w:val="25"/>
          <w:szCs w:val="25"/>
          <w:lang w:eastAsia="ru-RU"/>
        </w:rPr>
        <w:t>исследовательской деятельности;</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proofErr w:type="gramStart"/>
      <w:r w:rsidRPr="002F2BC8">
        <w:rPr>
          <w:rFonts w:ascii="Times New Roman" w:hAnsi="Times New Roman"/>
          <w:color w:val="1A1A1A"/>
          <w:sz w:val="25"/>
          <w:szCs w:val="25"/>
          <w:lang w:eastAsia="ru-RU"/>
        </w:rPr>
        <w:t>склонен</w:t>
      </w:r>
      <w:proofErr w:type="gramEnd"/>
      <w:r w:rsidRPr="002F2BC8">
        <w:rPr>
          <w:rFonts w:ascii="Times New Roman" w:hAnsi="Times New Roman"/>
          <w:color w:val="1A1A1A"/>
          <w:sz w:val="25"/>
          <w:szCs w:val="25"/>
          <w:lang w:eastAsia="ru-RU"/>
        </w:rPr>
        <w:t xml:space="preserve"> наблюдать, экспериментировать, строи</w:t>
      </w:r>
      <w:r w:rsidR="00004B66" w:rsidRPr="002F2BC8">
        <w:rPr>
          <w:rFonts w:ascii="Times New Roman" w:hAnsi="Times New Roman"/>
          <w:color w:val="1A1A1A"/>
          <w:sz w:val="25"/>
          <w:szCs w:val="25"/>
          <w:lang w:eastAsia="ru-RU"/>
        </w:rPr>
        <w:t xml:space="preserve">ть смысловую картину окружающей </w:t>
      </w:r>
      <w:r w:rsidRPr="002F2BC8">
        <w:rPr>
          <w:rFonts w:ascii="Times New Roman" w:hAnsi="Times New Roman"/>
          <w:color w:val="1A1A1A"/>
          <w:sz w:val="25"/>
          <w:szCs w:val="25"/>
          <w:lang w:eastAsia="ru-RU"/>
        </w:rPr>
        <w:t>реальности, использует основные культурные способы деятельности;</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имеет разнообразные познавательные умения: определяет противоречия, формулирует</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задачу исследования, использует разные способы и средства пр</w:t>
      </w:r>
      <w:r w:rsidR="00004B66" w:rsidRPr="002F2BC8">
        <w:rPr>
          <w:rFonts w:ascii="Times New Roman" w:hAnsi="Times New Roman"/>
          <w:color w:val="1A1A1A"/>
          <w:sz w:val="25"/>
          <w:szCs w:val="25"/>
          <w:lang w:eastAsia="ru-RU"/>
        </w:rPr>
        <w:t xml:space="preserve">оверки предположений: сравнение </w:t>
      </w:r>
      <w:r w:rsidRPr="002F2BC8">
        <w:rPr>
          <w:rFonts w:ascii="Times New Roman" w:hAnsi="Times New Roman"/>
          <w:color w:val="1A1A1A"/>
          <w:sz w:val="25"/>
          <w:szCs w:val="25"/>
          <w:lang w:eastAsia="ru-RU"/>
        </w:rPr>
        <w:t>с эталонами, классификация, систематизация, счет, вычисление</w:t>
      </w:r>
      <w:r w:rsidR="00004B66" w:rsidRPr="002F2BC8">
        <w:rPr>
          <w:rFonts w:ascii="Times New Roman" w:hAnsi="Times New Roman"/>
          <w:color w:val="1A1A1A"/>
          <w:sz w:val="25"/>
          <w:szCs w:val="25"/>
          <w:lang w:eastAsia="ru-RU"/>
        </w:rPr>
        <w:t xml:space="preserve">, измерение, некоторые цифровые </w:t>
      </w:r>
      <w:r w:rsidRPr="002F2BC8">
        <w:rPr>
          <w:rFonts w:ascii="Times New Roman" w:hAnsi="Times New Roman"/>
          <w:color w:val="1A1A1A"/>
          <w:sz w:val="25"/>
          <w:szCs w:val="25"/>
          <w:lang w:eastAsia="ru-RU"/>
        </w:rPr>
        <w:t>средства и др.;</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proofErr w:type="gramStart"/>
      <w:r w:rsidRPr="002F2BC8">
        <w:rPr>
          <w:rFonts w:ascii="Times New Roman" w:hAnsi="Times New Roman"/>
          <w:color w:val="1A1A1A"/>
          <w:sz w:val="25"/>
          <w:szCs w:val="25"/>
          <w:lang w:eastAsia="ru-RU"/>
        </w:rPr>
        <w:t>способен</w:t>
      </w:r>
      <w:proofErr w:type="gramEnd"/>
      <w:r w:rsidRPr="002F2BC8">
        <w:rPr>
          <w:rFonts w:ascii="Times New Roman" w:hAnsi="Times New Roman"/>
          <w:color w:val="1A1A1A"/>
          <w:sz w:val="25"/>
          <w:szCs w:val="25"/>
          <w:lang w:eastAsia="ru-RU"/>
        </w:rPr>
        <w:t xml:space="preserve"> применять в жизненных и игровых ситуациях знания о количестве, </w:t>
      </w:r>
      <w:r w:rsidR="00004B66" w:rsidRPr="002F2BC8">
        <w:rPr>
          <w:rFonts w:ascii="Times New Roman" w:hAnsi="Times New Roman"/>
          <w:color w:val="1A1A1A"/>
          <w:sz w:val="25"/>
          <w:szCs w:val="25"/>
          <w:lang w:eastAsia="ru-RU"/>
        </w:rPr>
        <w:t xml:space="preserve">форме, </w:t>
      </w:r>
      <w:r w:rsidRPr="002F2BC8">
        <w:rPr>
          <w:rFonts w:ascii="Times New Roman" w:hAnsi="Times New Roman"/>
          <w:color w:val="1A1A1A"/>
          <w:sz w:val="25"/>
          <w:szCs w:val="25"/>
          <w:lang w:eastAsia="ru-RU"/>
        </w:rPr>
        <w:t>величине предметов, пространстве и времени, умения считать, из</w:t>
      </w:r>
      <w:r w:rsidR="00004B66" w:rsidRPr="002F2BC8">
        <w:rPr>
          <w:rFonts w:ascii="Times New Roman" w:hAnsi="Times New Roman"/>
          <w:color w:val="1A1A1A"/>
          <w:sz w:val="25"/>
          <w:szCs w:val="25"/>
          <w:lang w:eastAsia="ru-RU"/>
        </w:rPr>
        <w:t xml:space="preserve">мерять, сравнивать, вычислять и </w:t>
      </w:r>
      <w:r w:rsidRPr="002F2BC8">
        <w:rPr>
          <w:rFonts w:ascii="Times New Roman" w:hAnsi="Times New Roman"/>
          <w:color w:val="1A1A1A"/>
          <w:sz w:val="25"/>
          <w:szCs w:val="25"/>
          <w:lang w:eastAsia="ru-RU"/>
        </w:rPr>
        <w:t>др.;</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w:t>
      </w:r>
      <w:proofErr w:type="gramStart"/>
      <w:r w:rsidRPr="002F2BC8">
        <w:rPr>
          <w:rFonts w:ascii="Times New Roman" w:hAnsi="Times New Roman"/>
          <w:color w:val="1A1A1A"/>
          <w:sz w:val="25"/>
          <w:szCs w:val="25"/>
          <w:lang w:eastAsia="ru-RU"/>
        </w:rPr>
        <w:t>способен</w:t>
      </w:r>
      <w:proofErr w:type="gramEnd"/>
      <w:r w:rsidRPr="002F2BC8">
        <w:rPr>
          <w:rFonts w:ascii="Times New Roman" w:hAnsi="Times New Roman"/>
          <w:color w:val="1A1A1A"/>
          <w:sz w:val="25"/>
          <w:szCs w:val="25"/>
          <w:lang w:eastAsia="ru-RU"/>
        </w:rPr>
        <w:t xml:space="preserve"> к принятию собственных решений, опираясь на свои знания и умения в</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различных видах деятельности, проявляет инициативу и самостоятельн</w:t>
      </w:r>
      <w:r w:rsidR="00004B66" w:rsidRPr="002F2BC8">
        <w:rPr>
          <w:rFonts w:ascii="Times New Roman" w:hAnsi="Times New Roman"/>
          <w:color w:val="1A1A1A"/>
          <w:sz w:val="25"/>
          <w:szCs w:val="25"/>
          <w:lang w:eastAsia="ru-RU"/>
        </w:rPr>
        <w:t xml:space="preserve">ость в разных видах </w:t>
      </w:r>
      <w:r w:rsidRPr="002F2BC8">
        <w:rPr>
          <w:rFonts w:ascii="Times New Roman" w:hAnsi="Times New Roman"/>
          <w:color w:val="1A1A1A"/>
          <w:sz w:val="25"/>
          <w:szCs w:val="25"/>
          <w:lang w:eastAsia="ru-RU"/>
        </w:rPr>
        <w:t xml:space="preserve">детской активности, способен выбирать себе род занятий, участников </w:t>
      </w:r>
      <w:proofErr w:type="gramStart"/>
      <w:r w:rsidRPr="002F2BC8">
        <w:rPr>
          <w:rFonts w:ascii="Times New Roman" w:hAnsi="Times New Roman"/>
          <w:color w:val="1A1A1A"/>
          <w:sz w:val="25"/>
          <w:szCs w:val="25"/>
          <w:lang w:eastAsia="ru-RU"/>
        </w:rPr>
        <w:t>по</w:t>
      </w:r>
      <w:proofErr w:type="gramEnd"/>
      <w:r w:rsidRPr="002F2BC8">
        <w:rPr>
          <w:rFonts w:ascii="Times New Roman" w:hAnsi="Times New Roman"/>
          <w:color w:val="1A1A1A"/>
          <w:sz w:val="25"/>
          <w:szCs w:val="25"/>
          <w:lang w:eastAsia="ru-RU"/>
        </w:rPr>
        <w:t xml:space="preserve"> совместной</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деятельности;</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обладает начальными знаниями о себе, социальном мире, в котором он живет;</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положительно относится к миру, другим людям и самому себе, о</w:t>
      </w:r>
      <w:r w:rsidR="00004B66" w:rsidRPr="002F2BC8">
        <w:rPr>
          <w:rFonts w:ascii="Times New Roman" w:hAnsi="Times New Roman"/>
          <w:color w:val="1A1A1A"/>
          <w:sz w:val="25"/>
          <w:szCs w:val="25"/>
          <w:lang w:eastAsia="ru-RU"/>
        </w:rPr>
        <w:t xml:space="preserve">бладает чувством собственного </w:t>
      </w:r>
      <w:r w:rsidRPr="002F2BC8">
        <w:rPr>
          <w:rFonts w:ascii="Times New Roman" w:hAnsi="Times New Roman"/>
          <w:color w:val="1A1A1A"/>
          <w:sz w:val="25"/>
          <w:szCs w:val="25"/>
          <w:lang w:eastAsia="ru-RU"/>
        </w:rPr>
        <w:t>достоинства, активно взаимодействует со сверстниками и вз</w:t>
      </w:r>
      <w:r w:rsidR="00004B66" w:rsidRPr="002F2BC8">
        <w:rPr>
          <w:rFonts w:ascii="Times New Roman" w:hAnsi="Times New Roman"/>
          <w:color w:val="1A1A1A"/>
          <w:sz w:val="25"/>
          <w:szCs w:val="25"/>
          <w:lang w:eastAsia="ru-RU"/>
        </w:rPr>
        <w:t xml:space="preserve">рослыми, участвует в совместной </w:t>
      </w:r>
      <w:r w:rsidRPr="002F2BC8">
        <w:rPr>
          <w:rFonts w:ascii="Times New Roman" w:hAnsi="Times New Roman"/>
          <w:color w:val="1A1A1A"/>
          <w:sz w:val="25"/>
          <w:szCs w:val="25"/>
          <w:lang w:eastAsia="ru-RU"/>
        </w:rPr>
        <w:t>деятельности;</w:t>
      </w:r>
    </w:p>
    <w:p w:rsidR="00BF395E"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проявляет познавательный интерес к социальным явл</w:t>
      </w:r>
      <w:r w:rsidR="00004B66" w:rsidRPr="002F2BC8">
        <w:rPr>
          <w:rFonts w:ascii="Times New Roman" w:hAnsi="Times New Roman"/>
          <w:color w:val="1A1A1A"/>
          <w:sz w:val="25"/>
          <w:szCs w:val="25"/>
          <w:lang w:eastAsia="ru-RU"/>
        </w:rPr>
        <w:t xml:space="preserve">ениям, к жизни людей в России и </w:t>
      </w:r>
      <w:r w:rsidRPr="002F2BC8">
        <w:rPr>
          <w:rFonts w:ascii="Times New Roman" w:hAnsi="Times New Roman"/>
          <w:color w:val="1A1A1A"/>
          <w:sz w:val="25"/>
          <w:szCs w:val="25"/>
          <w:lang w:eastAsia="ru-RU"/>
        </w:rPr>
        <w:t>разных странах и многообразию народов мира; знает названия с</w:t>
      </w:r>
      <w:r w:rsidR="00004B66" w:rsidRPr="002F2BC8">
        <w:rPr>
          <w:rFonts w:ascii="Times New Roman" w:hAnsi="Times New Roman"/>
          <w:color w:val="1A1A1A"/>
          <w:sz w:val="25"/>
          <w:szCs w:val="25"/>
          <w:lang w:eastAsia="ru-RU"/>
        </w:rPr>
        <w:t xml:space="preserve">воего города, столицы и страны, </w:t>
      </w:r>
      <w:r w:rsidRPr="002F2BC8">
        <w:rPr>
          <w:rFonts w:ascii="Times New Roman" w:hAnsi="Times New Roman"/>
          <w:color w:val="1A1A1A"/>
          <w:sz w:val="25"/>
          <w:szCs w:val="25"/>
          <w:lang w:eastAsia="ru-RU"/>
        </w:rPr>
        <w:t xml:space="preserve">их главные достопримечательности; государственные символы, </w:t>
      </w:r>
      <w:r w:rsidR="00004B66" w:rsidRPr="002F2BC8">
        <w:rPr>
          <w:rFonts w:ascii="Times New Roman" w:hAnsi="Times New Roman"/>
          <w:color w:val="1A1A1A"/>
          <w:sz w:val="25"/>
          <w:szCs w:val="25"/>
          <w:lang w:eastAsia="ru-RU"/>
        </w:rPr>
        <w:t xml:space="preserve">имеет некоторые представления о </w:t>
      </w:r>
      <w:r w:rsidRPr="002F2BC8">
        <w:rPr>
          <w:rFonts w:ascii="Times New Roman" w:hAnsi="Times New Roman"/>
          <w:color w:val="1A1A1A"/>
          <w:sz w:val="25"/>
          <w:szCs w:val="25"/>
          <w:lang w:eastAsia="ru-RU"/>
        </w:rPr>
        <w:t>важных исторических событиях Отечества;</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может назвать отдельных наиболее ярких представителей живой при</w:t>
      </w:r>
      <w:r w:rsidR="00004B66" w:rsidRPr="002F2BC8">
        <w:rPr>
          <w:rFonts w:ascii="Times New Roman" w:hAnsi="Times New Roman"/>
          <w:color w:val="1A1A1A"/>
          <w:sz w:val="25"/>
          <w:szCs w:val="25"/>
          <w:lang w:eastAsia="ru-RU"/>
        </w:rPr>
        <w:t xml:space="preserve">роды и особенности </w:t>
      </w:r>
      <w:r w:rsidRPr="002F2BC8">
        <w:rPr>
          <w:rFonts w:ascii="Times New Roman" w:hAnsi="Times New Roman"/>
          <w:color w:val="1A1A1A"/>
          <w:sz w:val="25"/>
          <w:szCs w:val="25"/>
          <w:lang w:eastAsia="ru-RU"/>
        </w:rPr>
        <w:t>среды разных природных зон России и планеты, некоторые от</w:t>
      </w:r>
      <w:r w:rsidR="00004B66" w:rsidRPr="002F2BC8">
        <w:rPr>
          <w:rFonts w:ascii="Times New Roman" w:hAnsi="Times New Roman"/>
          <w:color w:val="1A1A1A"/>
          <w:sz w:val="25"/>
          <w:szCs w:val="25"/>
          <w:lang w:eastAsia="ru-RU"/>
        </w:rPr>
        <w:t xml:space="preserve">личительные признаки животных и </w:t>
      </w:r>
      <w:r w:rsidRPr="002F2BC8">
        <w:rPr>
          <w:rFonts w:ascii="Times New Roman" w:hAnsi="Times New Roman"/>
          <w:color w:val="1A1A1A"/>
          <w:sz w:val="25"/>
          <w:szCs w:val="25"/>
          <w:lang w:eastAsia="ru-RU"/>
        </w:rPr>
        <w:lastRenderedPageBreak/>
        <w:t>растений, живого и неживого объекта, привести приме</w:t>
      </w:r>
      <w:r w:rsidR="00004B66" w:rsidRPr="002F2BC8">
        <w:rPr>
          <w:rFonts w:ascii="Times New Roman" w:hAnsi="Times New Roman"/>
          <w:color w:val="1A1A1A"/>
          <w:sz w:val="25"/>
          <w:szCs w:val="25"/>
          <w:lang w:eastAsia="ru-RU"/>
        </w:rPr>
        <w:t xml:space="preserve">р приспособления животных среде </w:t>
      </w:r>
      <w:r w:rsidRPr="002F2BC8">
        <w:rPr>
          <w:rFonts w:ascii="Times New Roman" w:hAnsi="Times New Roman"/>
          <w:color w:val="1A1A1A"/>
          <w:sz w:val="25"/>
          <w:szCs w:val="25"/>
          <w:lang w:eastAsia="ru-RU"/>
        </w:rPr>
        <w:t>обитания, рассказать об образе жизни животных в разные сезоны года;</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уверенно классифицирует объекты живой природы на </w:t>
      </w:r>
      <w:r w:rsidR="00004B66" w:rsidRPr="002F2BC8">
        <w:rPr>
          <w:rFonts w:ascii="Times New Roman" w:hAnsi="Times New Roman"/>
          <w:color w:val="1A1A1A"/>
          <w:sz w:val="25"/>
          <w:szCs w:val="25"/>
          <w:lang w:eastAsia="ru-RU"/>
        </w:rPr>
        <w:t xml:space="preserve">основе признаков; может назвать </w:t>
      </w:r>
      <w:r w:rsidRPr="002F2BC8">
        <w:rPr>
          <w:rFonts w:ascii="Times New Roman" w:hAnsi="Times New Roman"/>
          <w:color w:val="1A1A1A"/>
          <w:sz w:val="25"/>
          <w:szCs w:val="25"/>
          <w:lang w:eastAsia="ru-RU"/>
        </w:rPr>
        <w:t xml:space="preserve">потребности растений и животных, этапы их роста и развития; </w:t>
      </w:r>
      <w:r w:rsidR="00004B66" w:rsidRPr="002F2BC8">
        <w:rPr>
          <w:rFonts w:ascii="Times New Roman" w:hAnsi="Times New Roman"/>
          <w:color w:val="1A1A1A"/>
          <w:sz w:val="25"/>
          <w:szCs w:val="25"/>
          <w:lang w:eastAsia="ru-RU"/>
        </w:rPr>
        <w:t xml:space="preserve">профессии человека, связанные с </w:t>
      </w:r>
      <w:r w:rsidRPr="002F2BC8">
        <w:rPr>
          <w:rFonts w:ascii="Times New Roman" w:hAnsi="Times New Roman"/>
          <w:color w:val="1A1A1A"/>
          <w:sz w:val="25"/>
          <w:szCs w:val="25"/>
          <w:lang w:eastAsia="ru-RU"/>
        </w:rPr>
        <w:t>природой и ее охраной;</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знаком с некоторыми свойствами неживой природы и полезными ископаемыми, с их</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использованием человеком;</w:t>
      </w:r>
    </w:p>
    <w:p w:rsidR="005D62E4" w:rsidRPr="002F2BC8" w:rsidRDefault="005D62E4" w:rsidP="00742C6D">
      <w:pPr>
        <w:shd w:val="clear" w:color="auto" w:fill="FFFFFF"/>
        <w:spacing w:after="0" w:line="240" w:lineRule="auto"/>
        <w:rPr>
          <w:rFonts w:ascii="Times New Roman" w:hAnsi="Times New Roman"/>
          <w:color w:val="1A1A1A"/>
          <w:sz w:val="25"/>
          <w:szCs w:val="25"/>
          <w:lang w:eastAsia="ru-RU"/>
        </w:rPr>
      </w:pPr>
      <w:r w:rsidRPr="002F2BC8">
        <w:rPr>
          <w:rFonts w:ascii="Times New Roman" w:hAnsi="Times New Roman"/>
          <w:color w:val="1A1A1A"/>
          <w:sz w:val="25"/>
          <w:szCs w:val="25"/>
          <w:lang w:eastAsia="ru-RU"/>
        </w:rPr>
        <w:t xml:space="preserve">      различает времена года, месяцы, выделяет их характе</w:t>
      </w:r>
      <w:r w:rsidR="00004B66" w:rsidRPr="002F2BC8">
        <w:rPr>
          <w:rFonts w:ascii="Times New Roman" w:hAnsi="Times New Roman"/>
          <w:color w:val="1A1A1A"/>
          <w:sz w:val="25"/>
          <w:szCs w:val="25"/>
          <w:lang w:eastAsia="ru-RU"/>
        </w:rPr>
        <w:t xml:space="preserve">рные признаки и свойственные им </w:t>
      </w:r>
      <w:r w:rsidRPr="002F2BC8">
        <w:rPr>
          <w:rFonts w:ascii="Times New Roman" w:hAnsi="Times New Roman"/>
          <w:color w:val="1A1A1A"/>
          <w:sz w:val="25"/>
          <w:szCs w:val="25"/>
          <w:lang w:eastAsia="ru-RU"/>
        </w:rPr>
        <w:t>явления природы; может привести пример влияния деят</w:t>
      </w:r>
      <w:r w:rsidR="00004B66" w:rsidRPr="002F2BC8">
        <w:rPr>
          <w:rFonts w:ascii="Times New Roman" w:hAnsi="Times New Roman"/>
          <w:color w:val="1A1A1A"/>
          <w:sz w:val="25"/>
          <w:szCs w:val="25"/>
          <w:lang w:eastAsia="ru-RU"/>
        </w:rPr>
        <w:t xml:space="preserve">ельности человека на природу; с </w:t>
      </w:r>
      <w:r w:rsidRPr="002F2BC8">
        <w:rPr>
          <w:rFonts w:ascii="Times New Roman" w:hAnsi="Times New Roman"/>
          <w:color w:val="1A1A1A"/>
          <w:sz w:val="25"/>
          <w:szCs w:val="25"/>
          <w:lang w:eastAsia="ru-RU"/>
        </w:rPr>
        <w:t>интересом экспериментирует и проводит опыты, осознанн</w:t>
      </w:r>
      <w:r w:rsidR="00004B66" w:rsidRPr="002F2BC8">
        <w:rPr>
          <w:rFonts w:ascii="Times New Roman" w:hAnsi="Times New Roman"/>
          <w:color w:val="1A1A1A"/>
          <w:sz w:val="25"/>
          <w:szCs w:val="25"/>
          <w:lang w:eastAsia="ru-RU"/>
        </w:rPr>
        <w:t xml:space="preserve">о соблюдает правила поведения в </w:t>
      </w:r>
      <w:r w:rsidRPr="002F2BC8">
        <w:rPr>
          <w:rFonts w:ascii="Times New Roman" w:hAnsi="Times New Roman"/>
          <w:color w:val="1A1A1A"/>
          <w:sz w:val="25"/>
          <w:szCs w:val="25"/>
          <w:lang w:eastAsia="ru-RU"/>
        </w:rPr>
        <w:t>природе, демонстрирует бережное и заботливое отношение к природе.</w:t>
      </w:r>
    </w:p>
    <w:p w:rsidR="00B36CB5" w:rsidRPr="002F2BC8" w:rsidRDefault="005D62E4" w:rsidP="00742C6D">
      <w:pPr>
        <w:spacing w:after="0" w:line="240" w:lineRule="auto"/>
        <w:jc w:val="both"/>
        <w:rPr>
          <w:rFonts w:ascii="Times New Roman" w:hAnsi="Times New Roman"/>
          <w:b/>
          <w:color w:val="1A1A1A"/>
          <w:sz w:val="25"/>
          <w:szCs w:val="25"/>
          <w:shd w:val="clear" w:color="auto" w:fill="FFFFFF"/>
        </w:rPr>
      </w:pPr>
      <w:r w:rsidRPr="002F2BC8">
        <w:rPr>
          <w:rFonts w:ascii="Times New Roman" w:hAnsi="Times New Roman"/>
          <w:b/>
          <w:color w:val="1A1A1A"/>
          <w:sz w:val="25"/>
          <w:szCs w:val="25"/>
          <w:shd w:val="clear" w:color="auto" w:fill="FFFFFF"/>
        </w:rPr>
        <w:t xml:space="preserve"> </w:t>
      </w:r>
    </w:p>
    <w:p w:rsidR="005D62E4" w:rsidRPr="002F2BC8" w:rsidRDefault="005D62E4" w:rsidP="009564BA">
      <w:pPr>
        <w:widowControl w:val="0"/>
        <w:autoSpaceDE w:val="0"/>
        <w:autoSpaceDN w:val="0"/>
        <w:adjustRightInd w:val="0"/>
        <w:spacing w:after="0" w:line="240" w:lineRule="auto"/>
        <w:ind w:firstLine="567"/>
        <w:jc w:val="center"/>
        <w:rPr>
          <w:rFonts w:ascii="Times New Roman" w:hAnsi="Times New Roman"/>
          <w:b/>
          <w:sz w:val="25"/>
          <w:szCs w:val="25"/>
        </w:rPr>
      </w:pPr>
      <w:r w:rsidRPr="002F2BC8">
        <w:rPr>
          <w:rFonts w:ascii="Times New Roman" w:hAnsi="Times New Roman"/>
          <w:b/>
          <w:sz w:val="25"/>
          <w:szCs w:val="25"/>
        </w:rPr>
        <w:t> Речевое развитие</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В области речевого развития основными задачами образовательной деятельности являются:</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1) Формирование словаря:</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2F2BC8">
        <w:rPr>
          <w:rFonts w:ascii="Times New Roman" w:hAnsi="Times New Roman"/>
          <w:sz w:val="25"/>
          <w:szCs w:val="25"/>
        </w:rPr>
        <w:t xml:space="preserve"> Упражнять детей в умении подбирать слова со сходными значениями (синонимы) и противоположными значениями (антонимы);</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2) Звуковая культура речи: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3) Грамматический строй речи: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4) Связная речь:</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w:t>
      </w:r>
      <w:r w:rsidRPr="002F2BC8">
        <w:rPr>
          <w:rFonts w:ascii="Times New Roman" w:hAnsi="Times New Roman"/>
          <w:sz w:val="25"/>
          <w:szCs w:val="25"/>
        </w:rPr>
        <w:lastRenderedPageBreak/>
        <w:t xml:space="preserve">лицо собеседнику, не вмешиваться в разговор взрослых. </w:t>
      </w:r>
      <w:proofErr w:type="gramStart"/>
      <w:r w:rsidRPr="002F2BC8">
        <w:rPr>
          <w:rFonts w:ascii="Times New Roman" w:hAnsi="Times New Roman"/>
          <w:sz w:val="25"/>
          <w:szCs w:val="25"/>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2F2BC8">
        <w:rPr>
          <w:rFonts w:ascii="Times New Roman" w:hAnsi="Times New Roman"/>
          <w:sz w:val="25"/>
          <w:szCs w:val="25"/>
        </w:rPr>
        <w:t xml:space="preserve"> Формировать умение составлять небольшие рассказы творческого характера по теме, предложенной педагогом.</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5) Подготовка детей к обучению грамоте;</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6) Интерес к художественной литературе:</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обогащать опыт восприятия жанров фольклора (</w:t>
      </w:r>
      <w:proofErr w:type="spellStart"/>
      <w:r w:rsidRPr="002F2BC8">
        <w:rPr>
          <w:rFonts w:ascii="Times New Roman" w:hAnsi="Times New Roman"/>
          <w:sz w:val="25"/>
          <w:szCs w:val="25"/>
        </w:rPr>
        <w:t>потешки</w:t>
      </w:r>
      <w:proofErr w:type="spellEnd"/>
      <w:r w:rsidRPr="002F2BC8">
        <w:rPr>
          <w:rFonts w:ascii="Times New Roman" w:hAnsi="Times New Roman"/>
          <w:sz w:val="25"/>
          <w:szCs w:val="25"/>
        </w:rPr>
        <w:t>, песенки, прибаутки, сказки о животных, волшебные сказки) и художественной литературы (небольшие авторские сказки, рассказы, стихотворения);</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интерес к произведениям познавательного характера;</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положительное эмоциональное отношение к «чтению с продолжением</w:t>
      </w:r>
      <w:proofErr w:type="gramStart"/>
      <w:r w:rsidRPr="002F2BC8">
        <w:rPr>
          <w:rFonts w:ascii="Times New Roman" w:hAnsi="Times New Roman"/>
          <w:sz w:val="25"/>
          <w:szCs w:val="25"/>
        </w:rPr>
        <w:t>»(</w:t>
      </w:r>
      <w:proofErr w:type="gramEnd"/>
      <w:r w:rsidRPr="002F2BC8">
        <w:rPr>
          <w:rFonts w:ascii="Times New Roman" w:hAnsi="Times New Roman"/>
          <w:sz w:val="25"/>
          <w:szCs w:val="25"/>
        </w:rPr>
        <w:t>сказка-повесть, цикл рассказов со сквозным персонажем);</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и повторное);</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совершенствовать художественно-речевые и исполнительские умения (выразительное чтение наизусть </w:t>
      </w:r>
      <w:proofErr w:type="spellStart"/>
      <w:r w:rsidRPr="002F2BC8">
        <w:rPr>
          <w:rFonts w:ascii="Times New Roman" w:hAnsi="Times New Roman"/>
          <w:sz w:val="25"/>
          <w:szCs w:val="25"/>
        </w:rPr>
        <w:t>потешек</w:t>
      </w:r>
      <w:proofErr w:type="spellEnd"/>
      <w:r w:rsidRPr="002F2BC8">
        <w:rPr>
          <w:rFonts w:ascii="Times New Roman" w:hAnsi="Times New Roman"/>
          <w:sz w:val="25"/>
          <w:szCs w:val="25"/>
        </w:rPr>
        <w:t>, прибауток, стихотворений; выразительное чтение по ролям в инсценировках; пересказ близко к тексту);</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2F2BC8">
        <w:rPr>
          <w:rFonts w:ascii="Times New Roman" w:hAnsi="Times New Roman"/>
          <w:sz w:val="25"/>
          <w:szCs w:val="25"/>
        </w:rPr>
        <w:t>потешке</w:t>
      </w:r>
      <w:proofErr w:type="spellEnd"/>
      <w:r w:rsidRPr="002F2BC8">
        <w:rPr>
          <w:rFonts w:ascii="Times New Roman" w:hAnsi="Times New Roman"/>
          <w:sz w:val="25"/>
          <w:szCs w:val="25"/>
        </w:rPr>
        <w:t>, прибаутке).</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Содержание образовательной деятельности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1) Формирование словаря:</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2F2BC8">
        <w:rPr>
          <w:rFonts w:ascii="Times New Roman" w:hAnsi="Times New Roman"/>
          <w:sz w:val="25"/>
          <w:szCs w:val="25"/>
        </w:rPr>
        <w:t xml:space="preserve"> названия обследовательских действий, необходимых для выявления качеств и свой</w:t>
      </w:r>
      <w:proofErr w:type="gramStart"/>
      <w:r w:rsidRPr="002F2BC8">
        <w:rPr>
          <w:rFonts w:ascii="Times New Roman" w:hAnsi="Times New Roman"/>
          <w:sz w:val="25"/>
          <w:szCs w:val="25"/>
        </w:rPr>
        <w:t>ств пр</w:t>
      </w:r>
      <w:proofErr w:type="gramEnd"/>
      <w:r w:rsidRPr="002F2BC8">
        <w:rPr>
          <w:rFonts w:ascii="Times New Roman" w:hAnsi="Times New Roman"/>
          <w:sz w:val="25"/>
          <w:szCs w:val="25"/>
        </w:rPr>
        <w:t>едметов. Педагог закрепляет у детей умение обобщать предметы: объединять их в группы по существенным признакам.</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2) Звуковая культура речи: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2F2BC8">
        <w:rPr>
          <w:rFonts w:ascii="Times New Roman" w:hAnsi="Times New Roman"/>
          <w:sz w:val="25"/>
          <w:szCs w:val="25"/>
        </w:rPr>
        <w:t>р</w:t>
      </w:r>
      <w:proofErr w:type="gramEnd"/>
      <w:r w:rsidRPr="002F2BC8">
        <w:rPr>
          <w:rFonts w:ascii="Times New Roman" w:hAnsi="Times New Roman"/>
          <w:sz w:val="25"/>
          <w:szCs w:val="25"/>
        </w:rPr>
        <w:t xml:space="preserve">], [р']); упражняет </w:t>
      </w:r>
      <w:r w:rsidRPr="002F2BC8">
        <w:rPr>
          <w:rFonts w:ascii="Times New Roman" w:hAnsi="Times New Roman"/>
          <w:sz w:val="25"/>
          <w:szCs w:val="25"/>
        </w:rPr>
        <w:lastRenderedPageBreak/>
        <w:t>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3) Грамматический строй речи: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w:t>
      </w:r>
      <w:r w:rsidR="00004B66" w:rsidRPr="002F2BC8">
        <w:rPr>
          <w:rFonts w:ascii="Times New Roman" w:hAnsi="Times New Roman"/>
          <w:sz w:val="25"/>
          <w:szCs w:val="25"/>
        </w:rPr>
        <w:t xml:space="preserve"> </w:t>
      </w:r>
      <w:r w:rsidRPr="002F2BC8">
        <w:rPr>
          <w:rFonts w:ascii="Times New Roman" w:hAnsi="Times New Roman"/>
          <w:sz w:val="25"/>
          <w:szCs w:val="25"/>
        </w:rPr>
        <w:t>и «надеть», существительные множественного числа в родительном падеже; образовывать слова, пользуясь суффиксами, приставками.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4) Связная речь:</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2F2BC8">
        <w:rPr>
          <w:rFonts w:ascii="Times New Roman" w:hAnsi="Times New Roman"/>
          <w:sz w:val="25"/>
          <w:szCs w:val="25"/>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5) Подготовка детей к обучению грамоте:</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помогает детям осваивать представления о существовании разных языков, термины «слово», «звук», «буква», «предложение», «гласный звук»</w:t>
      </w:r>
      <w:r w:rsidR="00FA4260">
        <w:rPr>
          <w:rFonts w:ascii="Times New Roman" w:hAnsi="Times New Roman"/>
          <w:sz w:val="25"/>
          <w:szCs w:val="25"/>
        </w:rPr>
        <w:t xml:space="preserve"> </w:t>
      </w:r>
      <w:r w:rsidRPr="002F2BC8">
        <w:rPr>
          <w:rFonts w:ascii="Times New Roman" w:hAnsi="Times New Roman"/>
          <w:sz w:val="25"/>
          <w:szCs w:val="25"/>
        </w:rPr>
        <w:t>и «согласный звук», проводить звуковой анализ слова, делить на слоги дву</w:t>
      </w:r>
      <w:proofErr w:type="gramStart"/>
      <w:r w:rsidRPr="002F2BC8">
        <w:rPr>
          <w:rFonts w:ascii="Times New Roman" w:hAnsi="Times New Roman"/>
          <w:sz w:val="25"/>
          <w:szCs w:val="25"/>
        </w:rPr>
        <w:t>х-</w:t>
      </w:r>
      <w:proofErr w:type="gramEnd"/>
      <w:r w:rsidRPr="002F2BC8">
        <w:rPr>
          <w:rFonts w:ascii="Times New Roman" w:hAnsi="Times New Roman"/>
          <w:sz w:val="25"/>
          <w:szCs w:val="25"/>
        </w:rPr>
        <w:t xml:space="preserve">, </w:t>
      </w:r>
      <w:proofErr w:type="spellStart"/>
      <w:r w:rsidRPr="002F2BC8">
        <w:rPr>
          <w:rFonts w:ascii="Times New Roman" w:hAnsi="Times New Roman"/>
          <w:sz w:val="25"/>
          <w:szCs w:val="25"/>
        </w:rPr>
        <w:t>трехслоговые</w:t>
      </w:r>
      <w:proofErr w:type="spellEnd"/>
      <w:r w:rsidRPr="002F2BC8">
        <w:rPr>
          <w:rFonts w:ascii="Times New Roman" w:hAnsi="Times New Roman"/>
          <w:sz w:val="25"/>
          <w:szCs w:val="25"/>
        </w:rPr>
        <w:t xml:space="preserve"> слова; осуществлять звуковой анализ простых </w:t>
      </w:r>
      <w:proofErr w:type="spellStart"/>
      <w:r w:rsidRPr="002F2BC8">
        <w:rPr>
          <w:rFonts w:ascii="Times New Roman" w:hAnsi="Times New Roman"/>
          <w:sz w:val="25"/>
          <w:szCs w:val="25"/>
        </w:rPr>
        <w:t>трехзвуковых</w:t>
      </w:r>
      <w:proofErr w:type="spellEnd"/>
      <w:r w:rsidRPr="002F2BC8">
        <w:rPr>
          <w:rFonts w:ascii="Times New Roman" w:hAnsi="Times New Roman"/>
          <w:sz w:val="25"/>
          <w:szCs w:val="25"/>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Решение совокупных задач воспитания в рамках образовательной области «Речевое развитие»</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Решение совокупных задач воспитания в рамках образовательной области «Познавательное развитие»</w:t>
      </w:r>
      <w:r w:rsidR="00004B66" w:rsidRPr="002F2BC8">
        <w:rPr>
          <w:rFonts w:ascii="Times New Roman" w:hAnsi="Times New Roman"/>
          <w:sz w:val="25"/>
          <w:szCs w:val="25"/>
        </w:rPr>
        <w:t xml:space="preserve"> </w:t>
      </w:r>
      <w:r w:rsidRPr="002F2BC8">
        <w:rPr>
          <w:rFonts w:ascii="Times New Roman" w:hAnsi="Times New Roman"/>
          <w:sz w:val="25"/>
          <w:szCs w:val="25"/>
        </w:rPr>
        <w:t>направлено на приобщение детей к ценностям «Культура»</w:t>
      </w:r>
      <w:r w:rsidR="00FA4260">
        <w:rPr>
          <w:rFonts w:ascii="Times New Roman" w:hAnsi="Times New Roman"/>
          <w:sz w:val="25"/>
          <w:szCs w:val="25"/>
        </w:rPr>
        <w:t xml:space="preserve"> </w:t>
      </w:r>
      <w:r w:rsidRPr="002F2BC8">
        <w:rPr>
          <w:rFonts w:ascii="Times New Roman" w:hAnsi="Times New Roman"/>
          <w:sz w:val="25"/>
          <w:szCs w:val="25"/>
        </w:rPr>
        <w:t>и «Красота», что предполагает:</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владение формами речевого этикета, отражающими принятые в обществе правила и нормы </w:t>
      </w:r>
      <w:r w:rsidRPr="002F2BC8">
        <w:rPr>
          <w:rFonts w:ascii="Times New Roman" w:hAnsi="Times New Roman"/>
          <w:sz w:val="25"/>
          <w:szCs w:val="25"/>
        </w:rPr>
        <w:lastRenderedPageBreak/>
        <w:t>культурного поведения;</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b/>
          <w:sz w:val="25"/>
          <w:szCs w:val="25"/>
        </w:rPr>
      </w:pPr>
      <w:r w:rsidRPr="002F2BC8">
        <w:rPr>
          <w:rFonts w:ascii="Times New Roman" w:hAnsi="Times New Roman"/>
          <w:b/>
          <w:sz w:val="25"/>
          <w:szCs w:val="25"/>
        </w:rPr>
        <w:t>От 6 лет до 7</w:t>
      </w:r>
      <w:r w:rsidR="00252DA7" w:rsidRPr="002F2BC8">
        <w:rPr>
          <w:rFonts w:ascii="Times New Roman" w:hAnsi="Times New Roman"/>
          <w:b/>
          <w:sz w:val="25"/>
          <w:szCs w:val="25"/>
        </w:rPr>
        <w:t>(8)</w:t>
      </w:r>
      <w:r w:rsidRPr="002F2BC8">
        <w:rPr>
          <w:rFonts w:ascii="Times New Roman" w:hAnsi="Times New Roman"/>
          <w:b/>
          <w:sz w:val="25"/>
          <w:szCs w:val="25"/>
        </w:rPr>
        <w:t xml:space="preserve"> лет.</w:t>
      </w:r>
    </w:p>
    <w:p w:rsidR="005D62E4"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В области речевого развития </w:t>
      </w:r>
      <w:r w:rsidR="005D62E4" w:rsidRPr="002F2BC8">
        <w:rPr>
          <w:rFonts w:ascii="Times New Roman" w:hAnsi="Times New Roman"/>
          <w:sz w:val="25"/>
          <w:szCs w:val="25"/>
        </w:rPr>
        <w:t>основными задачами образовательной деятельности</w:t>
      </w:r>
      <w:r w:rsidR="00E539F5" w:rsidRPr="002F2BC8">
        <w:rPr>
          <w:rFonts w:ascii="Times New Roman" w:hAnsi="Times New Roman"/>
          <w:sz w:val="25"/>
          <w:szCs w:val="25"/>
        </w:rPr>
        <w:t xml:space="preserve"> </w:t>
      </w:r>
      <w:r w:rsidR="005D62E4" w:rsidRPr="002F2BC8">
        <w:rPr>
          <w:rFonts w:ascii="Times New Roman" w:hAnsi="Times New Roman"/>
          <w:sz w:val="25"/>
          <w:szCs w:val="25"/>
        </w:rPr>
        <w:t>являются:</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Формирование словаря</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Обогащение словаря. Расширять запас слов, обозначающи</w:t>
      </w:r>
      <w:r w:rsidR="00E539F5" w:rsidRPr="002F2BC8">
        <w:rPr>
          <w:rFonts w:ascii="Times New Roman" w:hAnsi="Times New Roman"/>
          <w:sz w:val="25"/>
          <w:szCs w:val="25"/>
        </w:rPr>
        <w:t xml:space="preserve">х название предметов, действий, </w:t>
      </w:r>
      <w:r w:rsidRPr="002F2BC8">
        <w:rPr>
          <w:rFonts w:ascii="Times New Roman" w:hAnsi="Times New Roman"/>
          <w:sz w:val="25"/>
          <w:szCs w:val="25"/>
        </w:rPr>
        <w:t>признаков. Закреплять у детей умения использовать в речи синонимы, существительные с</w:t>
      </w:r>
      <w:r w:rsidR="00E539F5" w:rsidRPr="002F2BC8">
        <w:rPr>
          <w:rFonts w:ascii="Times New Roman" w:hAnsi="Times New Roman"/>
          <w:sz w:val="25"/>
          <w:szCs w:val="25"/>
        </w:rPr>
        <w:t xml:space="preserve"> </w:t>
      </w:r>
      <w:r w:rsidRPr="002F2BC8">
        <w:rPr>
          <w:rFonts w:ascii="Times New Roman" w:hAnsi="Times New Roman"/>
          <w:sz w:val="25"/>
          <w:szCs w:val="25"/>
        </w:rPr>
        <w:t>обобщающими значениями. Вводить в словарь детей антонимы, многозначные слова.</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Активизация словаря. Совершенствовать умение использо</w:t>
      </w:r>
      <w:r w:rsidR="00E539F5" w:rsidRPr="002F2BC8">
        <w:rPr>
          <w:rFonts w:ascii="Times New Roman" w:hAnsi="Times New Roman"/>
          <w:sz w:val="25"/>
          <w:szCs w:val="25"/>
        </w:rPr>
        <w:t xml:space="preserve">вать разные части речи точно по </w:t>
      </w:r>
      <w:r w:rsidRPr="002F2BC8">
        <w:rPr>
          <w:rFonts w:ascii="Times New Roman" w:hAnsi="Times New Roman"/>
          <w:sz w:val="25"/>
          <w:szCs w:val="25"/>
        </w:rPr>
        <w:t>смыслу.</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Звуковая культура речи</w:t>
      </w:r>
    </w:p>
    <w:p w:rsidR="005D62E4"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Совершенствовать умение различать на слух и в произношении все звуки родного языка.</w:t>
      </w:r>
    </w:p>
    <w:p w:rsidR="008B400A" w:rsidRPr="002F2BC8" w:rsidRDefault="005D62E4"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Отрабатывать дикцию: внятно и отчетливо произносить слова и словосочетания с естественной</w:t>
      </w:r>
      <w:r w:rsidR="008B400A" w:rsidRPr="002F2BC8">
        <w:rPr>
          <w:rFonts w:ascii="Times New Roman" w:hAnsi="Times New Roman"/>
          <w:sz w:val="25"/>
          <w:szCs w:val="25"/>
        </w:rPr>
        <w:t xml:space="preserve"> интонацией. Совершенствовать фонематический слух: называ</w:t>
      </w:r>
      <w:r w:rsidR="00E539F5" w:rsidRPr="002F2BC8">
        <w:rPr>
          <w:rFonts w:ascii="Times New Roman" w:hAnsi="Times New Roman"/>
          <w:sz w:val="25"/>
          <w:szCs w:val="25"/>
        </w:rPr>
        <w:t xml:space="preserve">ть слова с определенным звуком, </w:t>
      </w:r>
      <w:r w:rsidR="008B400A" w:rsidRPr="002F2BC8">
        <w:rPr>
          <w:rFonts w:ascii="Times New Roman" w:hAnsi="Times New Roman"/>
          <w:sz w:val="25"/>
          <w:szCs w:val="25"/>
        </w:rPr>
        <w:t>находить слова с этим звуком в предложении, определять место звука в слове (в начале, в</w:t>
      </w:r>
      <w:r w:rsidR="00E539F5" w:rsidRPr="002F2BC8">
        <w:rPr>
          <w:rFonts w:ascii="Times New Roman" w:hAnsi="Times New Roman"/>
          <w:sz w:val="25"/>
          <w:szCs w:val="25"/>
        </w:rPr>
        <w:t xml:space="preserve"> </w:t>
      </w:r>
      <w:r w:rsidR="008B400A" w:rsidRPr="002F2BC8">
        <w:rPr>
          <w:rFonts w:ascii="Times New Roman" w:hAnsi="Times New Roman"/>
          <w:sz w:val="25"/>
          <w:szCs w:val="25"/>
        </w:rPr>
        <w:t>середине, в конце). Развивать интонационную сторону речи (мелодика, ритм, тембр, сила голоса,</w:t>
      </w:r>
      <w:r w:rsidR="00E539F5" w:rsidRPr="002F2BC8">
        <w:rPr>
          <w:rFonts w:ascii="Times New Roman" w:hAnsi="Times New Roman"/>
          <w:sz w:val="25"/>
          <w:szCs w:val="25"/>
        </w:rPr>
        <w:t xml:space="preserve"> </w:t>
      </w:r>
      <w:r w:rsidR="008B400A" w:rsidRPr="002F2BC8">
        <w:rPr>
          <w:rFonts w:ascii="Times New Roman" w:hAnsi="Times New Roman"/>
          <w:sz w:val="25"/>
          <w:szCs w:val="25"/>
        </w:rPr>
        <w:t>темп).</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Грамматический строй речи.</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Закреплять умение согласовывать существительные с ч</w:t>
      </w:r>
      <w:r w:rsidR="00E539F5" w:rsidRPr="002F2BC8">
        <w:rPr>
          <w:rFonts w:ascii="Times New Roman" w:hAnsi="Times New Roman"/>
          <w:sz w:val="25"/>
          <w:szCs w:val="25"/>
        </w:rPr>
        <w:t xml:space="preserve">ислительными, существительные с </w:t>
      </w:r>
      <w:r w:rsidRPr="002F2BC8">
        <w:rPr>
          <w:rFonts w:ascii="Times New Roman" w:hAnsi="Times New Roman"/>
          <w:sz w:val="25"/>
          <w:szCs w:val="25"/>
        </w:rPr>
        <w:t>прилагательными, образовывать по образцу существительные с суффиксами, глаголы с</w:t>
      </w:r>
      <w:r w:rsidR="00E539F5" w:rsidRPr="002F2BC8">
        <w:rPr>
          <w:rFonts w:ascii="Times New Roman" w:hAnsi="Times New Roman"/>
          <w:sz w:val="25"/>
          <w:szCs w:val="25"/>
        </w:rPr>
        <w:t xml:space="preserve"> </w:t>
      </w:r>
      <w:r w:rsidRPr="002F2BC8">
        <w:rPr>
          <w:rFonts w:ascii="Times New Roman" w:hAnsi="Times New Roman"/>
          <w:sz w:val="25"/>
          <w:szCs w:val="25"/>
        </w:rPr>
        <w:t>приставками, сравнительную и превосходную степени имен прилагательных. Совершенствовать</w:t>
      </w:r>
      <w:r w:rsidR="00E539F5" w:rsidRPr="002F2BC8">
        <w:rPr>
          <w:rFonts w:ascii="Times New Roman" w:hAnsi="Times New Roman"/>
          <w:sz w:val="25"/>
          <w:szCs w:val="25"/>
        </w:rPr>
        <w:t xml:space="preserve"> </w:t>
      </w:r>
      <w:r w:rsidRPr="002F2BC8">
        <w:rPr>
          <w:rFonts w:ascii="Times New Roman" w:hAnsi="Times New Roman"/>
          <w:sz w:val="25"/>
          <w:szCs w:val="25"/>
        </w:rPr>
        <w:t>умение детей образовывать однокоренные слова, использовать в речи сложные предложения</w:t>
      </w:r>
      <w:r w:rsidR="00E539F5" w:rsidRPr="002F2BC8">
        <w:rPr>
          <w:rFonts w:ascii="Times New Roman" w:hAnsi="Times New Roman"/>
          <w:sz w:val="25"/>
          <w:szCs w:val="25"/>
        </w:rPr>
        <w:t xml:space="preserve"> </w:t>
      </w:r>
      <w:r w:rsidRPr="002F2BC8">
        <w:rPr>
          <w:rFonts w:ascii="Times New Roman" w:hAnsi="Times New Roman"/>
          <w:sz w:val="25"/>
          <w:szCs w:val="25"/>
        </w:rPr>
        <w:t>разных видов.</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Связная речь</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Совершенствовать диалогическую и монологическу</w:t>
      </w:r>
      <w:r w:rsidR="00E539F5" w:rsidRPr="002F2BC8">
        <w:rPr>
          <w:rFonts w:ascii="Times New Roman" w:hAnsi="Times New Roman"/>
          <w:sz w:val="25"/>
          <w:szCs w:val="25"/>
        </w:rPr>
        <w:t xml:space="preserve">ю формы речи. Закреплять умение </w:t>
      </w:r>
      <w:r w:rsidRPr="002F2BC8">
        <w:rPr>
          <w:rFonts w:ascii="Times New Roman" w:hAnsi="Times New Roman"/>
          <w:sz w:val="25"/>
          <w:szCs w:val="25"/>
        </w:rPr>
        <w:t>отвечать на вопросы и задавать их, воспитывать культуру речевого общения. Продолжать</w:t>
      </w:r>
      <w:r w:rsidR="00E539F5" w:rsidRPr="002F2BC8">
        <w:rPr>
          <w:rFonts w:ascii="Times New Roman" w:hAnsi="Times New Roman"/>
          <w:sz w:val="25"/>
          <w:szCs w:val="25"/>
        </w:rPr>
        <w:t xml:space="preserve"> </w:t>
      </w:r>
      <w:r w:rsidRPr="002F2BC8">
        <w:rPr>
          <w:rFonts w:ascii="Times New Roman" w:hAnsi="Times New Roman"/>
          <w:sz w:val="25"/>
          <w:szCs w:val="25"/>
        </w:rPr>
        <w:t>развивать коммуникативно-речевые умения у детей. Продолжать учить детей самостоятельно,</w:t>
      </w:r>
      <w:r w:rsidR="00E539F5" w:rsidRPr="002F2BC8">
        <w:rPr>
          <w:rFonts w:ascii="Times New Roman" w:hAnsi="Times New Roman"/>
          <w:sz w:val="25"/>
          <w:szCs w:val="25"/>
        </w:rPr>
        <w:t xml:space="preserve"> </w:t>
      </w:r>
      <w:r w:rsidRPr="002F2BC8">
        <w:rPr>
          <w:rFonts w:ascii="Times New Roman" w:hAnsi="Times New Roman"/>
          <w:sz w:val="25"/>
          <w:szCs w:val="25"/>
        </w:rPr>
        <w:t>выразительно, последовательно, без повторов передавать содержание литературного текста,</w:t>
      </w:r>
      <w:r w:rsidR="00E539F5" w:rsidRPr="002F2BC8">
        <w:rPr>
          <w:rFonts w:ascii="Times New Roman" w:hAnsi="Times New Roman"/>
          <w:sz w:val="25"/>
          <w:szCs w:val="25"/>
        </w:rPr>
        <w:t xml:space="preserve"> </w:t>
      </w:r>
      <w:r w:rsidRPr="002F2BC8">
        <w:rPr>
          <w:rFonts w:ascii="Times New Roman" w:hAnsi="Times New Roman"/>
          <w:sz w:val="25"/>
          <w:szCs w:val="25"/>
        </w:rPr>
        <w:t>использовать в пересказе выразительные средства, характерные для произведения.</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Совершенствовать умение составлять рассказы о предмете</w:t>
      </w:r>
      <w:r w:rsidR="00E539F5" w:rsidRPr="002F2BC8">
        <w:rPr>
          <w:rFonts w:ascii="Times New Roman" w:hAnsi="Times New Roman"/>
          <w:sz w:val="25"/>
          <w:szCs w:val="25"/>
        </w:rPr>
        <w:t xml:space="preserve">, по картине, по серии сюжетных </w:t>
      </w:r>
      <w:r w:rsidRPr="002F2BC8">
        <w:rPr>
          <w:rFonts w:ascii="Times New Roman" w:hAnsi="Times New Roman"/>
          <w:sz w:val="25"/>
          <w:szCs w:val="25"/>
        </w:rPr>
        <w:t>картинок. Продолжать учить детей составлять небольшие рассказы из личного опыта, творческие</w:t>
      </w:r>
      <w:r w:rsidR="00E539F5" w:rsidRPr="002F2BC8">
        <w:rPr>
          <w:rFonts w:ascii="Times New Roman" w:hAnsi="Times New Roman"/>
          <w:sz w:val="25"/>
          <w:szCs w:val="25"/>
        </w:rPr>
        <w:t xml:space="preserve"> </w:t>
      </w:r>
      <w:r w:rsidRPr="002F2BC8">
        <w:rPr>
          <w:rFonts w:ascii="Times New Roman" w:hAnsi="Times New Roman"/>
          <w:sz w:val="25"/>
          <w:szCs w:val="25"/>
        </w:rPr>
        <w:t>рассказы без наглядного материала. Закреплять умение составлять рассказы и небольшие сказки.</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Формировать умения строить разные типы высказывания (описани</w:t>
      </w:r>
      <w:r w:rsidR="00E539F5" w:rsidRPr="002F2BC8">
        <w:rPr>
          <w:rFonts w:ascii="Times New Roman" w:hAnsi="Times New Roman"/>
          <w:sz w:val="25"/>
          <w:szCs w:val="25"/>
        </w:rPr>
        <w:t xml:space="preserve">е, повествование, рассуждение), </w:t>
      </w:r>
      <w:r w:rsidRPr="002F2BC8">
        <w:rPr>
          <w:rFonts w:ascii="Times New Roman" w:hAnsi="Times New Roman"/>
          <w:sz w:val="25"/>
          <w:szCs w:val="25"/>
        </w:rPr>
        <w:t>соблюдая их структуру и используя разнообразные типы связей между предложениями и между</w:t>
      </w:r>
      <w:r w:rsidR="00E539F5" w:rsidRPr="002F2BC8">
        <w:rPr>
          <w:rFonts w:ascii="Times New Roman" w:hAnsi="Times New Roman"/>
          <w:sz w:val="25"/>
          <w:szCs w:val="25"/>
        </w:rPr>
        <w:t xml:space="preserve"> </w:t>
      </w:r>
      <w:r w:rsidRPr="002F2BC8">
        <w:rPr>
          <w:rFonts w:ascii="Times New Roman" w:hAnsi="Times New Roman"/>
          <w:sz w:val="25"/>
          <w:szCs w:val="25"/>
        </w:rPr>
        <w:t>частями высказывания.</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Подготовка детей к обучению грамоте.</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Упражнять в составлении предложений из 2-4 слов, </w:t>
      </w:r>
      <w:r w:rsidR="00E539F5" w:rsidRPr="002F2BC8">
        <w:rPr>
          <w:rFonts w:ascii="Times New Roman" w:hAnsi="Times New Roman"/>
          <w:sz w:val="25"/>
          <w:szCs w:val="25"/>
        </w:rPr>
        <w:t xml:space="preserve">членении простых предложений на </w:t>
      </w:r>
      <w:r w:rsidRPr="002F2BC8">
        <w:rPr>
          <w:rFonts w:ascii="Times New Roman" w:hAnsi="Times New Roman"/>
          <w:sz w:val="25"/>
          <w:szCs w:val="25"/>
        </w:rPr>
        <w:t>слова с указанием их последовательности. Формировать у детей умение делить слова на слоги,</w:t>
      </w:r>
      <w:r w:rsidR="00E539F5" w:rsidRPr="002F2BC8">
        <w:rPr>
          <w:rFonts w:ascii="Times New Roman" w:hAnsi="Times New Roman"/>
          <w:sz w:val="25"/>
          <w:szCs w:val="25"/>
        </w:rPr>
        <w:t xml:space="preserve"> </w:t>
      </w:r>
      <w:r w:rsidRPr="002F2BC8">
        <w:rPr>
          <w:rFonts w:ascii="Times New Roman" w:hAnsi="Times New Roman"/>
          <w:sz w:val="25"/>
          <w:szCs w:val="25"/>
        </w:rPr>
        <w:t>составлять слова из слогов, делить на слоги трехсложные слова с открытыми слогами; знакомить</w:t>
      </w:r>
      <w:r w:rsidR="00E539F5" w:rsidRPr="002F2BC8">
        <w:rPr>
          <w:rFonts w:ascii="Times New Roman" w:hAnsi="Times New Roman"/>
          <w:sz w:val="25"/>
          <w:szCs w:val="25"/>
        </w:rPr>
        <w:t xml:space="preserve"> </w:t>
      </w:r>
      <w:r w:rsidRPr="002F2BC8">
        <w:rPr>
          <w:rFonts w:ascii="Times New Roman" w:hAnsi="Times New Roman"/>
          <w:sz w:val="25"/>
          <w:szCs w:val="25"/>
        </w:rPr>
        <w:t>детей с буквами; выкладывать слова из букв разрезной азбуки.</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Интерес к художественной литературе</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Формировать отношение детей к книге как эсте</w:t>
      </w:r>
      <w:r w:rsidR="00E539F5" w:rsidRPr="002F2BC8">
        <w:rPr>
          <w:rFonts w:ascii="Times New Roman" w:hAnsi="Times New Roman"/>
          <w:sz w:val="25"/>
          <w:szCs w:val="25"/>
        </w:rPr>
        <w:t xml:space="preserve">тическому объекту, поддерживать </w:t>
      </w:r>
      <w:r w:rsidRPr="002F2BC8">
        <w:rPr>
          <w:rFonts w:ascii="Times New Roman" w:hAnsi="Times New Roman"/>
          <w:sz w:val="25"/>
          <w:szCs w:val="25"/>
        </w:rPr>
        <w:t>положительные эмоциональные проявления детей (радость, удовольствие при слушании</w:t>
      </w:r>
      <w:r w:rsidR="00E539F5" w:rsidRPr="002F2BC8">
        <w:rPr>
          <w:rFonts w:ascii="Times New Roman" w:hAnsi="Times New Roman"/>
          <w:sz w:val="25"/>
          <w:szCs w:val="25"/>
        </w:rPr>
        <w:t xml:space="preserve"> </w:t>
      </w:r>
      <w:r w:rsidRPr="002F2BC8">
        <w:rPr>
          <w:rFonts w:ascii="Times New Roman" w:hAnsi="Times New Roman"/>
          <w:sz w:val="25"/>
          <w:szCs w:val="25"/>
        </w:rPr>
        <w:t>произведений).</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Развивать интерес к изданиям познавательного и энциклоп</w:t>
      </w:r>
      <w:r w:rsidR="00E539F5" w:rsidRPr="002F2BC8">
        <w:rPr>
          <w:rFonts w:ascii="Times New Roman" w:hAnsi="Times New Roman"/>
          <w:sz w:val="25"/>
          <w:szCs w:val="25"/>
        </w:rPr>
        <w:t xml:space="preserve">едического характера; знакомить </w:t>
      </w:r>
      <w:r w:rsidRPr="002F2BC8">
        <w:rPr>
          <w:rFonts w:ascii="Times New Roman" w:hAnsi="Times New Roman"/>
          <w:sz w:val="25"/>
          <w:szCs w:val="25"/>
        </w:rPr>
        <w:t>с разнообразными по жанру и тематике художественными произведениями.</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Формировать положительное эмоциональное отно</w:t>
      </w:r>
      <w:r w:rsidR="00E539F5" w:rsidRPr="002F2BC8">
        <w:rPr>
          <w:rFonts w:ascii="Times New Roman" w:hAnsi="Times New Roman"/>
          <w:sz w:val="25"/>
          <w:szCs w:val="25"/>
        </w:rPr>
        <w:t xml:space="preserve">шение к «чтению с продолжением» </w:t>
      </w:r>
      <w:r w:rsidRPr="002F2BC8">
        <w:rPr>
          <w:rFonts w:ascii="Times New Roman" w:hAnsi="Times New Roman"/>
          <w:sz w:val="25"/>
          <w:szCs w:val="25"/>
        </w:rPr>
        <w:t>(сказка-повесть, цикл рассказов со сквозным персонажем)</w:t>
      </w:r>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Формировать представления о жанровых, компози</w:t>
      </w:r>
      <w:r w:rsidR="00E539F5" w:rsidRPr="002F2BC8">
        <w:rPr>
          <w:rFonts w:ascii="Times New Roman" w:hAnsi="Times New Roman"/>
          <w:sz w:val="25"/>
          <w:szCs w:val="25"/>
        </w:rPr>
        <w:t xml:space="preserve">ционных и языковых особенностях </w:t>
      </w:r>
      <w:r w:rsidRPr="002F2BC8">
        <w:rPr>
          <w:rFonts w:ascii="Times New Roman" w:hAnsi="Times New Roman"/>
          <w:sz w:val="25"/>
          <w:szCs w:val="25"/>
        </w:rPr>
        <w:t xml:space="preserve">жанров </w:t>
      </w:r>
      <w:r w:rsidRPr="002F2BC8">
        <w:rPr>
          <w:rFonts w:ascii="Times New Roman" w:hAnsi="Times New Roman"/>
          <w:sz w:val="25"/>
          <w:szCs w:val="25"/>
        </w:rPr>
        <w:lastRenderedPageBreak/>
        <w:t>литературы: литературная сказка, рассказ, стихотворен</w:t>
      </w:r>
      <w:r w:rsidR="00DD5E41" w:rsidRPr="002F2BC8">
        <w:rPr>
          <w:rFonts w:ascii="Times New Roman" w:hAnsi="Times New Roman"/>
          <w:sz w:val="25"/>
          <w:szCs w:val="25"/>
        </w:rPr>
        <w:t>ие, басня, пословица, небылица,</w:t>
      </w:r>
      <w:r w:rsidR="00E539F5" w:rsidRPr="002F2BC8">
        <w:rPr>
          <w:rFonts w:ascii="Times New Roman" w:hAnsi="Times New Roman"/>
          <w:sz w:val="25"/>
          <w:szCs w:val="25"/>
        </w:rPr>
        <w:t xml:space="preserve"> </w:t>
      </w:r>
      <w:r w:rsidRPr="002F2BC8">
        <w:rPr>
          <w:rFonts w:ascii="Times New Roman" w:hAnsi="Times New Roman"/>
          <w:sz w:val="25"/>
          <w:szCs w:val="25"/>
        </w:rPr>
        <w:t>былина.</w:t>
      </w:r>
      <w:proofErr w:type="gramEnd"/>
    </w:p>
    <w:p w:rsidR="008B400A"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Углублять восприятие содержания и формы произведени</w:t>
      </w:r>
      <w:r w:rsidR="00DD5E41" w:rsidRPr="002F2BC8">
        <w:rPr>
          <w:rFonts w:ascii="Times New Roman" w:hAnsi="Times New Roman"/>
          <w:sz w:val="25"/>
          <w:szCs w:val="25"/>
        </w:rPr>
        <w:t xml:space="preserve">й (оценка характера персонажа с </w:t>
      </w:r>
      <w:r w:rsidRPr="002F2BC8">
        <w:rPr>
          <w:rFonts w:ascii="Times New Roman" w:hAnsi="Times New Roman"/>
          <w:sz w:val="25"/>
          <w:szCs w:val="25"/>
        </w:rPr>
        <w:t>опорой на его портрет, поступки, мотивы поведения и другие средства раскрытия образа; развитие</w:t>
      </w:r>
      <w:r w:rsidR="00DD5E41" w:rsidRPr="002F2BC8">
        <w:rPr>
          <w:rFonts w:ascii="Times New Roman" w:hAnsi="Times New Roman"/>
          <w:sz w:val="25"/>
          <w:szCs w:val="25"/>
        </w:rPr>
        <w:t xml:space="preserve"> </w:t>
      </w:r>
      <w:r w:rsidRPr="002F2BC8">
        <w:rPr>
          <w:rFonts w:ascii="Times New Roman" w:hAnsi="Times New Roman"/>
          <w:sz w:val="25"/>
          <w:szCs w:val="25"/>
        </w:rPr>
        <w:t>поэтического слуха).</w:t>
      </w:r>
    </w:p>
    <w:p w:rsidR="005D62E4" w:rsidRPr="002F2BC8" w:rsidRDefault="008B400A"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Поддерживать избирательные интересы детей к произведениям определенного жанра и</w:t>
      </w:r>
      <w:r w:rsidR="00DD5E41" w:rsidRPr="002F2BC8">
        <w:rPr>
          <w:rFonts w:ascii="Times New Roman" w:hAnsi="Times New Roman"/>
          <w:sz w:val="25"/>
          <w:szCs w:val="25"/>
        </w:rPr>
        <w:t xml:space="preserve"> </w:t>
      </w:r>
      <w:r w:rsidRPr="002F2BC8">
        <w:rPr>
          <w:rFonts w:ascii="Times New Roman" w:hAnsi="Times New Roman"/>
          <w:sz w:val="25"/>
          <w:szCs w:val="25"/>
        </w:rPr>
        <w:t>тематики.</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Развивать образность речи и словесное творчество (</w:t>
      </w:r>
      <w:r w:rsidR="00DC6C78" w:rsidRPr="002F2BC8">
        <w:rPr>
          <w:rFonts w:ascii="Times New Roman" w:hAnsi="Times New Roman"/>
          <w:sz w:val="25"/>
          <w:szCs w:val="25"/>
        </w:rPr>
        <w:t xml:space="preserve">составление сравнений, метафор, </w:t>
      </w:r>
      <w:r w:rsidRPr="002F2BC8">
        <w:rPr>
          <w:rFonts w:ascii="Times New Roman" w:hAnsi="Times New Roman"/>
          <w:sz w:val="25"/>
          <w:szCs w:val="25"/>
        </w:rPr>
        <w:t>описательных и метафорических загадок, сочинение текст</w:t>
      </w:r>
      <w:r w:rsidR="00DC6C78" w:rsidRPr="002F2BC8">
        <w:rPr>
          <w:rFonts w:ascii="Times New Roman" w:hAnsi="Times New Roman"/>
          <w:sz w:val="25"/>
          <w:szCs w:val="25"/>
        </w:rPr>
        <w:t xml:space="preserve">ов сказочного и реалистического </w:t>
      </w:r>
      <w:r w:rsidRPr="002F2BC8">
        <w:rPr>
          <w:rFonts w:ascii="Times New Roman" w:hAnsi="Times New Roman"/>
          <w:sz w:val="25"/>
          <w:szCs w:val="25"/>
        </w:rPr>
        <w:t>характера, создание рифмованных строк).</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Содержание образовательной деятельности.</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Формирование словаря</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формирует у детей умения подбирать точные слова для выражени</w:t>
      </w:r>
      <w:r w:rsidR="00DC6C78" w:rsidRPr="002F2BC8">
        <w:rPr>
          <w:rFonts w:ascii="Times New Roman" w:hAnsi="Times New Roman"/>
          <w:sz w:val="25"/>
          <w:szCs w:val="25"/>
        </w:rPr>
        <w:t xml:space="preserve">я мысли; </w:t>
      </w:r>
      <w:r w:rsidRPr="002F2BC8">
        <w:rPr>
          <w:rFonts w:ascii="Times New Roman" w:hAnsi="Times New Roman"/>
          <w:sz w:val="25"/>
          <w:szCs w:val="25"/>
        </w:rPr>
        <w:t>выполнять операцию классификации - деления освоенных понятий на группы на основе</w:t>
      </w:r>
      <w:r w:rsidR="00DC6C78" w:rsidRPr="002F2BC8">
        <w:rPr>
          <w:rFonts w:ascii="Times New Roman" w:hAnsi="Times New Roman"/>
          <w:sz w:val="25"/>
          <w:szCs w:val="25"/>
        </w:rPr>
        <w:t xml:space="preserve"> </w:t>
      </w:r>
      <w:r w:rsidRPr="002F2BC8">
        <w:rPr>
          <w:rFonts w:ascii="Times New Roman" w:hAnsi="Times New Roman"/>
          <w:sz w:val="25"/>
          <w:szCs w:val="25"/>
        </w:rPr>
        <w:t>выявленных признаков, использовать в речи сре</w:t>
      </w:r>
      <w:r w:rsidR="00DC6C78" w:rsidRPr="002F2BC8">
        <w:rPr>
          <w:rFonts w:ascii="Times New Roman" w:hAnsi="Times New Roman"/>
          <w:sz w:val="25"/>
          <w:szCs w:val="25"/>
        </w:rPr>
        <w:t xml:space="preserve">дства языковой выразительности: </w:t>
      </w:r>
      <w:r w:rsidRPr="002F2BC8">
        <w:rPr>
          <w:rFonts w:ascii="Times New Roman" w:hAnsi="Times New Roman"/>
          <w:sz w:val="25"/>
          <w:szCs w:val="25"/>
        </w:rPr>
        <w:t>антонимы,</w:t>
      </w:r>
      <w:r w:rsidR="00DC6C78" w:rsidRPr="002F2BC8">
        <w:rPr>
          <w:rFonts w:ascii="Times New Roman" w:hAnsi="Times New Roman"/>
          <w:sz w:val="25"/>
          <w:szCs w:val="25"/>
        </w:rPr>
        <w:t xml:space="preserve"> </w:t>
      </w:r>
      <w:r w:rsidRPr="002F2BC8">
        <w:rPr>
          <w:rFonts w:ascii="Times New Roman" w:hAnsi="Times New Roman"/>
          <w:sz w:val="25"/>
          <w:szCs w:val="25"/>
        </w:rPr>
        <w:t>синонимы, многозначные слова, метафоры, олицетворения.</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Звуковая культура речи</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способствует автоматизации и </w:t>
      </w:r>
      <w:proofErr w:type="gramStart"/>
      <w:r w:rsidRPr="002F2BC8">
        <w:rPr>
          <w:rFonts w:ascii="Times New Roman" w:hAnsi="Times New Roman"/>
          <w:sz w:val="25"/>
          <w:szCs w:val="25"/>
        </w:rPr>
        <w:t>дифферен</w:t>
      </w:r>
      <w:r w:rsidR="00DC6C78" w:rsidRPr="002F2BC8">
        <w:rPr>
          <w:rFonts w:ascii="Times New Roman" w:hAnsi="Times New Roman"/>
          <w:sz w:val="25"/>
          <w:szCs w:val="25"/>
        </w:rPr>
        <w:t>циации</w:t>
      </w:r>
      <w:proofErr w:type="gramEnd"/>
      <w:r w:rsidR="00DC6C78" w:rsidRPr="002F2BC8">
        <w:rPr>
          <w:rFonts w:ascii="Times New Roman" w:hAnsi="Times New Roman"/>
          <w:sz w:val="25"/>
          <w:szCs w:val="25"/>
        </w:rPr>
        <w:t xml:space="preserve"> сложных для произношения </w:t>
      </w:r>
      <w:r w:rsidRPr="002F2BC8">
        <w:rPr>
          <w:rFonts w:ascii="Times New Roman" w:hAnsi="Times New Roman"/>
          <w:sz w:val="25"/>
          <w:szCs w:val="25"/>
        </w:rPr>
        <w:t>звуков в речи; проводит работу по исправлению имеющихся нарушений в звукопроизношении.</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Грамматический строй речи</w:t>
      </w:r>
      <w:r w:rsidRPr="002F2BC8">
        <w:rPr>
          <w:rFonts w:ascii="Times New Roman" w:hAnsi="Times New Roman"/>
          <w:sz w:val="25"/>
          <w:szCs w:val="25"/>
        </w:rPr>
        <w:t>.</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Педагог развивает у детей умения образовывать сложные слова посред</w:t>
      </w:r>
      <w:r w:rsidR="00DC6C78" w:rsidRPr="002F2BC8">
        <w:rPr>
          <w:rFonts w:ascii="Times New Roman" w:hAnsi="Times New Roman"/>
          <w:sz w:val="25"/>
          <w:szCs w:val="25"/>
        </w:rPr>
        <w:t xml:space="preserve">ством </w:t>
      </w:r>
      <w:proofErr w:type="spellStart"/>
      <w:r w:rsidR="00DC6C78" w:rsidRPr="002F2BC8">
        <w:rPr>
          <w:rFonts w:ascii="Times New Roman" w:hAnsi="Times New Roman"/>
          <w:sz w:val="25"/>
          <w:szCs w:val="25"/>
        </w:rPr>
        <w:t>слияния</w:t>
      </w:r>
      <w:r w:rsidRPr="002F2BC8">
        <w:rPr>
          <w:rFonts w:ascii="Times New Roman" w:hAnsi="Times New Roman"/>
          <w:sz w:val="25"/>
          <w:szCs w:val="25"/>
        </w:rPr>
        <w:t>о</w:t>
      </w:r>
      <w:proofErr w:type="spellEnd"/>
      <w:r w:rsidR="00DC6C78" w:rsidRPr="002F2BC8">
        <w:rPr>
          <w:rFonts w:ascii="Times New Roman" w:hAnsi="Times New Roman"/>
          <w:sz w:val="25"/>
          <w:szCs w:val="25"/>
        </w:rPr>
        <w:t xml:space="preserve"> </w:t>
      </w:r>
      <w:r w:rsidRPr="002F2BC8">
        <w:rPr>
          <w:rFonts w:ascii="Times New Roman" w:hAnsi="Times New Roman"/>
          <w:sz w:val="25"/>
          <w:szCs w:val="25"/>
        </w:rPr>
        <w:t xml:space="preserve">снов, самостоятельно использовать в речи разные типы предложений в соответствии </w:t>
      </w:r>
      <w:r w:rsidR="00DC6C78" w:rsidRPr="002F2BC8">
        <w:rPr>
          <w:rFonts w:ascii="Times New Roman" w:hAnsi="Times New Roman"/>
          <w:sz w:val="25"/>
          <w:szCs w:val="25"/>
        </w:rPr>
        <w:t>содержанием</w:t>
      </w:r>
      <w:r w:rsidRPr="002F2BC8">
        <w:rPr>
          <w:rFonts w:ascii="Times New Roman" w:hAnsi="Times New Roman"/>
          <w:sz w:val="25"/>
          <w:szCs w:val="25"/>
        </w:rPr>
        <w:t xml:space="preserve"> высказывания, с помощью игр и упражнений у детей закрепляет умения</w:t>
      </w:r>
      <w:r w:rsidR="00DC6C78" w:rsidRPr="002F2BC8">
        <w:rPr>
          <w:rFonts w:ascii="Times New Roman" w:hAnsi="Times New Roman"/>
          <w:sz w:val="25"/>
          <w:szCs w:val="25"/>
        </w:rPr>
        <w:t xml:space="preserve"> </w:t>
      </w:r>
      <w:r w:rsidRPr="002F2BC8">
        <w:rPr>
          <w:rFonts w:ascii="Times New Roman" w:hAnsi="Times New Roman"/>
          <w:sz w:val="25"/>
          <w:szCs w:val="25"/>
        </w:rPr>
        <w:t>согласовывать существительные с числительными, существительные с прилагательными,</w:t>
      </w:r>
      <w:r w:rsidR="00DC6C78" w:rsidRPr="002F2BC8">
        <w:rPr>
          <w:rFonts w:ascii="Times New Roman" w:hAnsi="Times New Roman"/>
          <w:sz w:val="25"/>
          <w:szCs w:val="25"/>
        </w:rPr>
        <w:t xml:space="preserve"> </w:t>
      </w:r>
      <w:r w:rsidRPr="002F2BC8">
        <w:rPr>
          <w:rFonts w:ascii="Times New Roman" w:hAnsi="Times New Roman"/>
          <w:sz w:val="25"/>
          <w:szCs w:val="25"/>
        </w:rPr>
        <w:t>образовывать по образцу существительные с суффиксами, глаголы с приставками, сравнительную</w:t>
      </w:r>
      <w:r w:rsidR="00DC6C78" w:rsidRPr="002F2BC8">
        <w:rPr>
          <w:rFonts w:ascii="Times New Roman" w:hAnsi="Times New Roman"/>
          <w:sz w:val="25"/>
          <w:szCs w:val="25"/>
        </w:rPr>
        <w:t xml:space="preserve"> </w:t>
      </w:r>
      <w:r w:rsidRPr="002F2BC8">
        <w:rPr>
          <w:rFonts w:ascii="Times New Roman" w:hAnsi="Times New Roman"/>
          <w:sz w:val="25"/>
          <w:szCs w:val="25"/>
        </w:rPr>
        <w:t>и превосходную степени имен прилагательных.</w:t>
      </w:r>
      <w:proofErr w:type="gramEnd"/>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Связная речь</w:t>
      </w:r>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Педагог подводит дошкольников осознанному выбору э</w:t>
      </w:r>
      <w:r w:rsidR="00DC6C78" w:rsidRPr="002F2BC8">
        <w:rPr>
          <w:rFonts w:ascii="Times New Roman" w:hAnsi="Times New Roman"/>
          <w:sz w:val="25"/>
          <w:szCs w:val="25"/>
        </w:rPr>
        <w:t xml:space="preserve">тикетной формы в зависимости от </w:t>
      </w:r>
      <w:r w:rsidRPr="002F2BC8">
        <w:rPr>
          <w:rFonts w:ascii="Times New Roman" w:hAnsi="Times New Roman"/>
          <w:sz w:val="25"/>
          <w:szCs w:val="25"/>
        </w:rPr>
        <w:t>ситуации общения, возраста собеседника, цели взаимодействия, учит использовать средства</w:t>
      </w:r>
      <w:r w:rsidR="00DC6C78" w:rsidRPr="002F2BC8">
        <w:rPr>
          <w:rFonts w:ascii="Times New Roman" w:hAnsi="Times New Roman"/>
          <w:sz w:val="25"/>
          <w:szCs w:val="25"/>
        </w:rPr>
        <w:t xml:space="preserve"> </w:t>
      </w:r>
      <w:r w:rsidRPr="002F2BC8">
        <w:rPr>
          <w:rFonts w:ascii="Times New Roman" w:hAnsi="Times New Roman"/>
          <w:sz w:val="25"/>
          <w:szCs w:val="25"/>
        </w:rPr>
        <w:t>языковой выразительности при сочинении загадок, сказок, стихотворений, помогает детям</w:t>
      </w:r>
      <w:r w:rsidR="00DC6C78" w:rsidRPr="002F2BC8">
        <w:rPr>
          <w:rFonts w:ascii="Times New Roman" w:hAnsi="Times New Roman"/>
          <w:sz w:val="25"/>
          <w:szCs w:val="25"/>
        </w:rPr>
        <w:t xml:space="preserve"> </w:t>
      </w:r>
      <w:r w:rsidRPr="002F2BC8">
        <w:rPr>
          <w:rFonts w:ascii="Times New Roman" w:hAnsi="Times New Roman"/>
          <w:sz w:val="25"/>
          <w:szCs w:val="25"/>
        </w:rPr>
        <w:t>осваивать умения коллективного речевого</w:t>
      </w:r>
      <w:r w:rsidR="00DC6C78" w:rsidRPr="002F2BC8">
        <w:rPr>
          <w:rFonts w:ascii="Times New Roman" w:hAnsi="Times New Roman"/>
          <w:sz w:val="25"/>
          <w:szCs w:val="25"/>
        </w:rPr>
        <w:t xml:space="preserve"> </w:t>
      </w:r>
      <w:r w:rsidRPr="002F2BC8">
        <w:rPr>
          <w:rFonts w:ascii="Times New Roman" w:hAnsi="Times New Roman"/>
          <w:sz w:val="25"/>
          <w:szCs w:val="25"/>
        </w:rPr>
        <w:t>взаимодействия при выполнении поручений и игровых</w:t>
      </w:r>
      <w:r w:rsidR="00DC6C78" w:rsidRPr="002F2BC8">
        <w:rPr>
          <w:rFonts w:ascii="Times New Roman" w:hAnsi="Times New Roman"/>
          <w:sz w:val="25"/>
          <w:szCs w:val="25"/>
        </w:rPr>
        <w:t xml:space="preserve"> </w:t>
      </w:r>
      <w:r w:rsidRPr="002F2BC8">
        <w:rPr>
          <w:rFonts w:ascii="Times New Roman" w:hAnsi="Times New Roman"/>
          <w:sz w:val="25"/>
          <w:szCs w:val="25"/>
        </w:rPr>
        <w:t>заданий, учит использовать вариативные этикетные формулы эмоционального взаимодействия с</w:t>
      </w:r>
      <w:r w:rsidR="00DC6C78" w:rsidRPr="002F2BC8">
        <w:rPr>
          <w:rFonts w:ascii="Times New Roman" w:hAnsi="Times New Roman"/>
          <w:sz w:val="25"/>
          <w:szCs w:val="25"/>
        </w:rPr>
        <w:t xml:space="preserve"> </w:t>
      </w:r>
      <w:r w:rsidRPr="002F2BC8">
        <w:rPr>
          <w:rFonts w:ascii="Times New Roman" w:hAnsi="Times New Roman"/>
          <w:sz w:val="25"/>
          <w:szCs w:val="25"/>
        </w:rPr>
        <w:t>людьми, правила этикета в новых ситуациях.</w:t>
      </w:r>
      <w:proofErr w:type="gramEnd"/>
      <w:r w:rsidRPr="002F2BC8">
        <w:rPr>
          <w:rFonts w:ascii="Times New Roman" w:hAnsi="Times New Roman"/>
          <w:sz w:val="25"/>
          <w:szCs w:val="25"/>
        </w:rPr>
        <w:t xml:space="preserve"> Например, учит умению представить своего друга</w:t>
      </w:r>
      <w:r w:rsidR="00DC6C78" w:rsidRPr="002F2BC8">
        <w:rPr>
          <w:rFonts w:ascii="Times New Roman" w:hAnsi="Times New Roman"/>
          <w:sz w:val="25"/>
          <w:szCs w:val="25"/>
        </w:rPr>
        <w:t xml:space="preserve"> </w:t>
      </w:r>
      <w:r w:rsidRPr="002F2BC8">
        <w:rPr>
          <w:rFonts w:ascii="Times New Roman" w:hAnsi="Times New Roman"/>
          <w:sz w:val="25"/>
          <w:szCs w:val="25"/>
        </w:rPr>
        <w:t xml:space="preserve">родителям, сверстникам. </w:t>
      </w:r>
      <w:proofErr w:type="gramStart"/>
      <w:r w:rsidRPr="002F2BC8">
        <w:rPr>
          <w:rFonts w:ascii="Times New Roman" w:hAnsi="Times New Roman"/>
          <w:sz w:val="25"/>
          <w:szCs w:val="25"/>
        </w:rPr>
        <w:t>Педагог использует речевые ситуации и совместную деятельность для</w:t>
      </w:r>
      <w:r w:rsidR="00DC6C78" w:rsidRPr="002F2BC8">
        <w:rPr>
          <w:rFonts w:ascii="Times New Roman" w:hAnsi="Times New Roman"/>
          <w:sz w:val="25"/>
          <w:szCs w:val="25"/>
        </w:rPr>
        <w:t xml:space="preserve"> </w:t>
      </w:r>
      <w:r w:rsidRPr="002F2BC8">
        <w:rPr>
          <w:rFonts w:ascii="Times New Roman" w:hAnsi="Times New Roman"/>
          <w:sz w:val="25"/>
          <w:szCs w:val="25"/>
        </w:rPr>
        <w:t>формирования коммуникативно-речевых умений у дошкольников, закрепляет у детей умение</w:t>
      </w:r>
      <w:r w:rsidR="00DC6C78" w:rsidRPr="002F2BC8">
        <w:rPr>
          <w:rFonts w:ascii="Times New Roman" w:hAnsi="Times New Roman"/>
          <w:sz w:val="25"/>
          <w:szCs w:val="25"/>
        </w:rPr>
        <w:t xml:space="preserve"> </w:t>
      </w:r>
      <w:r w:rsidRPr="002F2BC8">
        <w:rPr>
          <w:rFonts w:ascii="Times New Roman" w:hAnsi="Times New Roman"/>
          <w:sz w:val="25"/>
          <w:szCs w:val="25"/>
        </w:rPr>
        <w:t>пересказывать литературные произведения по ролям, близко к тексту, от лица литературного</w:t>
      </w:r>
      <w:r w:rsidR="00DC6C78" w:rsidRPr="002F2BC8">
        <w:rPr>
          <w:rFonts w:ascii="Times New Roman" w:hAnsi="Times New Roman"/>
          <w:sz w:val="25"/>
          <w:szCs w:val="25"/>
        </w:rPr>
        <w:t xml:space="preserve"> </w:t>
      </w:r>
      <w:r w:rsidRPr="002F2BC8">
        <w:rPr>
          <w:rFonts w:ascii="Times New Roman" w:hAnsi="Times New Roman"/>
          <w:sz w:val="25"/>
          <w:szCs w:val="25"/>
        </w:rPr>
        <w:t>героя, передавая идею и содержание, выразительно воспроизводя диалоги действующих лиц,</w:t>
      </w:r>
      <w:r w:rsidR="00DC6C78" w:rsidRPr="002F2BC8">
        <w:rPr>
          <w:rFonts w:ascii="Times New Roman" w:hAnsi="Times New Roman"/>
          <w:sz w:val="25"/>
          <w:szCs w:val="25"/>
        </w:rPr>
        <w:t xml:space="preserve"> </w:t>
      </w:r>
      <w:r w:rsidRPr="002F2BC8">
        <w:rPr>
          <w:rFonts w:ascii="Times New Roman" w:hAnsi="Times New Roman"/>
          <w:sz w:val="25"/>
          <w:szCs w:val="25"/>
        </w:rPr>
        <w:t>подводит к пониманию и запоминанию авторских средств выразительности, использованию их</w:t>
      </w:r>
      <w:r w:rsidR="00DC6C78" w:rsidRPr="002F2BC8">
        <w:rPr>
          <w:rFonts w:ascii="Times New Roman" w:hAnsi="Times New Roman"/>
          <w:sz w:val="25"/>
          <w:szCs w:val="25"/>
        </w:rPr>
        <w:t xml:space="preserve"> </w:t>
      </w:r>
      <w:r w:rsidRPr="002F2BC8">
        <w:rPr>
          <w:rFonts w:ascii="Times New Roman" w:hAnsi="Times New Roman"/>
          <w:sz w:val="25"/>
          <w:szCs w:val="25"/>
        </w:rPr>
        <w:t>при пересказе, в собственной речи, умению замечать в рассказах сверстников.</w:t>
      </w:r>
      <w:proofErr w:type="gramEnd"/>
    </w:p>
    <w:p w:rsidR="00E539F5" w:rsidRPr="002F2BC8" w:rsidRDefault="00E539F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В описательных рассказах педагог формирует у детей </w:t>
      </w:r>
      <w:r w:rsidR="00DC6C78" w:rsidRPr="002F2BC8">
        <w:rPr>
          <w:rFonts w:ascii="Times New Roman" w:hAnsi="Times New Roman"/>
          <w:sz w:val="25"/>
          <w:szCs w:val="25"/>
        </w:rPr>
        <w:t xml:space="preserve">умения передавать эмоциональное </w:t>
      </w:r>
      <w:r w:rsidRPr="002F2BC8">
        <w:rPr>
          <w:rFonts w:ascii="Times New Roman" w:hAnsi="Times New Roman"/>
          <w:sz w:val="25"/>
          <w:szCs w:val="25"/>
        </w:rPr>
        <w:t>отношение к образам, используя средства языковой выразительности: метафоры, сравнения,</w:t>
      </w:r>
      <w:r w:rsidR="00DC6C78" w:rsidRPr="002F2BC8">
        <w:rPr>
          <w:rFonts w:ascii="Times New Roman" w:hAnsi="Times New Roman"/>
          <w:sz w:val="25"/>
          <w:szCs w:val="25"/>
        </w:rPr>
        <w:t xml:space="preserve"> </w:t>
      </w:r>
      <w:r w:rsidRPr="002F2BC8">
        <w:rPr>
          <w:rFonts w:ascii="Times New Roman" w:hAnsi="Times New Roman"/>
          <w:sz w:val="25"/>
          <w:szCs w:val="25"/>
        </w:rPr>
        <w:t>эпитеты, гиперболы, олицетворения; самостоятельно определять логику описательного рассказа;</w:t>
      </w:r>
      <w:r w:rsidR="00DC6C78" w:rsidRPr="002F2BC8">
        <w:rPr>
          <w:rFonts w:ascii="Times New Roman" w:hAnsi="Times New Roman"/>
          <w:sz w:val="25"/>
          <w:szCs w:val="25"/>
        </w:rPr>
        <w:t xml:space="preserve"> </w:t>
      </w:r>
      <w:r w:rsidRPr="002F2BC8">
        <w:rPr>
          <w:rFonts w:ascii="Times New Roman" w:hAnsi="Times New Roman"/>
          <w:sz w:val="25"/>
          <w:szCs w:val="25"/>
        </w:rPr>
        <w:t>использовать разнообразные средства выразительности; формирует умение составлять</w:t>
      </w:r>
      <w:r w:rsidR="00DC6C78" w:rsidRPr="002F2BC8">
        <w:rPr>
          <w:rFonts w:ascii="Times New Roman" w:hAnsi="Times New Roman"/>
          <w:sz w:val="25"/>
          <w:szCs w:val="25"/>
        </w:rPr>
        <w:t xml:space="preserve"> </w:t>
      </w:r>
      <w:r w:rsidRPr="002F2BC8">
        <w:rPr>
          <w:rFonts w:ascii="Times New Roman" w:hAnsi="Times New Roman"/>
          <w:sz w:val="25"/>
          <w:szCs w:val="25"/>
        </w:rPr>
        <w:t>повествовательные рассказы по картине, из личного и коллективного опыта, по набору игрушек,</w:t>
      </w:r>
      <w:r w:rsidR="00DC6C78" w:rsidRPr="002F2BC8">
        <w:rPr>
          <w:rFonts w:ascii="Times New Roman" w:hAnsi="Times New Roman"/>
          <w:sz w:val="25"/>
          <w:szCs w:val="25"/>
        </w:rPr>
        <w:t xml:space="preserve"> </w:t>
      </w:r>
      <w:r w:rsidRPr="002F2BC8">
        <w:rPr>
          <w:rFonts w:ascii="Times New Roman" w:hAnsi="Times New Roman"/>
          <w:sz w:val="25"/>
          <w:szCs w:val="25"/>
        </w:rPr>
        <w:t>закрепляет у детей умение строить свой рассказ, соблюдая структуру повествования, составлять</w:t>
      </w:r>
      <w:r w:rsidR="00DC6C78" w:rsidRPr="002F2BC8">
        <w:rPr>
          <w:rFonts w:ascii="Times New Roman" w:hAnsi="Times New Roman"/>
          <w:sz w:val="25"/>
          <w:szCs w:val="25"/>
        </w:rPr>
        <w:t xml:space="preserve"> </w:t>
      </w:r>
      <w:r w:rsidRPr="002F2BC8">
        <w:rPr>
          <w:rFonts w:ascii="Times New Roman" w:hAnsi="Times New Roman"/>
          <w:sz w:val="25"/>
          <w:szCs w:val="25"/>
        </w:rPr>
        <w:t>рассказы-контаминации (сочетание описания и повествования; описания и рассуждения).</w:t>
      </w:r>
    </w:p>
    <w:p w:rsidR="00DC6C78" w:rsidRPr="002F2BC8" w:rsidRDefault="00E539F5"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развивает у детей способность самостоятельно </w:t>
      </w:r>
      <w:r w:rsidR="00DC6C78" w:rsidRPr="002F2BC8">
        <w:rPr>
          <w:rFonts w:ascii="Times New Roman" w:hAnsi="Times New Roman"/>
          <w:sz w:val="25"/>
          <w:szCs w:val="25"/>
        </w:rPr>
        <w:t xml:space="preserve">использовать в процессе общения </w:t>
      </w:r>
      <w:proofErr w:type="gramStart"/>
      <w:r w:rsidRPr="002F2BC8">
        <w:rPr>
          <w:rFonts w:ascii="Times New Roman" w:hAnsi="Times New Roman"/>
          <w:sz w:val="25"/>
          <w:szCs w:val="25"/>
        </w:rPr>
        <w:t>со</w:t>
      </w:r>
      <w:proofErr w:type="gramEnd"/>
      <w:r w:rsidRPr="002F2BC8">
        <w:rPr>
          <w:rFonts w:ascii="Times New Roman" w:hAnsi="Times New Roman"/>
          <w:sz w:val="25"/>
          <w:szCs w:val="25"/>
        </w:rPr>
        <w:t xml:space="preserve"> взрослыми и сверстниками объяснительную речь, речь-доказательство, речевое планирование,</w:t>
      </w:r>
      <w:r w:rsidR="00DC6C78" w:rsidRPr="002F2BC8">
        <w:rPr>
          <w:rFonts w:ascii="Times New Roman" w:hAnsi="Times New Roman"/>
          <w:sz w:val="25"/>
          <w:szCs w:val="25"/>
        </w:rPr>
        <w:t xml:space="preserve"> </w:t>
      </w:r>
      <w:r w:rsidRPr="002F2BC8">
        <w:rPr>
          <w:rFonts w:ascii="Times New Roman" w:hAnsi="Times New Roman"/>
          <w:sz w:val="25"/>
          <w:szCs w:val="25"/>
        </w:rPr>
        <w:t>помогает дошкольникам осваивать умения самостоятельно сочинять разнообразные виды</w:t>
      </w:r>
      <w:r w:rsidR="00DC6C78" w:rsidRPr="002F2BC8">
        <w:rPr>
          <w:rFonts w:ascii="Times New Roman" w:hAnsi="Times New Roman"/>
          <w:sz w:val="25"/>
          <w:szCs w:val="25"/>
        </w:rPr>
        <w:t xml:space="preserve"> </w:t>
      </w:r>
      <w:r w:rsidRPr="002F2BC8">
        <w:rPr>
          <w:rFonts w:ascii="Times New Roman" w:hAnsi="Times New Roman"/>
          <w:sz w:val="25"/>
          <w:szCs w:val="25"/>
        </w:rPr>
        <w:t>творческих рассказов. В творческих рассказах закрепляет умение использовать личный и</w:t>
      </w:r>
      <w:r w:rsidR="00DC6C78" w:rsidRPr="002F2BC8">
        <w:rPr>
          <w:rFonts w:ascii="Times New Roman" w:hAnsi="Times New Roman"/>
          <w:sz w:val="25"/>
          <w:szCs w:val="25"/>
        </w:rPr>
        <w:t xml:space="preserve"> </w:t>
      </w:r>
      <w:r w:rsidRPr="002F2BC8">
        <w:rPr>
          <w:rFonts w:ascii="Times New Roman" w:hAnsi="Times New Roman"/>
          <w:sz w:val="25"/>
          <w:szCs w:val="25"/>
        </w:rPr>
        <w:t>литературный опыт в зависимости от индивидуальных интересов и способностей; развивает у</w:t>
      </w:r>
      <w:r w:rsidR="00DC6C78" w:rsidRPr="002F2BC8">
        <w:rPr>
          <w:rFonts w:ascii="Times New Roman" w:hAnsi="Times New Roman"/>
          <w:sz w:val="25"/>
          <w:szCs w:val="25"/>
        </w:rPr>
        <w:t xml:space="preserve"> </w:t>
      </w:r>
      <w:r w:rsidR="00DC6C78" w:rsidRPr="002F2BC8">
        <w:rPr>
          <w:rFonts w:ascii="Times New Roman" w:hAnsi="Times New Roman"/>
          <w:sz w:val="25"/>
          <w:szCs w:val="25"/>
        </w:rPr>
        <w:lastRenderedPageBreak/>
        <w:t>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C6C78" w:rsidRPr="002F2BC8" w:rsidRDefault="00DC6C78" w:rsidP="00742C6D">
      <w:pPr>
        <w:widowControl w:val="0"/>
        <w:autoSpaceDE w:val="0"/>
        <w:autoSpaceDN w:val="0"/>
        <w:adjustRightInd w:val="0"/>
        <w:spacing w:after="0" w:line="240" w:lineRule="auto"/>
        <w:ind w:firstLine="567"/>
        <w:rPr>
          <w:rFonts w:ascii="Times New Roman" w:hAnsi="Times New Roman"/>
          <w:i/>
          <w:sz w:val="25"/>
          <w:szCs w:val="25"/>
        </w:rPr>
      </w:pPr>
      <w:r w:rsidRPr="002F2BC8">
        <w:rPr>
          <w:rFonts w:ascii="Times New Roman" w:hAnsi="Times New Roman"/>
          <w:i/>
          <w:sz w:val="25"/>
          <w:szCs w:val="25"/>
        </w:rPr>
        <w:t>Подготовка детей к обучению грамоте</w:t>
      </w:r>
    </w:p>
    <w:p w:rsidR="005D62E4" w:rsidRPr="002F2BC8" w:rsidRDefault="00DC6C78" w:rsidP="00742C6D">
      <w:pPr>
        <w:widowControl w:val="0"/>
        <w:autoSpaceDE w:val="0"/>
        <w:autoSpaceDN w:val="0"/>
        <w:adjustRightInd w:val="0"/>
        <w:spacing w:after="0" w:line="240" w:lineRule="auto"/>
        <w:ind w:firstLine="567"/>
        <w:rPr>
          <w:rFonts w:ascii="Times New Roman" w:hAnsi="Times New Roman"/>
          <w:sz w:val="25"/>
          <w:szCs w:val="25"/>
        </w:rPr>
      </w:pPr>
      <w:proofErr w:type="gramStart"/>
      <w:r w:rsidRPr="002F2BC8">
        <w:rPr>
          <w:rFonts w:ascii="Times New Roman" w:hAnsi="Times New Roman"/>
          <w:sz w:val="25"/>
          <w:szCs w:val="25"/>
        </w:rPr>
        <w:t>Педагог продолжает формировать у дошкольников интерес к языку, осознанное отношение к языковым явлениям, помогает освоить звуковой анализ четыре звуковых и пяти 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w:t>
      </w:r>
      <w:proofErr w:type="gramEnd"/>
      <w:r w:rsidRPr="002F2BC8">
        <w:rPr>
          <w:rFonts w:ascii="Times New Roman" w:hAnsi="Times New Roman"/>
          <w:sz w:val="25"/>
          <w:szCs w:val="25"/>
        </w:rPr>
        <w:t xml:space="preserve">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 </w:t>
      </w:r>
    </w:p>
    <w:p w:rsidR="00DC6C78" w:rsidRPr="002F2BC8" w:rsidRDefault="00DC6C78"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b/>
          <w:i/>
          <w:sz w:val="25"/>
          <w:szCs w:val="25"/>
        </w:rPr>
        <w:t>В результате, к концу 7 года жизни</w:t>
      </w:r>
      <w:r w:rsidRPr="002F2BC8">
        <w:rPr>
          <w:rFonts w:ascii="Times New Roman" w:hAnsi="Times New Roman"/>
          <w:sz w:val="25"/>
          <w:szCs w:val="25"/>
        </w:rPr>
        <w:t xml:space="preserve"> ребенок ведет диалог </w:t>
      </w:r>
      <w:proofErr w:type="gramStart"/>
      <w:r w:rsidRPr="002F2BC8">
        <w:rPr>
          <w:rFonts w:ascii="Times New Roman" w:hAnsi="Times New Roman"/>
          <w:sz w:val="25"/>
          <w:szCs w:val="25"/>
        </w:rPr>
        <w:t>со</w:t>
      </w:r>
      <w:proofErr w:type="gramEnd"/>
      <w:r w:rsidRPr="002F2BC8">
        <w:rPr>
          <w:rFonts w:ascii="Times New Roman" w:hAnsi="Times New Roman"/>
          <w:sz w:val="25"/>
          <w:szCs w:val="25"/>
        </w:rPr>
        <w:t xml:space="preserve"> взрослыми и сверстниками, задает вопросы, интересуется мнением других, расспрашивает об их деятельности и событиях жизни; владеет формулами речевого этикета; коммуникативно-речевыми умениями; успешен в творческой речевой деятельности: сочиняет загадки, сказки, рассказы; речь ребенка грамматически правильная и выразительная. </w:t>
      </w:r>
    </w:p>
    <w:p w:rsidR="00DC6C78" w:rsidRPr="002F2BC8" w:rsidRDefault="00DC6C78"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Ребенок использует в речи синонимы, антонимы, многозначные слова, существительные с обобщающими значениями; согласовывает слова в предложении; владеет навыками словообразования; употребляет в речи сложные предложения; умеет пересказывать содержание литературного произведения, пользоваться выразительными средствами; составляет разные виды связных высказываний; 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разгадывании кроссвордов, ребусов.</w:t>
      </w:r>
    </w:p>
    <w:p w:rsidR="00DC6C78" w:rsidRPr="002F2BC8" w:rsidRDefault="00DC6C78"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Ребенок проявляет интерес к книгам познавательного и энциклопедического характера, определяет характеры персонажей, их поступки и мотивы поведения; имеет предпочтения в жанрах литературы.</w:t>
      </w:r>
    </w:p>
    <w:p w:rsidR="00252DA7" w:rsidRPr="002F2BC8" w:rsidRDefault="00252DA7" w:rsidP="00742C6D">
      <w:pPr>
        <w:spacing w:line="240" w:lineRule="auto"/>
        <w:rPr>
          <w:rFonts w:ascii="Times New Roman" w:hAnsi="Times New Roman"/>
          <w:b/>
          <w:sz w:val="25"/>
          <w:szCs w:val="25"/>
        </w:rPr>
      </w:pPr>
      <w:r w:rsidRPr="002F2BC8">
        <w:rPr>
          <w:rFonts w:ascii="Times New Roman" w:hAnsi="Times New Roman"/>
          <w:b/>
          <w:sz w:val="25"/>
          <w:szCs w:val="25"/>
        </w:rPr>
        <w:t xml:space="preserve">    </w:t>
      </w:r>
    </w:p>
    <w:p w:rsidR="00DC6C78" w:rsidRPr="002F2BC8" w:rsidRDefault="00DC6C78" w:rsidP="009564BA">
      <w:pPr>
        <w:spacing w:line="240" w:lineRule="auto"/>
        <w:jc w:val="center"/>
        <w:rPr>
          <w:rFonts w:ascii="Times New Roman" w:hAnsi="Times New Roman"/>
          <w:b/>
          <w:sz w:val="25"/>
          <w:szCs w:val="25"/>
        </w:rPr>
      </w:pPr>
      <w:r w:rsidRPr="002F2BC8">
        <w:rPr>
          <w:rFonts w:ascii="Times New Roman" w:hAnsi="Times New Roman"/>
          <w:b/>
          <w:sz w:val="25"/>
          <w:szCs w:val="25"/>
        </w:rPr>
        <w:t> Художественно-эстетическое развитие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В области художественно-эстетического развития основными задачами образовательной деятельности являются:</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1) приобщение к искусству:</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духовно-нравственные качества, в процессе ознакомления с различными видами искусства духовно-нравственного содержания;</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бережное отношение к произведениям искусства;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активизировать проявление эстетического отношения к окружающему миру (искусству, природе, предметам быта, игрушкам, социальным явлениям);</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продолжать развивать у детей стремление к познанию культурных традиций своего народа через творческую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w:t>
      </w:r>
      <w:r w:rsidRPr="002F2BC8">
        <w:rPr>
          <w:rFonts w:ascii="Times New Roman" w:hAnsi="Times New Roman"/>
          <w:sz w:val="25"/>
          <w:szCs w:val="25"/>
        </w:rPr>
        <w:lastRenderedPageBreak/>
        <w:t>фотография);</w:t>
      </w:r>
      <w:proofErr w:type="gramEnd"/>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продолжать знакомить детей с жанрами изобразительного и музыкального искусства; продолжать знакомить детей с архитектурой;</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уметь называть вид художественной деятельности, профессию и людей, которые работают в том или ином виде искусства;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организовать посещение выставки, театра, музея, цирка;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2) изобразительная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продолжать развивать интерес детей к изобразительной деятельности;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художественно-творческих способностей в продуктивных видах детской деятельности;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обогащать у детей сенсорный опыт, развивая органы восприятия: зрение, слух, обоняние, осязание, вкус;</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закреплять у детей знания об основных формах предметов и объектов природы;</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у детей эстетическое восприятие, желание созерцать красоту окружающего мира;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совершенствовать у детей изобразительные навыки и умения, формировать художественно-творческие способности;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у детей чувство формы, цвета, пропорций;</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обогащать содержание изобразительной деятельности в соответствии с задачами познавательного и социального развития детей;</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продолжать знакомить детей с народным декоративно-прикладным искусством (Городецкая роспись, </w:t>
      </w:r>
      <w:proofErr w:type="spellStart"/>
      <w:r w:rsidRPr="002F2BC8">
        <w:rPr>
          <w:rFonts w:ascii="Times New Roman" w:hAnsi="Times New Roman"/>
          <w:sz w:val="25"/>
          <w:szCs w:val="25"/>
        </w:rPr>
        <w:t>Полховско-майданская</w:t>
      </w:r>
      <w:proofErr w:type="spellEnd"/>
      <w:r w:rsidRPr="002F2BC8">
        <w:rPr>
          <w:rFonts w:ascii="Times New Roman" w:hAnsi="Times New Roman"/>
          <w:sz w:val="25"/>
          <w:szCs w:val="25"/>
        </w:rPr>
        <w:t xml:space="preserve"> роспись, Гжельская роспись), расширять представления о народных игрушках (городецкая игрушка, </w:t>
      </w:r>
      <w:proofErr w:type="spellStart"/>
      <w:r w:rsidRPr="002F2BC8">
        <w:rPr>
          <w:rFonts w:ascii="Times New Roman" w:hAnsi="Times New Roman"/>
          <w:sz w:val="25"/>
          <w:szCs w:val="25"/>
        </w:rPr>
        <w:t>богородская</w:t>
      </w:r>
      <w:proofErr w:type="spellEnd"/>
      <w:r w:rsidRPr="002F2BC8">
        <w:rPr>
          <w:rFonts w:ascii="Times New Roman" w:hAnsi="Times New Roman"/>
          <w:sz w:val="25"/>
          <w:szCs w:val="25"/>
        </w:rPr>
        <w:t xml:space="preserve"> игрушка, матрешка, бирюльки);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развивать декоративное творчество детей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коллективное);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3) конструктивная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lastRenderedPageBreak/>
        <w:t>- поощрять у детей самостоятельность, творчество, инициативу, дружелюбие;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4) музыкальная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продолжать формировать у детей эстетическое восприятие музыки, умение различать жанры музыкальных произведений (песня, танец, марш);</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развивать у детей музыкальную память, умение различать на слух звуки по высоте, музыкальные инструменты;</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продолжать развивать у детей интерес и любовь к музыке, музыкальную отзывчивость на нее;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продолжать развивать у детей музыкальные способности детей: </w:t>
      </w:r>
      <w:proofErr w:type="spellStart"/>
      <w:r w:rsidRPr="002F2BC8">
        <w:rPr>
          <w:rFonts w:ascii="Times New Roman" w:hAnsi="Times New Roman"/>
          <w:sz w:val="25"/>
          <w:szCs w:val="25"/>
        </w:rPr>
        <w:t>звуковысотный</w:t>
      </w:r>
      <w:proofErr w:type="spellEnd"/>
      <w:r w:rsidRPr="002F2BC8">
        <w:rPr>
          <w:rFonts w:ascii="Times New Roman" w:hAnsi="Times New Roman"/>
          <w:sz w:val="25"/>
          <w:szCs w:val="25"/>
        </w:rPr>
        <w:t>, ритмический, тембровый, динамический слух;</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развивать у детей умение творческой интерпретации музыки разными средствами художественной выразительности;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развивать у детей умение сотрудничества в коллективной музыкальной деятельности;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5) театрализованная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знакомить детей с различными видами театрального искусства (кукольный театр, балет, опера и прочее);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знакомить детей с театральной терминологией (акт, актер, антракт, кулисы и так далее);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интерес к сценическому искусству;</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создавать атмосферу творческого выбора и инициативы для каждого ребёнка;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личностные качеств (коммуникативные навыки, партнерские взаимоотношения;</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воспитывать доброжелательность и контактность в отношениях со сверстниками;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развивать навыки действий с воображаемыми предметами;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способствовать развитию навыков передачи образа различными способами (речь, мимика, жест, пантомима и прочее);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6) культурно-досуговая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создавать условия для проявления культурных потребностей и интересов, а также их использования в организации своего досуга;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понятия праздничный и будний день, понимать их различия;</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знакомить с историей возникновения праздников, воспитывать бережное отношение к народным праздничным традициям и обычаям;</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поддерживать интерес к участию в творческих объединениях дополнительного образования в ДОО и вне её.</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Содержание образовательной деятельности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1. Приобщение к искусству</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1) Педагог продолжает формировать у детей интерес к музыке, живописи, народному </w:t>
      </w:r>
      <w:r w:rsidRPr="002F2BC8">
        <w:rPr>
          <w:rFonts w:ascii="Times New Roman" w:hAnsi="Times New Roman"/>
          <w:sz w:val="25"/>
          <w:szCs w:val="25"/>
        </w:rPr>
        <w:lastRenderedPageBreak/>
        <w:t xml:space="preserve">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2F2BC8">
        <w:rPr>
          <w:rFonts w:ascii="Times New Roman" w:hAnsi="Times New Roman"/>
          <w:sz w:val="25"/>
          <w:szCs w:val="25"/>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2F2BC8">
        <w:rPr>
          <w:rFonts w:ascii="Times New Roman" w:hAnsi="Times New Roman"/>
          <w:sz w:val="25"/>
          <w:szCs w:val="25"/>
        </w:rPr>
        <w:t>Рачев</w:t>
      </w:r>
      <w:proofErr w:type="spellEnd"/>
      <w:r w:rsidRPr="002F2BC8">
        <w:rPr>
          <w:rFonts w:ascii="Times New Roman" w:hAnsi="Times New Roman"/>
          <w:sz w:val="25"/>
          <w:szCs w:val="25"/>
        </w:rPr>
        <w:t xml:space="preserve">, Е.И. </w:t>
      </w:r>
      <w:proofErr w:type="spellStart"/>
      <w:r w:rsidRPr="002F2BC8">
        <w:rPr>
          <w:rFonts w:ascii="Times New Roman" w:hAnsi="Times New Roman"/>
          <w:sz w:val="25"/>
          <w:szCs w:val="25"/>
        </w:rPr>
        <w:t>Чарушин</w:t>
      </w:r>
      <w:proofErr w:type="spellEnd"/>
      <w:r w:rsidRPr="002F2BC8">
        <w:rPr>
          <w:rFonts w:ascii="Times New Roman" w:hAnsi="Times New Roman"/>
          <w:sz w:val="25"/>
          <w:szCs w:val="25"/>
        </w:rPr>
        <w:t>, И.Я. </w:t>
      </w:r>
      <w:proofErr w:type="spellStart"/>
      <w:r w:rsidRPr="002F2BC8">
        <w:rPr>
          <w:rFonts w:ascii="Times New Roman" w:hAnsi="Times New Roman"/>
          <w:sz w:val="25"/>
          <w:szCs w:val="25"/>
        </w:rPr>
        <w:t>Билибин</w:t>
      </w:r>
      <w:proofErr w:type="spellEnd"/>
      <w:r w:rsidRPr="002F2BC8">
        <w:rPr>
          <w:rFonts w:ascii="Times New Roman" w:hAnsi="Times New Roman"/>
          <w:sz w:val="25"/>
          <w:szCs w:val="25"/>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2F2BC8">
        <w:rPr>
          <w:rFonts w:ascii="Times New Roman" w:hAnsi="Times New Roman"/>
          <w:sz w:val="25"/>
          <w:szCs w:val="25"/>
        </w:rPr>
        <w:t>Шаинский</w:t>
      </w:r>
      <w:proofErr w:type="spellEnd"/>
      <w:r w:rsidRPr="002F2BC8">
        <w:rPr>
          <w:rFonts w:ascii="Times New Roman" w:hAnsi="Times New Roman"/>
          <w:sz w:val="25"/>
          <w:szCs w:val="25"/>
        </w:rPr>
        <w:t xml:space="preserve"> и другими).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8) Педагог поощряет активное участие детей в художественной </w:t>
      </w:r>
      <w:proofErr w:type="gramStart"/>
      <w:r w:rsidRPr="002F2BC8">
        <w:rPr>
          <w:rFonts w:ascii="Times New Roman" w:hAnsi="Times New Roman"/>
          <w:sz w:val="25"/>
          <w:szCs w:val="25"/>
        </w:rPr>
        <w:t>деятельности</w:t>
      </w:r>
      <w:proofErr w:type="gramEnd"/>
      <w:r w:rsidRPr="002F2BC8">
        <w:rPr>
          <w:rFonts w:ascii="Times New Roman" w:hAnsi="Times New Roman"/>
          <w:sz w:val="25"/>
          <w:szCs w:val="25"/>
        </w:rPr>
        <w:t xml:space="preserve"> как по собственному желанию, так и под руководством взрослых.</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2. Изобразительная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1)</w:t>
      </w:r>
      <w:r w:rsidRPr="002F2BC8">
        <w:rPr>
          <w:rFonts w:ascii="Times New Roman" w:hAnsi="Times New Roman"/>
          <w:sz w:val="25"/>
          <w:szCs w:val="25"/>
        </w:rPr>
        <w:t> </w:t>
      </w:r>
      <w:r w:rsidRPr="002F2BC8">
        <w:rPr>
          <w:rFonts w:ascii="Times New Roman" w:hAnsi="Times New Roman"/>
          <w:i/>
          <w:sz w:val="25"/>
          <w:szCs w:val="25"/>
        </w:rPr>
        <w:t>Педагог продолжает развивать интерес детей к изобразительной деятельности.</w:t>
      </w:r>
      <w:r w:rsidRPr="002F2BC8">
        <w:rPr>
          <w:rFonts w:ascii="Times New Roman" w:hAnsi="Times New Roman"/>
          <w:sz w:val="25"/>
          <w:szCs w:val="25"/>
        </w:rPr>
        <w:t xml:space="preserve">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w:t>
      </w:r>
      <w:r w:rsidRPr="002F2BC8">
        <w:rPr>
          <w:rFonts w:ascii="Times New Roman" w:hAnsi="Times New Roman"/>
          <w:sz w:val="25"/>
          <w:szCs w:val="25"/>
        </w:rPr>
        <w:lastRenderedPageBreak/>
        <w:t>(например,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w:t>
      </w:r>
      <w:r w:rsidR="00004B66" w:rsidRPr="002F2BC8">
        <w:rPr>
          <w:rFonts w:ascii="Times New Roman" w:hAnsi="Times New Roman"/>
          <w:sz w:val="25"/>
          <w:szCs w:val="25"/>
        </w:rPr>
        <w:t xml:space="preserve"> </w:t>
      </w:r>
      <w:r w:rsidRPr="002F2BC8">
        <w:rPr>
          <w:rFonts w:ascii="Times New Roman" w:hAnsi="Times New Roman"/>
          <w:sz w:val="25"/>
          <w:szCs w:val="25"/>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2F2BC8">
        <w:rPr>
          <w:rFonts w:ascii="Times New Roman" w:hAnsi="Times New Roman"/>
          <w:sz w:val="25"/>
          <w:szCs w:val="25"/>
        </w:rPr>
        <w:t>филимоновской</w:t>
      </w:r>
      <w:proofErr w:type="spellEnd"/>
      <w:r w:rsidRPr="002F2BC8">
        <w:rPr>
          <w:rFonts w:ascii="Times New Roman" w:hAnsi="Times New Roman"/>
          <w:sz w:val="25"/>
          <w:szCs w:val="25"/>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2F2BC8">
        <w:rPr>
          <w:rFonts w:ascii="Times New Roman" w:hAnsi="Times New Roman"/>
          <w:sz w:val="25"/>
          <w:szCs w:val="25"/>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w:t>
      </w:r>
      <w:r w:rsidRPr="002F2BC8">
        <w:rPr>
          <w:rFonts w:ascii="Times New Roman" w:hAnsi="Times New Roman"/>
          <w:sz w:val="25"/>
          <w:szCs w:val="25"/>
        </w:rPr>
        <w:lastRenderedPageBreak/>
        <w:t xml:space="preserve">учит использовать для украшения оживки. Продолжает знакомить детей с росписью </w:t>
      </w:r>
      <w:proofErr w:type="spellStart"/>
      <w:r w:rsidRPr="002F2BC8">
        <w:rPr>
          <w:rFonts w:ascii="Times New Roman" w:hAnsi="Times New Roman"/>
          <w:sz w:val="25"/>
          <w:szCs w:val="25"/>
        </w:rPr>
        <w:t>Полхов</w:t>
      </w:r>
      <w:proofErr w:type="spellEnd"/>
      <w:r w:rsidRPr="002F2BC8">
        <w:rPr>
          <w:rFonts w:ascii="Times New Roman" w:hAnsi="Times New Roman"/>
          <w:sz w:val="25"/>
          <w:szCs w:val="25"/>
        </w:rPr>
        <w:t xml:space="preserve">-Майдана. Педагог включает городецкую и </w:t>
      </w:r>
      <w:proofErr w:type="spellStart"/>
      <w:r w:rsidRPr="002F2BC8">
        <w:rPr>
          <w:rFonts w:ascii="Times New Roman" w:hAnsi="Times New Roman"/>
          <w:sz w:val="25"/>
          <w:szCs w:val="25"/>
        </w:rPr>
        <w:t>полхов-майданскую</w:t>
      </w:r>
      <w:proofErr w:type="spellEnd"/>
      <w:r w:rsidRPr="002F2BC8">
        <w:rPr>
          <w:rFonts w:ascii="Times New Roman" w:hAnsi="Times New Roman"/>
          <w:sz w:val="25"/>
          <w:szCs w:val="25"/>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2F2BC8">
        <w:rPr>
          <w:rFonts w:ascii="Times New Roman" w:hAnsi="Times New Roman"/>
          <w:sz w:val="25"/>
          <w:szCs w:val="25"/>
        </w:rPr>
        <w:t xml:space="preserve">Учит детей составлять узоры по мотивам городецкой, </w:t>
      </w:r>
      <w:proofErr w:type="spellStart"/>
      <w:r w:rsidRPr="002F2BC8">
        <w:rPr>
          <w:rFonts w:ascii="Times New Roman" w:hAnsi="Times New Roman"/>
          <w:sz w:val="25"/>
          <w:szCs w:val="25"/>
        </w:rPr>
        <w:t>полхов-майданской</w:t>
      </w:r>
      <w:proofErr w:type="spellEnd"/>
      <w:r w:rsidRPr="002F2BC8">
        <w:rPr>
          <w:rFonts w:ascii="Times New Roman" w:hAnsi="Times New Roman"/>
          <w:sz w:val="25"/>
          <w:szCs w:val="25"/>
        </w:rPr>
        <w:t>, гжельской росписи: знакомит с характерными элементами (бутоны, цветы, листья, травка, усики, завитки, оживки).</w:t>
      </w:r>
      <w:proofErr w:type="gramEnd"/>
      <w:r w:rsidRPr="002F2BC8">
        <w:rPr>
          <w:rFonts w:ascii="Times New Roman" w:hAnsi="Times New Roman"/>
          <w:sz w:val="25"/>
          <w:szCs w:val="25"/>
        </w:rPr>
        <w:t xml:space="preserve"> Педагог учит создавать узоры на листах в форме народного изделия (поднос, солонка, чашка, розетка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2) Лепка: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w:t>
      </w:r>
      <w:r w:rsidR="00004B66" w:rsidRPr="002F2BC8">
        <w:rPr>
          <w:rFonts w:ascii="Times New Roman" w:hAnsi="Times New Roman"/>
          <w:sz w:val="25"/>
          <w:szCs w:val="25"/>
        </w:rPr>
        <w:t xml:space="preserve"> </w:t>
      </w:r>
      <w:r w:rsidRPr="002F2BC8">
        <w:rPr>
          <w:rFonts w:ascii="Times New Roman" w:hAnsi="Times New Roman"/>
          <w:sz w:val="25"/>
          <w:szCs w:val="25"/>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2F2BC8">
        <w:rPr>
          <w:rFonts w:ascii="Times New Roman" w:hAnsi="Times New Roman"/>
          <w:sz w:val="25"/>
          <w:szCs w:val="25"/>
        </w:rPr>
        <w:t>дымковской</w:t>
      </w:r>
      <w:proofErr w:type="gramEnd"/>
      <w:r w:rsidRPr="002F2BC8">
        <w:rPr>
          <w:rFonts w:ascii="Times New Roman" w:hAnsi="Times New Roman"/>
          <w:sz w:val="25"/>
          <w:szCs w:val="25"/>
        </w:rPr>
        <w:t xml:space="preserve">, </w:t>
      </w:r>
      <w:proofErr w:type="spellStart"/>
      <w:r w:rsidRPr="002F2BC8">
        <w:rPr>
          <w:rFonts w:ascii="Times New Roman" w:hAnsi="Times New Roman"/>
          <w:sz w:val="25"/>
          <w:szCs w:val="25"/>
        </w:rPr>
        <w:t>филимоновской</w:t>
      </w:r>
      <w:proofErr w:type="spellEnd"/>
      <w:r w:rsidRPr="002F2BC8">
        <w:rPr>
          <w:rFonts w:ascii="Times New Roman" w:hAnsi="Times New Roman"/>
          <w:sz w:val="25"/>
          <w:szCs w:val="25"/>
        </w:rPr>
        <w:t xml:space="preserve">, </w:t>
      </w:r>
      <w:proofErr w:type="spellStart"/>
      <w:r w:rsidRPr="002F2BC8">
        <w:rPr>
          <w:rFonts w:ascii="Times New Roman" w:hAnsi="Times New Roman"/>
          <w:sz w:val="25"/>
          <w:szCs w:val="25"/>
        </w:rPr>
        <w:t>каргопольской</w:t>
      </w:r>
      <w:proofErr w:type="spellEnd"/>
      <w:r w:rsidRPr="002F2BC8">
        <w:rPr>
          <w:rFonts w:ascii="Times New Roman" w:hAnsi="Times New Roman"/>
          <w:sz w:val="25"/>
          <w:szCs w:val="25"/>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F2BC8">
        <w:rPr>
          <w:rFonts w:ascii="Times New Roman" w:hAnsi="Times New Roman"/>
          <w:sz w:val="25"/>
          <w:szCs w:val="25"/>
        </w:rPr>
        <w:t>налепами</w:t>
      </w:r>
      <w:proofErr w:type="spellEnd"/>
      <w:r w:rsidRPr="002F2BC8">
        <w:rPr>
          <w:rFonts w:ascii="Times New Roman" w:hAnsi="Times New Roman"/>
          <w:sz w:val="25"/>
          <w:szCs w:val="25"/>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3)  Аппликация:</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4) Прикладное творчество:</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lastRenderedPageBreak/>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3. Конструктивная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4. Музыкальная деятельность</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2) Пение: педагог формирует у детей певческие навыки, умение петь легким звуком в диапазоне от «ре»</w:t>
      </w:r>
      <w:r w:rsidR="00004B66" w:rsidRPr="002F2BC8">
        <w:rPr>
          <w:rFonts w:ascii="Times New Roman" w:hAnsi="Times New Roman"/>
          <w:sz w:val="25"/>
          <w:szCs w:val="25"/>
        </w:rPr>
        <w:t xml:space="preserve"> </w:t>
      </w:r>
      <w:r w:rsidRPr="002F2BC8">
        <w:rPr>
          <w:rFonts w:ascii="Times New Roman" w:hAnsi="Times New Roman"/>
          <w:sz w:val="25"/>
          <w:szCs w:val="25"/>
        </w:rPr>
        <w:t>первой октавы до «до»</w:t>
      </w:r>
      <w:r w:rsidR="00004B66" w:rsidRPr="002F2BC8">
        <w:rPr>
          <w:rFonts w:ascii="Times New Roman" w:hAnsi="Times New Roman"/>
          <w:sz w:val="25"/>
          <w:szCs w:val="25"/>
        </w:rPr>
        <w:t xml:space="preserve"> </w:t>
      </w:r>
      <w:r w:rsidRPr="002F2BC8">
        <w:rPr>
          <w:rFonts w:ascii="Times New Roman" w:hAnsi="Times New Roman"/>
          <w:sz w:val="25"/>
          <w:szCs w:val="25"/>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музыкальный вкус.</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4) Музыкально-</w:t>
      </w:r>
      <w:proofErr w:type="gramStart"/>
      <w:r w:rsidRPr="002F2BC8">
        <w:rPr>
          <w:rFonts w:ascii="Times New Roman" w:hAnsi="Times New Roman"/>
          <w:sz w:val="25"/>
          <w:szCs w:val="25"/>
        </w:rPr>
        <w:t>ритмические движения</w:t>
      </w:r>
      <w:proofErr w:type="gramEnd"/>
      <w:r w:rsidRPr="002F2BC8">
        <w:rPr>
          <w:rFonts w:ascii="Times New Roman" w:hAnsi="Times New Roman"/>
          <w:sz w:val="25"/>
          <w:szCs w:val="25"/>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2F2BC8">
        <w:rPr>
          <w:rFonts w:ascii="Times New Roman" w:hAnsi="Times New Roman"/>
          <w:sz w:val="25"/>
          <w:szCs w:val="25"/>
        </w:rPr>
        <w:t>инсценирования</w:t>
      </w:r>
      <w:proofErr w:type="spellEnd"/>
      <w:r w:rsidRPr="002F2BC8">
        <w:rPr>
          <w:rFonts w:ascii="Times New Roman" w:hAnsi="Times New Roman"/>
          <w:sz w:val="25"/>
          <w:szCs w:val="25"/>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w:t>
      </w:r>
      <w:r w:rsidRPr="002F2BC8">
        <w:rPr>
          <w:rFonts w:ascii="Times New Roman" w:hAnsi="Times New Roman"/>
          <w:sz w:val="25"/>
          <w:szCs w:val="25"/>
        </w:rPr>
        <w:lastRenderedPageBreak/>
        <w:t xml:space="preserve">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2F2BC8">
        <w:rPr>
          <w:rFonts w:ascii="Times New Roman" w:hAnsi="Times New Roman"/>
          <w:sz w:val="25"/>
          <w:szCs w:val="25"/>
        </w:rPr>
        <w:t>инсценированию</w:t>
      </w:r>
      <w:proofErr w:type="spellEnd"/>
      <w:r w:rsidRPr="002F2BC8">
        <w:rPr>
          <w:rFonts w:ascii="Times New Roman" w:hAnsi="Times New Roman"/>
          <w:sz w:val="25"/>
          <w:szCs w:val="25"/>
        </w:rPr>
        <w:t xml:space="preserve"> содержания песен, хороводов.</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sz w:val="25"/>
          <w:szCs w:val="25"/>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5. Театрализованная деятельность</w:t>
      </w:r>
    </w:p>
    <w:p w:rsidR="00DC6C78" w:rsidRPr="002F2BC8" w:rsidRDefault="00DC6C78" w:rsidP="00742C6D">
      <w:pPr>
        <w:widowControl w:val="0"/>
        <w:autoSpaceDE w:val="0"/>
        <w:autoSpaceDN w:val="0"/>
        <w:adjustRightInd w:val="0"/>
        <w:spacing w:after="0" w:line="240" w:lineRule="auto"/>
        <w:ind w:right="-285" w:firstLine="567"/>
        <w:jc w:val="both"/>
        <w:rPr>
          <w:rFonts w:ascii="Times New Roman" w:hAnsi="Times New Roman"/>
          <w:sz w:val="25"/>
          <w:szCs w:val="25"/>
        </w:rPr>
      </w:pPr>
      <w:r w:rsidRPr="002F2BC8">
        <w:rPr>
          <w:rFonts w:ascii="Times New Roman" w:hAnsi="Times New Roman"/>
          <w:sz w:val="25"/>
          <w:szCs w:val="25"/>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2F2BC8">
        <w:rPr>
          <w:rFonts w:ascii="Times New Roman" w:hAnsi="Times New Roman"/>
          <w:sz w:val="25"/>
          <w:szCs w:val="25"/>
        </w:rPr>
        <w:t>Развивает личностные качеств (коммуникативные навыки, партнёрские взаимоотношения.</w:t>
      </w:r>
      <w:proofErr w:type="gramEnd"/>
      <w:r w:rsidRPr="002F2BC8">
        <w:rPr>
          <w:rFonts w:ascii="Times New Roman" w:hAnsi="Times New Roman"/>
          <w:sz w:val="25"/>
          <w:szCs w:val="25"/>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6. Культурно-досуговая деятельность</w:t>
      </w:r>
    </w:p>
    <w:p w:rsidR="00DC6C78" w:rsidRPr="002F2BC8" w:rsidRDefault="00DC6C78" w:rsidP="00742C6D">
      <w:pPr>
        <w:widowControl w:val="0"/>
        <w:autoSpaceDE w:val="0"/>
        <w:autoSpaceDN w:val="0"/>
        <w:adjustRightInd w:val="0"/>
        <w:spacing w:after="0" w:line="240" w:lineRule="auto"/>
        <w:ind w:right="-285" w:firstLine="567"/>
        <w:jc w:val="both"/>
        <w:rPr>
          <w:rFonts w:ascii="Times New Roman" w:hAnsi="Times New Roman"/>
          <w:sz w:val="25"/>
          <w:szCs w:val="25"/>
        </w:rPr>
      </w:pPr>
      <w:r w:rsidRPr="002F2BC8">
        <w:rPr>
          <w:rFonts w:ascii="Times New Roman" w:hAnsi="Times New Roman"/>
          <w:sz w:val="25"/>
          <w:szCs w:val="25"/>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DC6C78" w:rsidRPr="002F2BC8" w:rsidRDefault="00DC6C78"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Решение совокупных задач воспитания в рамках образовательной области «Художественно</w:t>
      </w:r>
      <w:r w:rsidRPr="002F2BC8">
        <w:rPr>
          <w:rFonts w:ascii="Times New Roman" w:hAnsi="Times New Roman"/>
          <w:i/>
          <w:sz w:val="25"/>
          <w:szCs w:val="25"/>
        </w:rPr>
        <w:t>-</w:t>
      </w:r>
      <w:r w:rsidRPr="002F2BC8">
        <w:rPr>
          <w:rFonts w:ascii="Times New Roman" w:hAnsi="Times New Roman"/>
          <w:b/>
          <w:i/>
          <w:sz w:val="25"/>
          <w:szCs w:val="25"/>
        </w:rPr>
        <w:t>эстетическое развитие»</w:t>
      </w:r>
    </w:p>
    <w:p w:rsidR="00DC6C78" w:rsidRPr="002F2BC8" w:rsidRDefault="00DC6C78" w:rsidP="00742C6D">
      <w:pPr>
        <w:widowControl w:val="0"/>
        <w:autoSpaceDE w:val="0"/>
        <w:autoSpaceDN w:val="0"/>
        <w:adjustRightInd w:val="0"/>
        <w:spacing w:after="0" w:line="240" w:lineRule="auto"/>
        <w:ind w:right="-285" w:firstLine="567"/>
        <w:jc w:val="both"/>
        <w:rPr>
          <w:rFonts w:ascii="Times New Roman" w:hAnsi="Times New Roman"/>
          <w:sz w:val="25"/>
          <w:szCs w:val="25"/>
        </w:rPr>
      </w:pPr>
      <w:r w:rsidRPr="002F2BC8">
        <w:rPr>
          <w:rFonts w:ascii="Times New Roman" w:hAnsi="Times New Roman"/>
          <w:sz w:val="25"/>
          <w:szCs w:val="25"/>
        </w:rPr>
        <w:t xml:space="preserve">Решение совокупных задач воспитания в рамках образовательной области «Художественно-эстетическое </w:t>
      </w:r>
      <w:r w:rsidR="00004B66" w:rsidRPr="002F2BC8">
        <w:rPr>
          <w:rFonts w:ascii="Times New Roman" w:hAnsi="Times New Roman"/>
          <w:sz w:val="25"/>
          <w:szCs w:val="25"/>
        </w:rPr>
        <w:t>развитие «направлено</w:t>
      </w:r>
      <w:r w:rsidRPr="002F2BC8">
        <w:rPr>
          <w:rFonts w:ascii="Times New Roman" w:hAnsi="Times New Roman"/>
          <w:sz w:val="25"/>
          <w:szCs w:val="25"/>
        </w:rPr>
        <w:t xml:space="preserve"> на приобщение детей к ценностям «</w:t>
      </w:r>
      <w:r w:rsidR="00004B66" w:rsidRPr="002F2BC8">
        <w:rPr>
          <w:rFonts w:ascii="Times New Roman" w:hAnsi="Times New Roman"/>
          <w:sz w:val="25"/>
          <w:szCs w:val="25"/>
        </w:rPr>
        <w:t>Культура «и</w:t>
      </w:r>
      <w:r w:rsidRPr="002F2BC8">
        <w:rPr>
          <w:rFonts w:ascii="Times New Roman" w:hAnsi="Times New Roman"/>
          <w:sz w:val="25"/>
          <w:szCs w:val="25"/>
        </w:rPr>
        <w:t xml:space="preserve"> «Красота», что предполагает:</w:t>
      </w:r>
    </w:p>
    <w:p w:rsidR="00DC6C78" w:rsidRPr="002F2BC8" w:rsidRDefault="00DC6C78" w:rsidP="00742C6D">
      <w:pPr>
        <w:pStyle w:val="a3"/>
        <w:widowControl w:val="0"/>
        <w:numPr>
          <w:ilvl w:val="0"/>
          <w:numId w:val="40"/>
        </w:numPr>
        <w:tabs>
          <w:tab w:val="left" w:pos="284"/>
        </w:tabs>
        <w:autoSpaceDE w:val="0"/>
        <w:autoSpaceDN w:val="0"/>
        <w:adjustRightInd w:val="0"/>
        <w:spacing w:after="0" w:line="240" w:lineRule="auto"/>
        <w:ind w:left="0" w:right="-285" w:firstLine="0"/>
        <w:jc w:val="both"/>
        <w:rPr>
          <w:rFonts w:ascii="Times New Roman" w:hAnsi="Times New Roman"/>
          <w:sz w:val="25"/>
          <w:szCs w:val="25"/>
        </w:rPr>
      </w:pPr>
      <w:r w:rsidRPr="002F2BC8">
        <w:rPr>
          <w:rFonts w:ascii="Times New Roman" w:hAnsi="Times New Roman"/>
          <w:sz w:val="25"/>
          <w:szCs w:val="25"/>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C6C78" w:rsidRPr="002F2BC8" w:rsidRDefault="00DC6C78" w:rsidP="00742C6D">
      <w:pPr>
        <w:pStyle w:val="a3"/>
        <w:widowControl w:val="0"/>
        <w:numPr>
          <w:ilvl w:val="0"/>
          <w:numId w:val="40"/>
        </w:numPr>
        <w:tabs>
          <w:tab w:val="left" w:pos="284"/>
        </w:tabs>
        <w:autoSpaceDE w:val="0"/>
        <w:autoSpaceDN w:val="0"/>
        <w:adjustRightInd w:val="0"/>
        <w:spacing w:after="0" w:line="240" w:lineRule="auto"/>
        <w:ind w:left="0" w:right="-285" w:firstLine="0"/>
        <w:jc w:val="both"/>
        <w:rPr>
          <w:rFonts w:ascii="Times New Roman" w:hAnsi="Times New Roman"/>
          <w:sz w:val="25"/>
          <w:szCs w:val="25"/>
        </w:rPr>
      </w:pPr>
      <w:r w:rsidRPr="002F2BC8">
        <w:rPr>
          <w:rFonts w:ascii="Times New Roman" w:hAnsi="Times New Roman"/>
          <w:sz w:val="25"/>
          <w:szCs w:val="25"/>
        </w:rPr>
        <w:t>приобщение к традициям и великому культурному наследию российского народа, шедеврам мировой художественной культуры;</w:t>
      </w:r>
    </w:p>
    <w:p w:rsidR="00DC6C78" w:rsidRPr="002F2BC8" w:rsidRDefault="00DC6C78" w:rsidP="00742C6D">
      <w:pPr>
        <w:pStyle w:val="a3"/>
        <w:widowControl w:val="0"/>
        <w:numPr>
          <w:ilvl w:val="0"/>
          <w:numId w:val="40"/>
        </w:numPr>
        <w:tabs>
          <w:tab w:val="left" w:pos="284"/>
        </w:tabs>
        <w:autoSpaceDE w:val="0"/>
        <w:autoSpaceDN w:val="0"/>
        <w:adjustRightInd w:val="0"/>
        <w:spacing w:after="0" w:line="240" w:lineRule="auto"/>
        <w:ind w:left="0" w:right="-285" w:firstLine="0"/>
        <w:jc w:val="both"/>
        <w:rPr>
          <w:rFonts w:ascii="Times New Roman" w:hAnsi="Times New Roman"/>
          <w:sz w:val="25"/>
          <w:szCs w:val="25"/>
        </w:rPr>
      </w:pPr>
      <w:r w:rsidRPr="002F2BC8">
        <w:rPr>
          <w:rFonts w:ascii="Times New Roman" w:hAnsi="Times New Roman"/>
          <w:sz w:val="25"/>
          <w:szCs w:val="25"/>
        </w:rPr>
        <w:t>становление эстетического, эмоционально-ценностного отношения к окружающему миру для гармонизации внешнего и внутреннего мира ребёнка;</w:t>
      </w:r>
    </w:p>
    <w:p w:rsidR="00DC6C78" w:rsidRPr="002F2BC8" w:rsidRDefault="00DC6C78" w:rsidP="00742C6D">
      <w:pPr>
        <w:pStyle w:val="a3"/>
        <w:widowControl w:val="0"/>
        <w:numPr>
          <w:ilvl w:val="0"/>
          <w:numId w:val="40"/>
        </w:numPr>
        <w:tabs>
          <w:tab w:val="left" w:pos="284"/>
        </w:tabs>
        <w:autoSpaceDE w:val="0"/>
        <w:autoSpaceDN w:val="0"/>
        <w:adjustRightInd w:val="0"/>
        <w:spacing w:after="0" w:line="240" w:lineRule="auto"/>
        <w:ind w:left="0" w:right="-285" w:firstLine="0"/>
        <w:jc w:val="both"/>
        <w:rPr>
          <w:rFonts w:ascii="Times New Roman" w:hAnsi="Times New Roman"/>
          <w:sz w:val="25"/>
          <w:szCs w:val="25"/>
        </w:rPr>
      </w:pPr>
      <w:r w:rsidRPr="002F2BC8">
        <w:rPr>
          <w:rFonts w:ascii="Times New Roman" w:hAnsi="Times New Roman"/>
          <w:sz w:val="25"/>
          <w:szCs w:val="25"/>
        </w:rPr>
        <w:t>создание условий для раскрытия детьми базовых ценностей и их проживания в разных видах художественно-творческой деятельности;</w:t>
      </w:r>
    </w:p>
    <w:p w:rsidR="00DC6C78" w:rsidRPr="002F2BC8" w:rsidRDefault="00DC6C78" w:rsidP="00742C6D">
      <w:pPr>
        <w:pStyle w:val="a3"/>
        <w:widowControl w:val="0"/>
        <w:numPr>
          <w:ilvl w:val="0"/>
          <w:numId w:val="40"/>
        </w:numPr>
        <w:tabs>
          <w:tab w:val="left" w:pos="284"/>
        </w:tabs>
        <w:autoSpaceDE w:val="0"/>
        <w:autoSpaceDN w:val="0"/>
        <w:adjustRightInd w:val="0"/>
        <w:spacing w:after="0" w:line="240" w:lineRule="auto"/>
        <w:ind w:left="0" w:right="-285" w:firstLine="0"/>
        <w:jc w:val="both"/>
        <w:rPr>
          <w:rFonts w:ascii="Times New Roman" w:hAnsi="Times New Roman"/>
          <w:sz w:val="25"/>
          <w:szCs w:val="25"/>
        </w:rPr>
      </w:pPr>
      <w:r w:rsidRPr="002F2BC8">
        <w:rPr>
          <w:rFonts w:ascii="Times New Roman" w:hAnsi="Times New Roman"/>
          <w:sz w:val="25"/>
          <w:szCs w:val="25"/>
        </w:rPr>
        <w:t>формирование целостной картины мира на основе интеграции интеллектуального и эмоционально-образного способов его освоения детьми;</w:t>
      </w:r>
    </w:p>
    <w:p w:rsidR="00DC6C78" w:rsidRPr="002F2BC8" w:rsidRDefault="00DC6C78" w:rsidP="00742C6D">
      <w:pPr>
        <w:pStyle w:val="a3"/>
        <w:widowControl w:val="0"/>
        <w:numPr>
          <w:ilvl w:val="0"/>
          <w:numId w:val="40"/>
        </w:numPr>
        <w:tabs>
          <w:tab w:val="left" w:pos="284"/>
        </w:tabs>
        <w:autoSpaceDE w:val="0"/>
        <w:autoSpaceDN w:val="0"/>
        <w:adjustRightInd w:val="0"/>
        <w:spacing w:after="0" w:line="240" w:lineRule="auto"/>
        <w:ind w:left="0" w:right="-285" w:firstLine="0"/>
        <w:jc w:val="both"/>
        <w:rPr>
          <w:rFonts w:ascii="Times New Roman" w:hAnsi="Times New Roman"/>
          <w:sz w:val="25"/>
          <w:szCs w:val="25"/>
        </w:rPr>
      </w:pPr>
      <w:r w:rsidRPr="002F2BC8">
        <w:rPr>
          <w:rFonts w:ascii="Times New Roman" w:hAnsi="Times New Roman"/>
          <w:sz w:val="25"/>
          <w:szCs w:val="25"/>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C6C78" w:rsidRPr="002F2BC8" w:rsidRDefault="00DC6C78" w:rsidP="00742C6D">
      <w:pPr>
        <w:pStyle w:val="a3"/>
        <w:widowControl w:val="0"/>
        <w:tabs>
          <w:tab w:val="left" w:pos="284"/>
        </w:tabs>
        <w:autoSpaceDE w:val="0"/>
        <w:autoSpaceDN w:val="0"/>
        <w:adjustRightInd w:val="0"/>
        <w:spacing w:after="0" w:line="240" w:lineRule="auto"/>
        <w:ind w:left="0" w:right="-285"/>
        <w:jc w:val="both"/>
        <w:rPr>
          <w:rFonts w:ascii="Times New Roman" w:hAnsi="Times New Roman"/>
          <w:sz w:val="25"/>
          <w:szCs w:val="25"/>
        </w:rPr>
      </w:pPr>
      <w:r w:rsidRPr="002F2BC8">
        <w:rPr>
          <w:rFonts w:ascii="Times New Roman" w:hAnsi="Times New Roman"/>
          <w:sz w:val="25"/>
          <w:szCs w:val="25"/>
        </w:rPr>
        <w:t xml:space="preserve">      </w:t>
      </w:r>
    </w:p>
    <w:p w:rsidR="00DC6C78" w:rsidRPr="002F2BC8" w:rsidRDefault="00DC6C78" w:rsidP="00742C6D">
      <w:pPr>
        <w:pStyle w:val="a3"/>
        <w:widowControl w:val="0"/>
        <w:tabs>
          <w:tab w:val="left" w:pos="284"/>
        </w:tabs>
        <w:autoSpaceDE w:val="0"/>
        <w:autoSpaceDN w:val="0"/>
        <w:adjustRightInd w:val="0"/>
        <w:spacing w:after="0" w:line="240" w:lineRule="auto"/>
        <w:ind w:right="-285"/>
        <w:jc w:val="both"/>
        <w:rPr>
          <w:rFonts w:ascii="Times New Roman" w:hAnsi="Times New Roman"/>
          <w:b/>
          <w:i/>
          <w:sz w:val="25"/>
          <w:szCs w:val="25"/>
        </w:rPr>
      </w:pPr>
      <w:r w:rsidRPr="002F2BC8">
        <w:rPr>
          <w:rFonts w:ascii="Times New Roman" w:hAnsi="Times New Roman"/>
          <w:b/>
          <w:i/>
          <w:sz w:val="25"/>
          <w:szCs w:val="25"/>
        </w:rPr>
        <w:t>От 6 лет до 7</w:t>
      </w:r>
      <w:r w:rsidR="00252DA7" w:rsidRPr="002F2BC8">
        <w:rPr>
          <w:rFonts w:ascii="Times New Roman" w:hAnsi="Times New Roman"/>
          <w:b/>
          <w:i/>
          <w:sz w:val="25"/>
          <w:szCs w:val="25"/>
        </w:rPr>
        <w:t>(8)</w:t>
      </w:r>
      <w:r w:rsidRPr="002F2BC8">
        <w:rPr>
          <w:rFonts w:ascii="Times New Roman" w:hAnsi="Times New Roman"/>
          <w:b/>
          <w:i/>
          <w:sz w:val="25"/>
          <w:szCs w:val="25"/>
        </w:rPr>
        <w:t xml:space="preserve"> лет</w:t>
      </w:r>
    </w:p>
    <w:p w:rsidR="00DC6C78" w:rsidRPr="002F2BC8" w:rsidRDefault="00DC6C78" w:rsidP="00742C6D">
      <w:pPr>
        <w:pStyle w:val="a3"/>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В области художественно-эстетического развития основными задачами образовательной </w:t>
      </w:r>
      <w:r w:rsidRPr="002F2BC8">
        <w:rPr>
          <w:rFonts w:ascii="Times New Roman" w:hAnsi="Times New Roman"/>
          <w:sz w:val="25"/>
          <w:szCs w:val="25"/>
        </w:rPr>
        <w:lastRenderedPageBreak/>
        <w:t>деятельности являются:</w:t>
      </w:r>
    </w:p>
    <w:p w:rsidR="00DC6C78" w:rsidRPr="002F2BC8" w:rsidRDefault="00DC6C78" w:rsidP="00742C6D">
      <w:pPr>
        <w:widowControl w:val="0"/>
        <w:tabs>
          <w:tab w:val="left" w:pos="284"/>
        </w:tabs>
        <w:autoSpaceDE w:val="0"/>
        <w:autoSpaceDN w:val="0"/>
        <w:adjustRightInd w:val="0"/>
        <w:spacing w:after="0" w:line="240" w:lineRule="auto"/>
        <w:ind w:right="-285"/>
        <w:jc w:val="both"/>
        <w:rPr>
          <w:rFonts w:ascii="Times New Roman" w:hAnsi="Times New Roman"/>
          <w:i/>
          <w:sz w:val="25"/>
          <w:szCs w:val="25"/>
        </w:rPr>
      </w:pPr>
      <w:r w:rsidRPr="002F2BC8">
        <w:rPr>
          <w:rFonts w:ascii="Times New Roman" w:hAnsi="Times New Roman"/>
          <w:i/>
          <w:sz w:val="25"/>
          <w:szCs w:val="25"/>
        </w:rPr>
        <w:t>Приобщение к искусству:</w:t>
      </w:r>
    </w:p>
    <w:p w:rsidR="00DC6C78" w:rsidRPr="002F2BC8" w:rsidRDefault="00DC6C78" w:rsidP="00742C6D">
      <w:pPr>
        <w:pStyle w:val="a3"/>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продолжать развивать у детей интерес к искусс</w:t>
      </w:r>
      <w:r w:rsidR="00C25CC7" w:rsidRPr="002F2BC8">
        <w:rPr>
          <w:rFonts w:ascii="Times New Roman" w:hAnsi="Times New Roman"/>
          <w:sz w:val="25"/>
          <w:szCs w:val="25"/>
        </w:rPr>
        <w:t xml:space="preserve">тву, эстетический вкус; </w:t>
      </w:r>
      <w:r w:rsidRPr="002F2BC8">
        <w:rPr>
          <w:rFonts w:ascii="Times New Roman" w:hAnsi="Times New Roman"/>
          <w:sz w:val="25"/>
          <w:szCs w:val="25"/>
        </w:rPr>
        <w:t>формировать у детей</w:t>
      </w:r>
    </w:p>
    <w:p w:rsidR="00C25CC7" w:rsidRPr="002F2BC8" w:rsidRDefault="00DC6C78"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предпочтения в области музыкальной, изобразительной, театрализованной деятельности;</w:t>
      </w:r>
      <w:r w:rsidR="00C25CC7" w:rsidRPr="002F2BC8">
        <w:rPr>
          <w:rFonts w:ascii="Times New Roman" w:hAnsi="Times New Roman"/>
          <w:sz w:val="25"/>
          <w:szCs w:val="25"/>
        </w:rPr>
        <w:t xml:space="preserve"> </w:t>
      </w:r>
    </w:p>
    <w:p w:rsidR="00DC6C78" w:rsidRPr="002F2BC8" w:rsidRDefault="00C25CC7"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          </w:t>
      </w:r>
      <w:r w:rsidR="00DC6C78" w:rsidRPr="002F2BC8">
        <w:rPr>
          <w:rFonts w:ascii="Times New Roman" w:hAnsi="Times New Roman"/>
          <w:sz w:val="25"/>
          <w:szCs w:val="25"/>
        </w:rPr>
        <w:t>воспитывать любовь и чувство гордости за свою страну, в процессе ознакомления с</w:t>
      </w:r>
      <w:r w:rsidRPr="002F2BC8">
        <w:rPr>
          <w:rFonts w:ascii="Times New Roman" w:hAnsi="Times New Roman"/>
          <w:sz w:val="25"/>
          <w:szCs w:val="25"/>
        </w:rPr>
        <w:t xml:space="preserve"> </w:t>
      </w:r>
      <w:r w:rsidR="00DC6C78" w:rsidRPr="002F2BC8">
        <w:rPr>
          <w:rFonts w:ascii="Times New Roman" w:hAnsi="Times New Roman"/>
          <w:sz w:val="25"/>
          <w:szCs w:val="25"/>
        </w:rPr>
        <w:t>разными видами искусства;</w:t>
      </w:r>
    </w:p>
    <w:p w:rsidR="00DC6C78" w:rsidRPr="002F2BC8" w:rsidRDefault="00C25CC7"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          </w:t>
      </w:r>
      <w:proofErr w:type="gramStart"/>
      <w:r w:rsidR="00DC6C78" w:rsidRPr="002F2BC8">
        <w:rPr>
          <w:rFonts w:ascii="Times New Roman" w:hAnsi="Times New Roman"/>
          <w:sz w:val="25"/>
          <w:szCs w:val="25"/>
        </w:rPr>
        <w:t>закреплять знания детей о видах искусств</w:t>
      </w:r>
      <w:r w:rsidRPr="002F2BC8">
        <w:rPr>
          <w:rFonts w:ascii="Times New Roman" w:hAnsi="Times New Roman"/>
          <w:sz w:val="25"/>
          <w:szCs w:val="25"/>
        </w:rPr>
        <w:t xml:space="preserve">а (изобразительное, декоративно </w:t>
      </w:r>
      <w:r w:rsidR="00DC6C78" w:rsidRPr="002F2BC8">
        <w:rPr>
          <w:rFonts w:ascii="Times New Roman" w:hAnsi="Times New Roman"/>
          <w:sz w:val="25"/>
          <w:szCs w:val="25"/>
        </w:rPr>
        <w:t>прикладное</w:t>
      </w:r>
      <w:r w:rsidRPr="002F2BC8">
        <w:rPr>
          <w:rFonts w:ascii="Times New Roman" w:hAnsi="Times New Roman"/>
          <w:sz w:val="25"/>
          <w:szCs w:val="25"/>
        </w:rPr>
        <w:t xml:space="preserve"> </w:t>
      </w:r>
      <w:r w:rsidR="00DC6C78" w:rsidRPr="002F2BC8">
        <w:rPr>
          <w:rFonts w:ascii="Times New Roman" w:hAnsi="Times New Roman"/>
          <w:sz w:val="25"/>
          <w:szCs w:val="25"/>
        </w:rPr>
        <w:t>искусство, музыка, архитектура, театр, танец, кино, цирк);</w:t>
      </w:r>
      <w:proofErr w:type="gramEnd"/>
    </w:p>
    <w:p w:rsidR="00DC6C78" w:rsidRPr="002F2BC8" w:rsidRDefault="00DC6C78" w:rsidP="00742C6D">
      <w:pPr>
        <w:pStyle w:val="a3"/>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формировать у детей духовно-нравственные качества и чувства сопричастности </w:t>
      </w:r>
      <w:proofErr w:type="gramStart"/>
      <w:r w:rsidRPr="002F2BC8">
        <w:rPr>
          <w:rFonts w:ascii="Times New Roman" w:hAnsi="Times New Roman"/>
          <w:sz w:val="25"/>
          <w:szCs w:val="25"/>
        </w:rPr>
        <w:t>к</w:t>
      </w:r>
      <w:proofErr w:type="gramEnd"/>
    </w:p>
    <w:p w:rsidR="00DC6C78" w:rsidRPr="002F2BC8" w:rsidRDefault="00DC6C78"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культурному наследию, традициям своего народа в процессе ознакомления с различными </w:t>
      </w:r>
      <w:proofErr w:type="spellStart"/>
      <w:r w:rsidRPr="002F2BC8">
        <w:rPr>
          <w:rFonts w:ascii="Times New Roman" w:hAnsi="Times New Roman"/>
          <w:sz w:val="25"/>
          <w:szCs w:val="25"/>
        </w:rPr>
        <w:t>видамии</w:t>
      </w:r>
      <w:proofErr w:type="spellEnd"/>
      <w:r w:rsidRPr="002F2BC8">
        <w:rPr>
          <w:rFonts w:ascii="Times New Roman" w:hAnsi="Times New Roman"/>
          <w:sz w:val="25"/>
          <w:szCs w:val="25"/>
        </w:rPr>
        <w:t xml:space="preserve"> жанрами искусства;</w:t>
      </w:r>
    </w:p>
    <w:p w:rsidR="00C25CC7" w:rsidRPr="002F2BC8" w:rsidRDefault="00C25CC7"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          </w:t>
      </w:r>
      <w:r w:rsidR="00DC6C78" w:rsidRPr="002F2BC8">
        <w:rPr>
          <w:rFonts w:ascii="Times New Roman" w:hAnsi="Times New Roman"/>
          <w:sz w:val="25"/>
          <w:szCs w:val="25"/>
        </w:rPr>
        <w:t>формировать чувство патриотизма и гражданств</w:t>
      </w:r>
      <w:r w:rsidRPr="002F2BC8">
        <w:rPr>
          <w:rFonts w:ascii="Times New Roman" w:hAnsi="Times New Roman"/>
          <w:sz w:val="25"/>
          <w:szCs w:val="25"/>
        </w:rPr>
        <w:t>енности в процессе ознакомления</w:t>
      </w:r>
    </w:p>
    <w:p w:rsidR="00DC6C78" w:rsidRPr="002F2BC8" w:rsidRDefault="00C25CC7"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с </w:t>
      </w:r>
      <w:r w:rsidR="00DC6C78" w:rsidRPr="002F2BC8">
        <w:rPr>
          <w:rFonts w:ascii="Times New Roman" w:hAnsi="Times New Roman"/>
          <w:sz w:val="25"/>
          <w:szCs w:val="25"/>
        </w:rPr>
        <w:t>различными произведениями музыки, изобразительного искусства гражданственно-</w:t>
      </w:r>
    </w:p>
    <w:p w:rsidR="00DC6C78" w:rsidRPr="002F2BC8" w:rsidRDefault="00DC6C78" w:rsidP="00004B66">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патриотического содержания;</w:t>
      </w:r>
    </w:p>
    <w:p w:rsidR="00DC6C78" w:rsidRPr="002F2BC8" w:rsidRDefault="00DC6C78" w:rsidP="00742C6D">
      <w:pPr>
        <w:pStyle w:val="a3"/>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•формирование гуманного отношения к людям и окружающей природе;</w:t>
      </w:r>
    </w:p>
    <w:p w:rsidR="00DC6C78" w:rsidRPr="002F2BC8" w:rsidRDefault="00DC6C78" w:rsidP="00742C6D">
      <w:pPr>
        <w:pStyle w:val="a3"/>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•формирование духовно-нравственного отношения и чувства сопричастности </w:t>
      </w:r>
      <w:proofErr w:type="gramStart"/>
      <w:r w:rsidRPr="002F2BC8">
        <w:rPr>
          <w:rFonts w:ascii="Times New Roman" w:hAnsi="Times New Roman"/>
          <w:sz w:val="25"/>
          <w:szCs w:val="25"/>
        </w:rPr>
        <w:t>к</w:t>
      </w:r>
      <w:proofErr w:type="gramEnd"/>
    </w:p>
    <w:p w:rsidR="00DC6C78" w:rsidRPr="002F2BC8" w:rsidRDefault="00DC6C78"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культурному наследию своего народа;</w:t>
      </w:r>
    </w:p>
    <w:p w:rsidR="00DC6C78" w:rsidRPr="002F2BC8" w:rsidRDefault="00C25CC7"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      </w:t>
      </w:r>
      <w:r w:rsidR="00DC6C78" w:rsidRPr="002F2BC8">
        <w:rPr>
          <w:rFonts w:ascii="Times New Roman" w:hAnsi="Times New Roman"/>
          <w:sz w:val="25"/>
          <w:szCs w:val="25"/>
        </w:rPr>
        <w:t>закреплять у детей знания об искусстве как виде творческой деятельности людей;</w:t>
      </w:r>
    </w:p>
    <w:p w:rsidR="00DC6C78" w:rsidRPr="002F2BC8" w:rsidRDefault="00C25CC7" w:rsidP="00742C6D">
      <w:pPr>
        <w:widowControl w:val="0"/>
        <w:tabs>
          <w:tab w:val="left" w:pos="284"/>
        </w:tabs>
        <w:autoSpaceDE w:val="0"/>
        <w:autoSpaceDN w:val="0"/>
        <w:adjustRightInd w:val="0"/>
        <w:spacing w:after="0" w:line="240" w:lineRule="auto"/>
        <w:ind w:right="-285"/>
        <w:jc w:val="both"/>
        <w:rPr>
          <w:rFonts w:ascii="Times New Roman" w:hAnsi="Times New Roman"/>
          <w:sz w:val="25"/>
          <w:szCs w:val="25"/>
        </w:rPr>
      </w:pPr>
      <w:r w:rsidRPr="002F2BC8">
        <w:rPr>
          <w:rFonts w:ascii="Times New Roman" w:hAnsi="Times New Roman"/>
          <w:sz w:val="25"/>
          <w:szCs w:val="25"/>
        </w:rPr>
        <w:t xml:space="preserve">      </w:t>
      </w:r>
      <w:r w:rsidR="00DC6C78" w:rsidRPr="002F2BC8">
        <w:rPr>
          <w:rFonts w:ascii="Times New Roman" w:hAnsi="Times New Roman"/>
          <w:sz w:val="25"/>
          <w:szCs w:val="25"/>
        </w:rPr>
        <w:t>учить детей различать народное и профессиональное искусство;</w:t>
      </w:r>
    </w:p>
    <w:p w:rsidR="00DC6C78" w:rsidRPr="002F2BC8" w:rsidRDefault="00C25CC7" w:rsidP="00742C6D">
      <w:pPr>
        <w:pStyle w:val="a3"/>
        <w:widowControl w:val="0"/>
        <w:tabs>
          <w:tab w:val="left" w:pos="284"/>
        </w:tabs>
        <w:autoSpaceDE w:val="0"/>
        <w:autoSpaceDN w:val="0"/>
        <w:adjustRightInd w:val="0"/>
        <w:spacing w:after="0" w:line="240" w:lineRule="auto"/>
        <w:ind w:left="0" w:right="-285"/>
        <w:jc w:val="both"/>
        <w:rPr>
          <w:rFonts w:ascii="Times New Roman" w:hAnsi="Times New Roman"/>
          <w:sz w:val="25"/>
          <w:szCs w:val="25"/>
        </w:rPr>
      </w:pPr>
      <w:r w:rsidRPr="002F2BC8">
        <w:rPr>
          <w:rFonts w:ascii="Times New Roman" w:hAnsi="Times New Roman"/>
          <w:sz w:val="25"/>
          <w:szCs w:val="25"/>
        </w:rPr>
        <w:t xml:space="preserve">      </w:t>
      </w:r>
      <w:r w:rsidR="00DC6C78" w:rsidRPr="002F2BC8">
        <w:rPr>
          <w:rFonts w:ascii="Times New Roman" w:hAnsi="Times New Roman"/>
          <w:sz w:val="25"/>
          <w:szCs w:val="25"/>
        </w:rPr>
        <w:t>формировать у детей основы художественной культуры;</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расширять знания детей об изобразительном искусстве, музыке, театре;</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расширять знания детей о творчестве известных художников и композиторов;</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расширять знания детей о творческой деятельности, ее особенностях; учить называть виды художественной деятельности, профессию деятеля искусства;</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организовать посещение выставки, театра, музея, цирка (совместно с родителями).</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b/>
          <w:i/>
          <w:sz w:val="25"/>
          <w:szCs w:val="25"/>
        </w:rPr>
      </w:pPr>
      <w:r w:rsidRPr="002F2BC8">
        <w:rPr>
          <w:rFonts w:ascii="Times New Roman" w:hAnsi="Times New Roman"/>
          <w:b/>
          <w:i/>
          <w:sz w:val="25"/>
          <w:szCs w:val="25"/>
        </w:rPr>
        <w:t>Изобразительная деятельность:</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формировать у детей устойчивый интерес к изобразительной деятельности;</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развивать художественный вкус, творческое воображение, наблюдательность и</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любознательность;</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обогащать у детей сенсорный опыт, включать в процесс ознакомления с предметами движения рук по предмету;</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продолжать развивать у детей образное эстетическое восприятие, образные представления,</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 xml:space="preserve">показывать детям, чем отличаются одни произведения искусства от </w:t>
      </w:r>
      <w:proofErr w:type="gramStart"/>
      <w:r w:rsidRPr="002F2BC8">
        <w:rPr>
          <w:rFonts w:ascii="Times New Roman" w:hAnsi="Times New Roman"/>
          <w:sz w:val="25"/>
          <w:szCs w:val="25"/>
        </w:rPr>
        <w:t>других</w:t>
      </w:r>
      <w:proofErr w:type="gramEnd"/>
      <w:r w:rsidRPr="002F2BC8">
        <w:rPr>
          <w:rFonts w:ascii="Times New Roman" w:hAnsi="Times New Roman"/>
          <w:sz w:val="25"/>
          <w:szCs w:val="25"/>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создавать условия для свободного, самостоятельного, разнопланового экспериментирования с художественными материалами;</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поощрять стремление детей сделать свое произведение красивым, содержательным, выразительным;</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 xml:space="preserve">поощрять стремление детей делать самостоятельный выбор, помогать </w:t>
      </w:r>
      <w:proofErr w:type="gramStart"/>
      <w:r w:rsidRPr="002F2BC8">
        <w:rPr>
          <w:rFonts w:ascii="Times New Roman" w:hAnsi="Times New Roman"/>
          <w:sz w:val="25"/>
          <w:szCs w:val="25"/>
        </w:rPr>
        <w:t>другому</w:t>
      </w:r>
      <w:proofErr w:type="gramEnd"/>
      <w:r w:rsidRPr="002F2BC8">
        <w:rPr>
          <w:rFonts w:ascii="Times New Roman" w:hAnsi="Times New Roman"/>
          <w:sz w:val="25"/>
          <w:szCs w:val="25"/>
        </w:rPr>
        <w:t>, уважать и понимать потребности другого человека, бережно относиться к продуктам его труда;</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 xml:space="preserve">продолжать учить детей рисовать с натуры; развивать аналитические способности, умение </w:t>
      </w:r>
      <w:r w:rsidRPr="002F2BC8">
        <w:rPr>
          <w:rFonts w:ascii="Times New Roman" w:hAnsi="Times New Roman"/>
          <w:sz w:val="25"/>
          <w:szCs w:val="25"/>
        </w:rPr>
        <w:lastRenderedPageBreak/>
        <w:t>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развивать художественно-творческие способности детей в изобразительной деятельности;</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продолжать развивать у детей коллективное творчество;</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sz w:val="25"/>
          <w:szCs w:val="25"/>
        </w:rPr>
      </w:pPr>
      <w:r w:rsidRPr="002F2BC8">
        <w:rPr>
          <w:rFonts w:ascii="Times New Roman" w:hAnsi="Times New Roman"/>
          <w:sz w:val="25"/>
          <w:szCs w:val="25"/>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25CC7" w:rsidRPr="002F2BC8" w:rsidRDefault="00C25CC7" w:rsidP="00742C6D">
      <w:pPr>
        <w:widowControl w:val="0"/>
        <w:autoSpaceDE w:val="0"/>
        <w:autoSpaceDN w:val="0"/>
        <w:adjustRightInd w:val="0"/>
        <w:spacing w:after="0" w:line="240" w:lineRule="auto"/>
        <w:ind w:firstLine="567"/>
        <w:rPr>
          <w:rFonts w:ascii="Times New Roman" w:hAnsi="Times New Roman"/>
          <w:b/>
          <w:i/>
          <w:sz w:val="25"/>
          <w:szCs w:val="25"/>
        </w:rPr>
      </w:pPr>
      <w:r w:rsidRPr="002F2BC8">
        <w:rPr>
          <w:rFonts w:ascii="Times New Roman" w:hAnsi="Times New Roman"/>
          <w:b/>
          <w:i/>
          <w:sz w:val="25"/>
          <w:szCs w:val="25"/>
        </w:rPr>
        <w:t xml:space="preserve">Конструктивная деятельность: </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учить детей видеть конструкцию объекта и анализировать ее основные части, их</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функциональное назначение;</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закреплять у детей навыки коллективной работы: умение распределять обязанности, работать в соответствии с общим замыслом, не мешая друг другу;</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развивать у детей интерес к конструктивной деятельности;</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знакомить детей с различными видами конструкторов;</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знакомить детей с профессиями дизайнера, конструктора, архитектора, строителя и пр.;</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развивать у детей художественно-творческие способности и самостоятельную творческую конструктивную деятельность детей.</w:t>
      </w:r>
    </w:p>
    <w:p w:rsidR="00C25CC7" w:rsidRPr="002F2BC8" w:rsidRDefault="00C25CC7" w:rsidP="00742C6D">
      <w:pPr>
        <w:widowControl w:val="0"/>
        <w:autoSpaceDE w:val="0"/>
        <w:autoSpaceDN w:val="0"/>
        <w:adjustRightInd w:val="0"/>
        <w:spacing w:after="0" w:line="240" w:lineRule="auto"/>
        <w:rPr>
          <w:rFonts w:ascii="Times New Roman" w:hAnsi="Times New Roman"/>
          <w:b/>
          <w:i/>
          <w:sz w:val="25"/>
          <w:szCs w:val="25"/>
        </w:rPr>
      </w:pPr>
      <w:r w:rsidRPr="002F2BC8">
        <w:rPr>
          <w:rFonts w:ascii="Times New Roman" w:hAnsi="Times New Roman"/>
          <w:b/>
          <w:i/>
          <w:sz w:val="25"/>
          <w:szCs w:val="25"/>
        </w:rPr>
        <w:t xml:space="preserve">      Музыкальная деятельность:</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 xml:space="preserve">воспитывать гражданско-патриотические чувства через изучение </w:t>
      </w:r>
      <w:r w:rsidRPr="002F2BC8">
        <w:rPr>
          <w:rFonts w:ascii="Times New Roman" w:hAnsi="Times New Roman"/>
          <w:sz w:val="25"/>
          <w:szCs w:val="25"/>
        </w:rPr>
        <w:t xml:space="preserve">Государственного гимна </w:t>
      </w:r>
      <w:r w:rsidR="00C25CC7" w:rsidRPr="002F2BC8">
        <w:rPr>
          <w:rFonts w:ascii="Times New Roman" w:hAnsi="Times New Roman"/>
          <w:sz w:val="25"/>
          <w:szCs w:val="25"/>
        </w:rPr>
        <w:t>РФ;</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продолжать приобщать детей к музыкальной культуре, воспитывать музыкально-</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эстетический вкус;</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развивать детское музыкально-художественное творчес</w:t>
      </w:r>
      <w:r w:rsidRPr="002F2BC8">
        <w:rPr>
          <w:rFonts w:ascii="Times New Roman" w:hAnsi="Times New Roman"/>
          <w:sz w:val="25"/>
          <w:szCs w:val="25"/>
        </w:rPr>
        <w:t xml:space="preserve">тво, реализация самостоятельной </w:t>
      </w:r>
      <w:r w:rsidR="00C25CC7" w:rsidRPr="002F2BC8">
        <w:rPr>
          <w:rFonts w:ascii="Times New Roman" w:hAnsi="Times New Roman"/>
          <w:sz w:val="25"/>
          <w:szCs w:val="25"/>
        </w:rPr>
        <w:t>творческой деятельности детей; удовлетворение потребности в самовыражении;</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развивать у детей музыкальные способности: поэтический и музыкаль</w:t>
      </w:r>
      <w:r w:rsidRPr="002F2BC8">
        <w:rPr>
          <w:rFonts w:ascii="Times New Roman" w:hAnsi="Times New Roman"/>
          <w:sz w:val="25"/>
          <w:szCs w:val="25"/>
        </w:rPr>
        <w:t xml:space="preserve">ный слух, чувство </w:t>
      </w:r>
      <w:r w:rsidR="00C25CC7" w:rsidRPr="002F2BC8">
        <w:rPr>
          <w:rFonts w:ascii="Times New Roman" w:hAnsi="Times New Roman"/>
          <w:sz w:val="25"/>
          <w:szCs w:val="25"/>
        </w:rPr>
        <w:t>ритма, музыкальную память;</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продолжать обогащать музыкальные впечатления дете</w:t>
      </w:r>
      <w:r w:rsidRPr="002F2BC8">
        <w:rPr>
          <w:rFonts w:ascii="Times New Roman" w:hAnsi="Times New Roman"/>
          <w:sz w:val="25"/>
          <w:szCs w:val="25"/>
        </w:rPr>
        <w:t xml:space="preserve">й, вызывать яркий эмоциональный </w:t>
      </w:r>
      <w:r w:rsidR="00C25CC7" w:rsidRPr="002F2BC8">
        <w:rPr>
          <w:rFonts w:ascii="Times New Roman" w:hAnsi="Times New Roman"/>
          <w:sz w:val="25"/>
          <w:szCs w:val="25"/>
        </w:rPr>
        <w:t>отклик при восприятии музыки разного характера;</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формирование у детей основы художественно-эстетическо</w:t>
      </w:r>
      <w:r w:rsidRPr="002F2BC8">
        <w:rPr>
          <w:rFonts w:ascii="Times New Roman" w:hAnsi="Times New Roman"/>
          <w:sz w:val="25"/>
          <w:szCs w:val="25"/>
        </w:rPr>
        <w:t xml:space="preserve">го восприятия мира, становление </w:t>
      </w:r>
      <w:r w:rsidR="00C25CC7" w:rsidRPr="002F2BC8">
        <w:rPr>
          <w:rFonts w:ascii="Times New Roman" w:hAnsi="Times New Roman"/>
          <w:sz w:val="25"/>
          <w:szCs w:val="25"/>
        </w:rPr>
        <w:t>эстетического и эмоционально-нравственного о</w:t>
      </w:r>
      <w:r w:rsidRPr="002F2BC8">
        <w:rPr>
          <w:rFonts w:ascii="Times New Roman" w:hAnsi="Times New Roman"/>
          <w:sz w:val="25"/>
          <w:szCs w:val="25"/>
        </w:rPr>
        <w:t xml:space="preserve">тношения к отражению окружающей </w:t>
      </w:r>
      <w:r w:rsidR="00C25CC7" w:rsidRPr="002F2BC8">
        <w:rPr>
          <w:rFonts w:ascii="Times New Roman" w:hAnsi="Times New Roman"/>
          <w:sz w:val="25"/>
          <w:szCs w:val="25"/>
        </w:rPr>
        <w:t>действительности в музыке;</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 xml:space="preserve">совершенствовать у детей </w:t>
      </w:r>
      <w:proofErr w:type="spellStart"/>
      <w:r w:rsidR="00C25CC7" w:rsidRPr="002F2BC8">
        <w:rPr>
          <w:rFonts w:ascii="Times New Roman" w:hAnsi="Times New Roman"/>
          <w:sz w:val="25"/>
          <w:szCs w:val="25"/>
        </w:rPr>
        <w:t>звуковысотный</w:t>
      </w:r>
      <w:proofErr w:type="spellEnd"/>
      <w:r w:rsidR="00C25CC7" w:rsidRPr="002F2BC8">
        <w:rPr>
          <w:rFonts w:ascii="Times New Roman" w:hAnsi="Times New Roman"/>
          <w:sz w:val="25"/>
          <w:szCs w:val="25"/>
        </w:rPr>
        <w:t>, ритмический, тембровый и динамический слух;</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способствовать дальнейшему формированию певческого голоса;</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развивать у детей навык движения под музыку;</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обучать детей игре на детских музыкальных инструментах;</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знакомить детей с элементарными музыкальными понятиями;</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формировать у детей умение использовать полученные знания и навыки в быту и на досуге.</w:t>
      </w:r>
    </w:p>
    <w:p w:rsidR="00C25CC7" w:rsidRPr="002F2BC8" w:rsidRDefault="00A858F1" w:rsidP="00742C6D">
      <w:pPr>
        <w:widowControl w:val="0"/>
        <w:autoSpaceDE w:val="0"/>
        <w:autoSpaceDN w:val="0"/>
        <w:adjustRightInd w:val="0"/>
        <w:spacing w:after="0" w:line="240" w:lineRule="auto"/>
        <w:rPr>
          <w:rFonts w:ascii="Times New Roman" w:hAnsi="Times New Roman"/>
          <w:b/>
          <w:i/>
          <w:sz w:val="25"/>
          <w:szCs w:val="25"/>
        </w:rPr>
      </w:pPr>
      <w:r w:rsidRPr="002F2BC8">
        <w:rPr>
          <w:rFonts w:ascii="Times New Roman" w:hAnsi="Times New Roman"/>
          <w:b/>
          <w:i/>
          <w:sz w:val="25"/>
          <w:szCs w:val="25"/>
        </w:rPr>
        <w:t xml:space="preserve">      </w:t>
      </w:r>
      <w:r w:rsidR="00C25CC7" w:rsidRPr="002F2BC8">
        <w:rPr>
          <w:rFonts w:ascii="Times New Roman" w:hAnsi="Times New Roman"/>
          <w:b/>
          <w:i/>
          <w:sz w:val="25"/>
          <w:szCs w:val="25"/>
        </w:rPr>
        <w:t>Театрализованная деятельность:</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продолжать приобщение детей к театральному искусс</w:t>
      </w:r>
      <w:r w:rsidRPr="002F2BC8">
        <w:rPr>
          <w:rFonts w:ascii="Times New Roman" w:hAnsi="Times New Roman"/>
          <w:sz w:val="25"/>
          <w:szCs w:val="25"/>
        </w:rPr>
        <w:t xml:space="preserve">тву через знакомство с историей </w:t>
      </w:r>
      <w:r w:rsidR="00C25CC7" w:rsidRPr="002F2BC8">
        <w:rPr>
          <w:rFonts w:ascii="Times New Roman" w:hAnsi="Times New Roman"/>
          <w:sz w:val="25"/>
          <w:szCs w:val="25"/>
        </w:rPr>
        <w:t>театра, его жанрами, устройством и профессиями;</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продолжать знакомить детей с разными видами театрализованной деятельности;</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развивать у детей умение создавать по предложенн</w:t>
      </w:r>
      <w:r w:rsidRPr="002F2BC8">
        <w:rPr>
          <w:rFonts w:ascii="Times New Roman" w:hAnsi="Times New Roman"/>
          <w:sz w:val="25"/>
          <w:szCs w:val="25"/>
        </w:rPr>
        <w:t xml:space="preserve">ой схеме и словесной инструкции </w:t>
      </w:r>
      <w:r w:rsidR="00C25CC7" w:rsidRPr="002F2BC8">
        <w:rPr>
          <w:rFonts w:ascii="Times New Roman" w:hAnsi="Times New Roman"/>
          <w:sz w:val="25"/>
          <w:szCs w:val="25"/>
        </w:rPr>
        <w:t>декорации и персонажей из различных материалов (бумага, ткань, бросового материала и пр.);</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продолжать развивать у детей умение передавать ос</w:t>
      </w:r>
      <w:r w:rsidRPr="002F2BC8">
        <w:rPr>
          <w:rFonts w:ascii="Times New Roman" w:hAnsi="Times New Roman"/>
          <w:sz w:val="25"/>
          <w:szCs w:val="25"/>
        </w:rPr>
        <w:t xml:space="preserve">обенности характера персонажа с </w:t>
      </w:r>
      <w:r w:rsidR="00C25CC7" w:rsidRPr="002F2BC8">
        <w:rPr>
          <w:rFonts w:ascii="Times New Roman" w:hAnsi="Times New Roman"/>
          <w:sz w:val="25"/>
          <w:szCs w:val="25"/>
        </w:rPr>
        <w:t>помощью мимики, жеста, движения и интонационно-образной речи;</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 xml:space="preserve">продолжать развивать навыки </w:t>
      </w:r>
      <w:proofErr w:type="spellStart"/>
      <w:r w:rsidR="00C25CC7" w:rsidRPr="002F2BC8">
        <w:rPr>
          <w:rFonts w:ascii="Times New Roman" w:hAnsi="Times New Roman"/>
          <w:sz w:val="25"/>
          <w:szCs w:val="25"/>
        </w:rPr>
        <w:t>кукловождения</w:t>
      </w:r>
      <w:proofErr w:type="spellEnd"/>
      <w:r w:rsidR="00C25CC7" w:rsidRPr="002F2BC8">
        <w:rPr>
          <w:rFonts w:ascii="Times New Roman" w:hAnsi="Times New Roman"/>
          <w:sz w:val="25"/>
          <w:szCs w:val="25"/>
        </w:rPr>
        <w:t xml:space="preserve"> в различных театральных системах</w:t>
      </w:r>
    </w:p>
    <w:p w:rsidR="00C25CC7" w:rsidRPr="002F2BC8" w:rsidRDefault="00C25CC7"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w:t>
      </w:r>
      <w:proofErr w:type="gramStart"/>
      <w:r w:rsidRPr="002F2BC8">
        <w:rPr>
          <w:rFonts w:ascii="Times New Roman" w:hAnsi="Times New Roman"/>
          <w:sz w:val="25"/>
          <w:szCs w:val="25"/>
        </w:rPr>
        <w:t>перчаточными</w:t>
      </w:r>
      <w:proofErr w:type="gramEnd"/>
      <w:r w:rsidRPr="002F2BC8">
        <w:rPr>
          <w:rFonts w:ascii="Times New Roman" w:hAnsi="Times New Roman"/>
          <w:sz w:val="25"/>
          <w:szCs w:val="25"/>
        </w:rPr>
        <w:t>, тростевыми, марионеткам и т.д.);</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lastRenderedPageBreak/>
        <w:t xml:space="preserve">     </w:t>
      </w:r>
      <w:r w:rsidR="00C25CC7" w:rsidRPr="002F2BC8">
        <w:rPr>
          <w:rFonts w:ascii="Times New Roman" w:hAnsi="Times New Roman"/>
          <w:sz w:val="25"/>
          <w:szCs w:val="25"/>
        </w:rPr>
        <w:t>формировать умение согласовывать свои действия с</w:t>
      </w:r>
      <w:r w:rsidRPr="002F2BC8">
        <w:rPr>
          <w:rFonts w:ascii="Times New Roman" w:hAnsi="Times New Roman"/>
          <w:sz w:val="25"/>
          <w:szCs w:val="25"/>
        </w:rPr>
        <w:t xml:space="preserve"> партнерами, приучать </w:t>
      </w:r>
      <w:proofErr w:type="gramStart"/>
      <w:r w:rsidRPr="002F2BC8">
        <w:rPr>
          <w:rFonts w:ascii="Times New Roman" w:hAnsi="Times New Roman"/>
          <w:sz w:val="25"/>
          <w:szCs w:val="25"/>
        </w:rPr>
        <w:t>правильно</w:t>
      </w:r>
      <w:proofErr w:type="gramEnd"/>
      <w:r w:rsidRPr="002F2BC8">
        <w:rPr>
          <w:rFonts w:ascii="Times New Roman" w:hAnsi="Times New Roman"/>
          <w:sz w:val="25"/>
          <w:szCs w:val="25"/>
        </w:rPr>
        <w:t xml:space="preserve"> </w:t>
      </w:r>
      <w:r w:rsidR="00C25CC7" w:rsidRPr="002F2BC8">
        <w:rPr>
          <w:rFonts w:ascii="Times New Roman" w:hAnsi="Times New Roman"/>
          <w:sz w:val="25"/>
          <w:szCs w:val="25"/>
        </w:rPr>
        <w:t>оценивать действия персонажей в спектакле;</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поощрять желание разыгрывать в творческих театраль</w:t>
      </w:r>
      <w:r w:rsidRPr="002F2BC8">
        <w:rPr>
          <w:rFonts w:ascii="Times New Roman" w:hAnsi="Times New Roman"/>
          <w:sz w:val="25"/>
          <w:szCs w:val="25"/>
        </w:rPr>
        <w:t xml:space="preserve">ных, режиссерских играх и играх </w:t>
      </w:r>
      <w:r w:rsidR="00C25CC7" w:rsidRPr="002F2BC8">
        <w:rPr>
          <w:rFonts w:ascii="Times New Roman" w:hAnsi="Times New Roman"/>
          <w:sz w:val="25"/>
          <w:szCs w:val="25"/>
        </w:rPr>
        <w:t>драматизациях сюжетов сказок, литературных произведе</w:t>
      </w:r>
      <w:r w:rsidRPr="002F2BC8">
        <w:rPr>
          <w:rFonts w:ascii="Times New Roman" w:hAnsi="Times New Roman"/>
          <w:sz w:val="25"/>
          <w:szCs w:val="25"/>
        </w:rPr>
        <w:t xml:space="preserve">ний, внесение в них изменений и </w:t>
      </w:r>
      <w:r w:rsidR="00C25CC7" w:rsidRPr="002F2BC8">
        <w:rPr>
          <w:rFonts w:ascii="Times New Roman" w:hAnsi="Times New Roman"/>
          <w:sz w:val="25"/>
          <w:szCs w:val="25"/>
        </w:rPr>
        <w:t>придумывание новых сюжетных линий, введение новых персонажей, действий;</w:t>
      </w:r>
    </w:p>
    <w:p w:rsidR="00C25CC7"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C25CC7" w:rsidRPr="002F2BC8">
        <w:rPr>
          <w:rFonts w:ascii="Times New Roman" w:hAnsi="Times New Roman"/>
          <w:sz w:val="25"/>
          <w:szCs w:val="25"/>
        </w:rPr>
        <w:t>поощрять способность творчески передавать образ в играх драматизациях, спектаклях.</w:t>
      </w:r>
    </w:p>
    <w:p w:rsidR="00A858F1" w:rsidRPr="002F2BC8" w:rsidRDefault="00A858F1" w:rsidP="00742C6D">
      <w:pPr>
        <w:widowControl w:val="0"/>
        <w:autoSpaceDE w:val="0"/>
        <w:autoSpaceDN w:val="0"/>
        <w:adjustRightInd w:val="0"/>
        <w:spacing w:after="0" w:line="240" w:lineRule="auto"/>
        <w:rPr>
          <w:rFonts w:ascii="Times New Roman" w:hAnsi="Times New Roman"/>
          <w:b/>
          <w:i/>
          <w:sz w:val="25"/>
          <w:szCs w:val="25"/>
        </w:rPr>
      </w:pPr>
      <w:r w:rsidRPr="002F2BC8">
        <w:rPr>
          <w:rFonts w:ascii="Times New Roman" w:hAnsi="Times New Roman"/>
          <w:sz w:val="25"/>
          <w:szCs w:val="25"/>
        </w:rPr>
        <w:t xml:space="preserve">      </w:t>
      </w:r>
      <w:r w:rsidRPr="002F2BC8">
        <w:rPr>
          <w:rFonts w:ascii="Times New Roman" w:hAnsi="Times New Roman"/>
          <w:b/>
          <w:i/>
          <w:sz w:val="25"/>
          <w:szCs w:val="25"/>
        </w:rPr>
        <w:t>Культурно-досуговая деятельность:</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продолжать формировать интерес к полезной деятельности в свободное время (отдых, творчество, самообразование);</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воспитывать любовь и уважение к своей стране в ходе предпраздничной подготовки;</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формировать чувство удовлетворения от участия в коллективной досуговой деятельности;</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поощрять желание детей посещать объединения дополнительного образования различной направленности (танцевальный кружок, хор, изостудия и пр.).</w:t>
      </w:r>
    </w:p>
    <w:p w:rsidR="00A858F1" w:rsidRPr="002F2BC8" w:rsidRDefault="00A858F1"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Содержание образовательной деятельности</w:t>
      </w:r>
    </w:p>
    <w:p w:rsidR="00A858F1" w:rsidRPr="002F2BC8" w:rsidRDefault="00A858F1" w:rsidP="00742C6D">
      <w:pPr>
        <w:widowControl w:val="0"/>
        <w:autoSpaceDE w:val="0"/>
        <w:autoSpaceDN w:val="0"/>
        <w:adjustRightInd w:val="0"/>
        <w:spacing w:after="0" w:line="240" w:lineRule="auto"/>
        <w:rPr>
          <w:rFonts w:ascii="Times New Roman" w:hAnsi="Times New Roman"/>
          <w:i/>
          <w:sz w:val="25"/>
          <w:szCs w:val="25"/>
        </w:rPr>
      </w:pPr>
      <w:r w:rsidRPr="002F2BC8">
        <w:rPr>
          <w:rFonts w:ascii="Times New Roman" w:hAnsi="Times New Roman"/>
          <w:i/>
          <w:sz w:val="25"/>
          <w:szCs w:val="25"/>
        </w:rPr>
        <w:t>Приобщение к искусству:</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Педагог воспитывает гражданско-патриотические чувства средствами различных видов и жанров искусства.</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proofErr w:type="gramStart"/>
      <w:r w:rsidRPr="002F2BC8">
        <w:rPr>
          <w:rFonts w:ascii="Times New Roman" w:hAnsi="Times New Roman"/>
          <w:sz w:val="25"/>
          <w:szCs w:val="25"/>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Педагог воспитывает интерес к национальным и общечеловеческим ценностям,</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Воспитывает любовь и бережное отношение к произведениям искусства.</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proofErr w:type="gramStart"/>
      <w:r w:rsidRPr="002F2BC8">
        <w:rPr>
          <w:rFonts w:ascii="Times New Roman" w:hAnsi="Times New Roman"/>
          <w:sz w:val="25"/>
          <w:szCs w:val="25"/>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w:t>
      </w:r>
      <w:proofErr w:type="gramEnd"/>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2F2BC8">
        <w:rPr>
          <w:rFonts w:ascii="Times New Roman" w:hAnsi="Times New Roman"/>
          <w:sz w:val="25"/>
          <w:szCs w:val="25"/>
        </w:rPr>
        <w:t>вств с в</w:t>
      </w:r>
      <w:proofErr w:type="gramEnd"/>
      <w:r w:rsidRPr="002F2BC8">
        <w:rPr>
          <w:rFonts w:ascii="Times New Roman" w:hAnsi="Times New Roman"/>
          <w:sz w:val="25"/>
          <w:szCs w:val="25"/>
        </w:rPr>
        <w:t>идами искусства (музыку слушают, картины рассматривают, стихи читают и слушают и т.д.).</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 xml:space="preserve"> Педагог расширяет знания детей об основных видах изобразительного искусства</w:t>
      </w:r>
    </w:p>
    <w:p w:rsidR="00A858F1"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w:t>
      </w:r>
      <w:proofErr w:type="gramStart"/>
      <w:r w:rsidRPr="002F2BC8">
        <w:rPr>
          <w:rFonts w:ascii="Times New Roman" w:hAnsi="Times New Roman"/>
          <w:sz w:val="25"/>
          <w:szCs w:val="25"/>
        </w:rPr>
        <w:t>И. Шишкин («Рожь», «Утро в сосновом лесу»), И. Левитан («Золотая осень», «Март», «Весна.</w:t>
      </w:r>
      <w:proofErr w:type="gramEnd"/>
      <w:r w:rsidRPr="002F2BC8">
        <w:rPr>
          <w:rFonts w:ascii="Times New Roman" w:hAnsi="Times New Roman"/>
          <w:sz w:val="25"/>
          <w:szCs w:val="25"/>
        </w:rPr>
        <w:t xml:space="preserve"> Большая вода»)</w:t>
      </w:r>
      <w:proofErr w:type="gramStart"/>
      <w:r w:rsidRPr="002F2BC8">
        <w:rPr>
          <w:rFonts w:ascii="Times New Roman" w:hAnsi="Times New Roman"/>
          <w:sz w:val="25"/>
          <w:szCs w:val="25"/>
        </w:rPr>
        <w:t>,А</w:t>
      </w:r>
      <w:proofErr w:type="gramEnd"/>
      <w:r w:rsidRPr="002F2BC8">
        <w:rPr>
          <w:rFonts w:ascii="Times New Roman" w:hAnsi="Times New Roman"/>
          <w:sz w:val="25"/>
          <w:szCs w:val="25"/>
        </w:rPr>
        <w:t>. Саврасов («Грачи прилетели»), А. Пластов («Полдень», «Летом», «Сенокос»), В. Васнецов</w:t>
      </w:r>
    </w:p>
    <w:p w:rsidR="00116163" w:rsidRPr="002F2BC8" w:rsidRDefault="00A858F1"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lastRenderedPageBreak/>
        <w:t xml:space="preserve">(«Аленушка», «Богатыри», «Иван-царевич на Сером волке») и др. Расширять представления о художниках — иллюстраторах детской книги (И. </w:t>
      </w:r>
      <w:proofErr w:type="spellStart"/>
      <w:r w:rsidRPr="002F2BC8">
        <w:rPr>
          <w:rFonts w:ascii="Times New Roman" w:hAnsi="Times New Roman"/>
          <w:sz w:val="25"/>
          <w:szCs w:val="25"/>
        </w:rPr>
        <w:t>Билибин</w:t>
      </w:r>
      <w:proofErr w:type="spellEnd"/>
      <w:r w:rsidRPr="002F2BC8">
        <w:rPr>
          <w:rFonts w:ascii="Times New Roman" w:hAnsi="Times New Roman"/>
          <w:sz w:val="25"/>
          <w:szCs w:val="25"/>
        </w:rPr>
        <w:t xml:space="preserve">, Ю. Васнецов, В. Конашевич, В. Лебедев, Т. Маврина, Е. </w:t>
      </w:r>
      <w:proofErr w:type="spellStart"/>
      <w:r w:rsidRPr="002F2BC8">
        <w:rPr>
          <w:rFonts w:ascii="Times New Roman" w:hAnsi="Times New Roman"/>
          <w:sz w:val="25"/>
          <w:szCs w:val="25"/>
        </w:rPr>
        <w:t>Чарушин</w:t>
      </w:r>
      <w:proofErr w:type="spellEnd"/>
      <w:r w:rsidRPr="002F2BC8">
        <w:rPr>
          <w:rFonts w:ascii="Times New Roman" w:hAnsi="Times New Roman"/>
          <w:sz w:val="25"/>
          <w:szCs w:val="25"/>
        </w:rPr>
        <w:t xml:space="preserve"> и др.).</w:t>
      </w:r>
      <w:r w:rsidR="00116163" w:rsidRPr="002F2BC8">
        <w:rPr>
          <w:rFonts w:ascii="Times New Roman" w:hAnsi="Times New Roman"/>
          <w:sz w:val="25"/>
          <w:szCs w:val="25"/>
        </w:rPr>
        <w:t xml:space="preserve"> </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 xml:space="preserve"> Педагог продолжает знакомить детей с творчеством русских композиторов (Н. Римский </w:t>
      </w:r>
      <w:proofErr w:type="gramStart"/>
      <w:r w:rsidRPr="002F2BC8">
        <w:rPr>
          <w:rFonts w:ascii="Times New Roman" w:hAnsi="Times New Roman"/>
          <w:sz w:val="25"/>
          <w:szCs w:val="25"/>
        </w:rPr>
        <w:t>–К</w:t>
      </w:r>
      <w:proofErr w:type="gramEnd"/>
      <w:r w:rsidRPr="002F2BC8">
        <w:rPr>
          <w:rFonts w:ascii="Times New Roman" w:hAnsi="Times New Roman"/>
          <w:sz w:val="25"/>
          <w:szCs w:val="25"/>
        </w:rPr>
        <w:t>орсаков, П. Чайковский, М. Глинка, Н. Бородин и др.), зарубежных композиторов (А. Вивальди, Ф. Шуберт, Э. Григ, К. Сен-</w:t>
      </w:r>
      <w:proofErr w:type="spellStart"/>
      <w:r w:rsidRPr="002F2BC8">
        <w:rPr>
          <w:rFonts w:ascii="Times New Roman" w:hAnsi="Times New Roman"/>
          <w:sz w:val="25"/>
          <w:szCs w:val="25"/>
        </w:rPr>
        <w:t>Санси</w:t>
      </w:r>
      <w:proofErr w:type="spellEnd"/>
      <w:r w:rsidRPr="002F2BC8">
        <w:rPr>
          <w:rFonts w:ascii="Times New Roman" w:hAnsi="Times New Roman"/>
          <w:sz w:val="25"/>
          <w:szCs w:val="25"/>
        </w:rPr>
        <w:t xml:space="preserve"> др.), композиторов-песенников (Г. Струве, А. Рыбников, Г. Гладков, М. Дунаевский и др.).</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 xml:space="preserve">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 xml:space="preserve"> Продолжает знакомить детей с народным декоративно-прикладным искусством (гжельская, хохломская, </w:t>
      </w:r>
      <w:proofErr w:type="spellStart"/>
      <w:r w:rsidRPr="002F2BC8">
        <w:rPr>
          <w:rFonts w:ascii="Times New Roman" w:hAnsi="Times New Roman"/>
          <w:sz w:val="25"/>
          <w:szCs w:val="25"/>
        </w:rPr>
        <w:t>жостовская</w:t>
      </w:r>
      <w:proofErr w:type="spellEnd"/>
      <w:r w:rsidRPr="002F2BC8">
        <w:rPr>
          <w:rFonts w:ascii="Times New Roman" w:hAnsi="Times New Roman"/>
          <w:sz w:val="25"/>
          <w:szCs w:val="25"/>
        </w:rPr>
        <w:t>, мезенская роспись), с керамическими изделиями, народными игрушками.</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 xml:space="preserve">Расширяет представления о разнообразии народного искусства, художественных промыслов (различные виды материалов, разные </w:t>
      </w:r>
      <w:r w:rsidR="00FA4260">
        <w:rPr>
          <w:rFonts w:ascii="Times New Roman" w:hAnsi="Times New Roman"/>
          <w:sz w:val="25"/>
          <w:szCs w:val="25"/>
        </w:rPr>
        <w:t xml:space="preserve">регионы страны и мира).  </w:t>
      </w:r>
      <w:r w:rsidRPr="002F2BC8">
        <w:rPr>
          <w:rFonts w:ascii="Times New Roman" w:hAnsi="Times New Roman"/>
          <w:sz w:val="25"/>
          <w:szCs w:val="25"/>
        </w:rPr>
        <w:t>Воспитывает интерес к искусству родного края.</w:t>
      </w:r>
    </w:p>
    <w:p w:rsidR="00004B66"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004B66" w:rsidRPr="002F2BC8">
        <w:rPr>
          <w:rFonts w:ascii="Times New Roman" w:hAnsi="Times New Roman"/>
          <w:sz w:val="25"/>
          <w:szCs w:val="25"/>
        </w:rPr>
        <w:t xml:space="preserve">     </w:t>
      </w:r>
      <w:r w:rsidRPr="002F2BC8">
        <w:rPr>
          <w:rFonts w:ascii="Times New Roman" w:hAnsi="Times New Roman"/>
          <w:sz w:val="25"/>
          <w:szCs w:val="25"/>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w:t>
      </w:r>
    </w:p>
    <w:p w:rsidR="00116163" w:rsidRPr="002F2BC8" w:rsidRDefault="00004B66"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116163" w:rsidRPr="002F2BC8">
        <w:rPr>
          <w:rFonts w:ascii="Times New Roman" w:hAnsi="Times New Roman"/>
          <w:sz w:val="25"/>
          <w:szCs w:val="25"/>
        </w:rPr>
        <w:t>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архитектурой с опорой на региональные особенности местности, в которой живут дети.</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поощряет желание детей посещать выставки, спектакли детского театра, музея, цирка. </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развивает у детей умение выражать в речи свои впечатления, высказывать суждения, оценки.</w:t>
      </w:r>
    </w:p>
    <w:p w:rsidR="00116163" w:rsidRPr="002F2BC8" w:rsidRDefault="00116163"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Изобразительная деятельность:</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i/>
          <w:sz w:val="25"/>
          <w:szCs w:val="25"/>
        </w:rPr>
        <w:t xml:space="preserve">       Предметное рисование</w:t>
      </w:r>
      <w:r w:rsidRPr="002F2BC8">
        <w:rPr>
          <w:rFonts w:ascii="Times New Roman" w:hAnsi="Times New Roman"/>
          <w:sz w:val="25"/>
          <w:szCs w:val="25"/>
        </w:rPr>
        <w:t>.</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совершенствует у детей умение изображать предметы </w:t>
      </w:r>
      <w:proofErr w:type="gramStart"/>
      <w:r w:rsidRPr="002F2BC8">
        <w:rPr>
          <w:rFonts w:ascii="Times New Roman" w:hAnsi="Times New Roman"/>
          <w:sz w:val="25"/>
          <w:szCs w:val="25"/>
        </w:rPr>
        <w:t>по</w:t>
      </w:r>
      <w:proofErr w:type="gramEnd"/>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расширяет набор материалов, которые дети могут использовать в рисовании (гуашь, акварель, сухая и жирная пастель, сангина, угольный карандаш и др.).</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Предлагает детям соединять в одном рисунке разные материалы для создания выразительного образа. </w:t>
      </w:r>
      <w:proofErr w:type="gramStart"/>
      <w:r w:rsidRPr="002F2BC8">
        <w:rPr>
          <w:rFonts w:ascii="Times New Roman" w:hAnsi="Times New Roman"/>
          <w:sz w:val="25"/>
          <w:szCs w:val="25"/>
        </w:rPr>
        <w:t xml:space="preserve">Учит </w:t>
      </w:r>
      <w:r w:rsidR="00004B66" w:rsidRPr="002F2BC8">
        <w:rPr>
          <w:rFonts w:ascii="Times New Roman" w:hAnsi="Times New Roman"/>
          <w:sz w:val="25"/>
          <w:szCs w:val="25"/>
        </w:rPr>
        <w:t>детей новым</w:t>
      </w:r>
      <w:r w:rsidRPr="002F2BC8">
        <w:rPr>
          <w:rFonts w:ascii="Times New Roman" w:hAnsi="Times New Roman"/>
          <w:sz w:val="25"/>
          <w:szCs w:val="25"/>
        </w:rPr>
        <w:t xml:space="preserve"> способам работы с уже знакомыми материалами (например, рисовать акварелью по сырому</w:t>
      </w:r>
      <w:proofErr w:type="gramEnd"/>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proofErr w:type="gramStart"/>
      <w:r w:rsidRPr="002F2BC8">
        <w:rPr>
          <w:rFonts w:ascii="Times New Roman" w:hAnsi="Times New Roman"/>
          <w:sz w:val="25"/>
          <w:szCs w:val="25"/>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w:t>
      </w:r>
      <w:r w:rsidRPr="002F2BC8">
        <w:rPr>
          <w:rFonts w:ascii="Times New Roman" w:hAnsi="Times New Roman"/>
          <w:sz w:val="25"/>
          <w:szCs w:val="25"/>
        </w:rPr>
        <w:lastRenderedPageBreak/>
        <w:t>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2F2BC8">
        <w:rPr>
          <w:rFonts w:ascii="Times New Roman" w:hAnsi="Times New Roman"/>
          <w:sz w:val="25"/>
          <w:szCs w:val="25"/>
        </w:rPr>
        <w:t>, травки (хохлома), оживок (</w:t>
      </w:r>
      <w:proofErr w:type="spellStart"/>
      <w:r w:rsidRPr="002F2BC8">
        <w:rPr>
          <w:rFonts w:ascii="Times New Roman" w:hAnsi="Times New Roman"/>
          <w:sz w:val="25"/>
          <w:szCs w:val="25"/>
        </w:rPr>
        <w:t>городец</w:t>
      </w:r>
      <w:proofErr w:type="spellEnd"/>
      <w:r w:rsidRPr="002F2BC8">
        <w:rPr>
          <w:rFonts w:ascii="Times New Roman" w:hAnsi="Times New Roman"/>
          <w:sz w:val="25"/>
          <w:szCs w:val="25"/>
        </w:rPr>
        <w:t xml:space="preserve">) и др. Педагог учит детей видеть красоту </w:t>
      </w:r>
      <w:proofErr w:type="gramStart"/>
      <w:r w:rsidRPr="002F2BC8">
        <w:rPr>
          <w:rFonts w:ascii="Times New Roman" w:hAnsi="Times New Roman"/>
          <w:sz w:val="25"/>
          <w:szCs w:val="25"/>
        </w:rPr>
        <w:t>созданного</w:t>
      </w:r>
      <w:proofErr w:type="gramEnd"/>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урегулировании нажима на карандаш. Развивает у детей представление о разнообразии цветов и</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2F2BC8">
        <w:rPr>
          <w:rFonts w:ascii="Times New Roman" w:hAnsi="Times New Roman"/>
          <w:sz w:val="25"/>
          <w:szCs w:val="25"/>
        </w:rPr>
        <w:t>природным</w:t>
      </w:r>
      <w:proofErr w:type="gramEnd"/>
      <w:r w:rsidRPr="002F2BC8">
        <w:rPr>
          <w:rFonts w:ascii="Times New Roman" w:hAnsi="Times New Roman"/>
          <w:sz w:val="25"/>
          <w:szCs w:val="25"/>
        </w:rPr>
        <w:t xml:space="preserve"> (малиновый, персиковый и т. п.). Обращает их внимание на изменчивость цвета предметов (например, в процессе роста помидоры зеленые, а созревшие - красные). </w:t>
      </w:r>
      <w:proofErr w:type="gramStart"/>
      <w:r w:rsidRPr="002F2BC8">
        <w:rPr>
          <w:rFonts w:ascii="Times New Roman" w:hAnsi="Times New Roman"/>
          <w:sz w:val="25"/>
          <w:szCs w:val="25"/>
        </w:rPr>
        <w:t>Учит детей замечать изменение цвета в природе в связи с изменением погоды (небо голубое в солнечный день</w:t>
      </w:r>
      <w:proofErr w:type="gramEnd"/>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и серое в пасмурный). Развивает цветовое восприятие в целях обогащения колористической гаммы рисунка. </w:t>
      </w:r>
      <w:proofErr w:type="gramStart"/>
      <w:r w:rsidRPr="002F2BC8">
        <w:rPr>
          <w:rFonts w:ascii="Times New Roman" w:hAnsi="Times New Roman"/>
          <w:sz w:val="25"/>
          <w:szCs w:val="25"/>
        </w:rPr>
        <w:t>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w:t>
      </w:r>
      <w:proofErr w:type="gramEnd"/>
    </w:p>
    <w:p w:rsidR="00A858F1"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и т. п.). Развивает у детей художественно-творческие способности в продуктивных видах детской деятельности. </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Pr="002F2BC8">
        <w:rPr>
          <w:rFonts w:ascii="Times New Roman" w:hAnsi="Times New Roman"/>
          <w:b/>
          <w:i/>
          <w:sz w:val="25"/>
          <w:szCs w:val="25"/>
        </w:rPr>
        <w:t>Сюжетное рисование.</w:t>
      </w:r>
      <w:r w:rsidRPr="002F2BC8">
        <w:rPr>
          <w:rFonts w:ascii="Times New Roman" w:hAnsi="Times New Roman"/>
          <w:sz w:val="25"/>
          <w:szCs w:val="25"/>
        </w:rPr>
        <w:t xml:space="preserve"> </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продолжает учить детей размещать изображения на листе </w:t>
      </w:r>
      <w:proofErr w:type="gramStart"/>
      <w:r w:rsidRPr="002F2BC8">
        <w:rPr>
          <w:rFonts w:ascii="Times New Roman" w:hAnsi="Times New Roman"/>
          <w:sz w:val="25"/>
          <w:szCs w:val="25"/>
        </w:rPr>
        <w:t>в</w:t>
      </w:r>
      <w:proofErr w:type="gramEnd"/>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proofErr w:type="gramStart"/>
      <w:r w:rsidRPr="002F2BC8">
        <w:rPr>
          <w:rFonts w:ascii="Times New Roman" w:hAnsi="Times New Roman"/>
          <w:sz w:val="25"/>
          <w:szCs w:val="25"/>
        </w:rPr>
        <w:t>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roofErr w:type="gramEnd"/>
      <w:r w:rsidRPr="002F2BC8">
        <w:rPr>
          <w:rFonts w:ascii="Times New Roman" w:hAnsi="Times New Roman"/>
          <w:sz w:val="25"/>
          <w:szCs w:val="25"/>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(стихотворений, сказок, рассказов); проявлять самостоятельность в выборе темы,</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композиционного и цветового решения.</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Pr="002F2BC8">
        <w:rPr>
          <w:rFonts w:ascii="Times New Roman" w:hAnsi="Times New Roman"/>
          <w:b/>
          <w:i/>
          <w:sz w:val="25"/>
          <w:szCs w:val="25"/>
        </w:rPr>
        <w:t>Декоративное рисование</w:t>
      </w:r>
      <w:r w:rsidRPr="002F2BC8">
        <w:rPr>
          <w:rFonts w:ascii="Times New Roman" w:hAnsi="Times New Roman"/>
          <w:sz w:val="25"/>
          <w:szCs w:val="25"/>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F2BC8">
        <w:rPr>
          <w:rFonts w:ascii="Times New Roman" w:hAnsi="Times New Roman"/>
          <w:sz w:val="25"/>
          <w:szCs w:val="25"/>
        </w:rPr>
        <w:t>жостовская</w:t>
      </w:r>
      <w:proofErr w:type="spellEnd"/>
      <w:r w:rsidRPr="002F2BC8">
        <w:rPr>
          <w:rFonts w:ascii="Times New Roman" w:hAnsi="Times New Roman"/>
          <w:sz w:val="25"/>
          <w:szCs w:val="25"/>
        </w:rPr>
        <w:t>,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w:t>
      </w:r>
      <w:r w:rsidR="00004B66" w:rsidRPr="002F2BC8">
        <w:rPr>
          <w:rFonts w:ascii="Times New Roman" w:hAnsi="Times New Roman"/>
          <w:sz w:val="25"/>
          <w:szCs w:val="25"/>
        </w:rPr>
        <w:t xml:space="preserve">, силуэтах предметов и игрушек; </w:t>
      </w:r>
      <w:r w:rsidRPr="002F2BC8">
        <w:rPr>
          <w:rFonts w:ascii="Times New Roman" w:hAnsi="Times New Roman"/>
          <w:sz w:val="25"/>
          <w:szCs w:val="25"/>
        </w:rPr>
        <w:t>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b/>
          <w:i/>
          <w:sz w:val="25"/>
          <w:szCs w:val="25"/>
        </w:rPr>
        <w:t xml:space="preserve">         Лепка.</w:t>
      </w:r>
      <w:r w:rsidRPr="002F2BC8">
        <w:rPr>
          <w:rFonts w:ascii="Times New Roman" w:hAnsi="Times New Roman"/>
          <w:sz w:val="25"/>
          <w:szCs w:val="25"/>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Pr="002F2BC8">
        <w:rPr>
          <w:rFonts w:ascii="Times New Roman" w:hAnsi="Times New Roman"/>
          <w:b/>
          <w:i/>
          <w:sz w:val="25"/>
          <w:szCs w:val="25"/>
        </w:rPr>
        <w:t>Декоративная лепка.</w:t>
      </w:r>
      <w:r w:rsidRPr="002F2BC8">
        <w:rPr>
          <w:rFonts w:ascii="Times New Roman" w:hAnsi="Times New Roman"/>
          <w:sz w:val="25"/>
          <w:szCs w:val="25"/>
        </w:rPr>
        <w:t xml:space="preserve"> Педагог продолжает развивать у детей навыки декоративной лепки; учит использовать разные способы лепки (</w:t>
      </w:r>
      <w:proofErr w:type="spellStart"/>
      <w:r w:rsidRPr="002F2BC8">
        <w:rPr>
          <w:rFonts w:ascii="Times New Roman" w:hAnsi="Times New Roman"/>
          <w:sz w:val="25"/>
          <w:szCs w:val="25"/>
        </w:rPr>
        <w:t>налеп</w:t>
      </w:r>
      <w:proofErr w:type="spellEnd"/>
      <w:r w:rsidRPr="002F2BC8">
        <w:rPr>
          <w:rFonts w:ascii="Times New Roman" w:hAnsi="Times New Roman"/>
          <w:sz w:val="25"/>
          <w:szCs w:val="25"/>
        </w:rPr>
        <w:t xml:space="preserve">, углубленный рельеф), применять стеку. </w:t>
      </w:r>
      <w:r w:rsidRPr="002F2BC8">
        <w:rPr>
          <w:rFonts w:ascii="Times New Roman" w:hAnsi="Times New Roman"/>
          <w:sz w:val="25"/>
          <w:szCs w:val="25"/>
        </w:rPr>
        <w:lastRenderedPageBreak/>
        <w:t>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b/>
          <w:i/>
          <w:sz w:val="25"/>
          <w:szCs w:val="25"/>
        </w:rPr>
        <w:t xml:space="preserve">                 Аппликация</w:t>
      </w:r>
      <w:r w:rsidRPr="002F2BC8">
        <w:rPr>
          <w:rFonts w:ascii="Times New Roman" w:hAnsi="Times New Roman"/>
          <w:sz w:val="25"/>
          <w:szCs w:val="25"/>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w:t>
      </w:r>
      <w:proofErr w:type="gramStart"/>
      <w:r w:rsidRPr="002F2BC8">
        <w:rPr>
          <w:rFonts w:ascii="Times New Roman" w:hAnsi="Times New Roman"/>
          <w:sz w:val="25"/>
          <w:szCs w:val="25"/>
        </w:rPr>
        <w:t>красиво</w:t>
      </w:r>
      <w:proofErr w:type="gramEnd"/>
      <w:r w:rsidRPr="002F2BC8">
        <w:rPr>
          <w:rFonts w:ascii="Times New Roman" w:hAnsi="Times New Roman"/>
          <w:sz w:val="25"/>
          <w:szCs w:val="25"/>
        </w:rPr>
        <w:t xml:space="preserve"> располагать фигуры на листе бумаги формата, соответствую</w:t>
      </w:r>
      <w:r w:rsidR="00004B66" w:rsidRPr="002F2BC8">
        <w:rPr>
          <w:rFonts w:ascii="Times New Roman" w:hAnsi="Times New Roman"/>
          <w:sz w:val="25"/>
          <w:szCs w:val="25"/>
        </w:rPr>
        <w:t>щего пропорциям изображаемых предметов</w:t>
      </w:r>
      <w:r w:rsidRPr="002F2BC8">
        <w:rPr>
          <w:rFonts w:ascii="Times New Roman" w:hAnsi="Times New Roman"/>
          <w:sz w:val="25"/>
          <w:szCs w:val="25"/>
        </w:rPr>
        <w:t>).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w:t>
      </w:r>
      <w:r w:rsidR="00004B66" w:rsidRPr="002F2BC8">
        <w:rPr>
          <w:rFonts w:ascii="Times New Roman" w:hAnsi="Times New Roman"/>
          <w:sz w:val="25"/>
          <w:szCs w:val="25"/>
        </w:rPr>
        <w:t xml:space="preserve">бъема); учит мозаичному способу </w:t>
      </w:r>
      <w:r w:rsidRPr="002F2BC8">
        <w:rPr>
          <w:rFonts w:ascii="Times New Roman" w:hAnsi="Times New Roman"/>
          <w:sz w:val="25"/>
          <w:szCs w:val="25"/>
        </w:rPr>
        <w:t>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Pr="002F2BC8">
        <w:rPr>
          <w:rFonts w:ascii="Times New Roman" w:hAnsi="Times New Roman"/>
          <w:b/>
          <w:i/>
          <w:sz w:val="25"/>
          <w:szCs w:val="25"/>
        </w:rPr>
        <w:t>Прикладное творчество.</w:t>
      </w:r>
      <w:r w:rsidRPr="002F2BC8">
        <w:rPr>
          <w:rFonts w:ascii="Times New Roman" w:hAnsi="Times New Roman"/>
          <w:sz w:val="25"/>
          <w:szCs w:val="25"/>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116163" w:rsidRPr="002F2BC8" w:rsidRDefault="00116163"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w:t>
      </w:r>
      <w:r w:rsidR="00A425A5" w:rsidRPr="002F2BC8">
        <w:rPr>
          <w:rFonts w:ascii="Times New Roman" w:hAnsi="Times New Roman"/>
          <w:sz w:val="25"/>
          <w:szCs w:val="25"/>
        </w:rPr>
        <w:t xml:space="preserve">омощью мелка </w:t>
      </w:r>
      <w:r w:rsidRPr="002F2BC8">
        <w:rPr>
          <w:rFonts w:ascii="Times New Roman" w:hAnsi="Times New Roman"/>
          <w:sz w:val="25"/>
          <w:szCs w:val="25"/>
        </w:rPr>
        <w:t>и вырезать в соответствии с задуманным сюжетом. Пр</w:t>
      </w:r>
      <w:r w:rsidR="00A425A5" w:rsidRPr="002F2BC8">
        <w:rPr>
          <w:rFonts w:ascii="Times New Roman" w:hAnsi="Times New Roman"/>
          <w:sz w:val="25"/>
          <w:szCs w:val="25"/>
        </w:rPr>
        <w:t xml:space="preserve">и работе с природным материалом </w:t>
      </w:r>
      <w:r w:rsidRPr="002F2BC8">
        <w:rPr>
          <w:rFonts w:ascii="Times New Roman" w:hAnsi="Times New Roman"/>
          <w:sz w:val="25"/>
          <w:szCs w:val="25"/>
        </w:rPr>
        <w:t>закрепляет у детей умение создавать фигуры людей, жи</w:t>
      </w:r>
      <w:r w:rsidR="00A425A5" w:rsidRPr="002F2BC8">
        <w:rPr>
          <w:rFonts w:ascii="Times New Roman" w:hAnsi="Times New Roman"/>
          <w:sz w:val="25"/>
          <w:szCs w:val="25"/>
        </w:rPr>
        <w:t xml:space="preserve">вотных, птиц из желудей, шишек, </w:t>
      </w:r>
      <w:r w:rsidRPr="002F2BC8">
        <w:rPr>
          <w:rFonts w:ascii="Times New Roman" w:hAnsi="Times New Roman"/>
          <w:sz w:val="25"/>
          <w:szCs w:val="25"/>
        </w:rPr>
        <w:t>косточек, травы, веток, корней и других материалов, передавать выразительност</w:t>
      </w:r>
      <w:r w:rsidR="00A425A5" w:rsidRPr="002F2BC8">
        <w:rPr>
          <w:rFonts w:ascii="Times New Roman" w:hAnsi="Times New Roman"/>
          <w:sz w:val="25"/>
          <w:szCs w:val="25"/>
        </w:rPr>
        <w:t xml:space="preserve">ь образа, </w:t>
      </w:r>
      <w:r w:rsidRPr="002F2BC8">
        <w:rPr>
          <w:rFonts w:ascii="Times New Roman" w:hAnsi="Times New Roman"/>
          <w:sz w:val="25"/>
          <w:szCs w:val="25"/>
        </w:rPr>
        <w:t>создавать общие композиции («Лесная поляна», «Сказочные гер</w:t>
      </w:r>
      <w:r w:rsidR="00A425A5" w:rsidRPr="002F2BC8">
        <w:rPr>
          <w:rFonts w:ascii="Times New Roman" w:hAnsi="Times New Roman"/>
          <w:sz w:val="25"/>
          <w:szCs w:val="25"/>
        </w:rPr>
        <w:t xml:space="preserve">ои»). Педагог закрепляет умение </w:t>
      </w:r>
      <w:r w:rsidRPr="002F2BC8">
        <w:rPr>
          <w:rFonts w:ascii="Times New Roman" w:hAnsi="Times New Roman"/>
          <w:sz w:val="25"/>
          <w:szCs w:val="25"/>
        </w:rPr>
        <w:t>детей аккуратно и экономно использовать материалы. Развивает у детей фантазию, воображение.</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00116163" w:rsidRPr="002F2BC8">
        <w:rPr>
          <w:rFonts w:ascii="Times New Roman" w:hAnsi="Times New Roman"/>
          <w:b/>
          <w:i/>
          <w:sz w:val="25"/>
          <w:szCs w:val="25"/>
        </w:rPr>
        <w:t>Народное декоративно-прикладное искусство.</w:t>
      </w:r>
      <w:r w:rsidR="00116163" w:rsidRPr="002F2BC8">
        <w:rPr>
          <w:rFonts w:ascii="Times New Roman" w:hAnsi="Times New Roman"/>
          <w:sz w:val="25"/>
          <w:szCs w:val="25"/>
        </w:rPr>
        <w:t xml:space="preserve"> Педагог продолжает р</w:t>
      </w:r>
      <w:r w:rsidRPr="002F2BC8">
        <w:rPr>
          <w:rFonts w:ascii="Times New Roman" w:hAnsi="Times New Roman"/>
          <w:sz w:val="25"/>
          <w:szCs w:val="25"/>
        </w:rPr>
        <w:t>азвивать у декоративного творчества</w:t>
      </w:r>
      <w:r w:rsidR="00116163" w:rsidRPr="002F2BC8">
        <w:rPr>
          <w:rFonts w:ascii="Times New Roman" w:hAnsi="Times New Roman"/>
          <w:sz w:val="25"/>
          <w:szCs w:val="25"/>
        </w:rPr>
        <w:t xml:space="preserve"> детей; умение создавать узоры по</w:t>
      </w:r>
      <w:r w:rsidRPr="002F2BC8">
        <w:rPr>
          <w:rFonts w:ascii="Times New Roman" w:hAnsi="Times New Roman"/>
          <w:sz w:val="25"/>
          <w:szCs w:val="25"/>
        </w:rPr>
        <w:t xml:space="preserve"> мотивам народных росписей, уже </w:t>
      </w:r>
      <w:r w:rsidR="00116163" w:rsidRPr="002F2BC8">
        <w:rPr>
          <w:rFonts w:ascii="Times New Roman" w:hAnsi="Times New Roman"/>
          <w:sz w:val="25"/>
          <w:szCs w:val="25"/>
        </w:rPr>
        <w:t>знакомых детям и новых (городецкая, гжельская, хохломская</w:t>
      </w:r>
      <w:r w:rsidRPr="002F2BC8">
        <w:rPr>
          <w:rFonts w:ascii="Times New Roman" w:hAnsi="Times New Roman"/>
          <w:sz w:val="25"/>
          <w:szCs w:val="25"/>
        </w:rPr>
        <w:t xml:space="preserve">, </w:t>
      </w:r>
      <w:proofErr w:type="spellStart"/>
      <w:r w:rsidRPr="002F2BC8">
        <w:rPr>
          <w:rFonts w:ascii="Times New Roman" w:hAnsi="Times New Roman"/>
          <w:sz w:val="25"/>
          <w:szCs w:val="25"/>
        </w:rPr>
        <w:t>жостовская</w:t>
      </w:r>
      <w:proofErr w:type="spellEnd"/>
      <w:r w:rsidRPr="002F2BC8">
        <w:rPr>
          <w:rFonts w:ascii="Times New Roman" w:hAnsi="Times New Roman"/>
          <w:sz w:val="25"/>
          <w:szCs w:val="25"/>
        </w:rPr>
        <w:t xml:space="preserve">, мезенская роспись </w:t>
      </w:r>
      <w:r w:rsidR="00116163" w:rsidRPr="002F2BC8">
        <w:rPr>
          <w:rFonts w:ascii="Times New Roman" w:hAnsi="Times New Roman"/>
          <w:sz w:val="25"/>
          <w:szCs w:val="25"/>
        </w:rPr>
        <w:t xml:space="preserve">и др.). </w:t>
      </w:r>
      <w:proofErr w:type="gramStart"/>
      <w:r w:rsidR="00116163" w:rsidRPr="002F2BC8">
        <w:rPr>
          <w:rFonts w:ascii="Times New Roman" w:hAnsi="Times New Roman"/>
          <w:sz w:val="25"/>
          <w:szCs w:val="25"/>
        </w:rPr>
        <w:t>Продолжает формировать у детей умение свободно владеть каран</w:t>
      </w:r>
      <w:r w:rsidRPr="002F2BC8">
        <w:rPr>
          <w:rFonts w:ascii="Times New Roman" w:hAnsi="Times New Roman"/>
          <w:sz w:val="25"/>
          <w:szCs w:val="25"/>
        </w:rPr>
        <w:t xml:space="preserve">дашом, кистью при </w:t>
      </w:r>
      <w:r w:rsidR="00116163" w:rsidRPr="002F2BC8">
        <w:rPr>
          <w:rFonts w:ascii="Times New Roman" w:hAnsi="Times New Roman"/>
          <w:sz w:val="25"/>
          <w:szCs w:val="25"/>
        </w:rPr>
        <w:t>выполнении линейного рисунка, учит плавным поворотам рук</w:t>
      </w:r>
      <w:r w:rsidRPr="002F2BC8">
        <w:rPr>
          <w:rFonts w:ascii="Times New Roman" w:hAnsi="Times New Roman"/>
          <w:sz w:val="25"/>
          <w:szCs w:val="25"/>
        </w:rPr>
        <w:t xml:space="preserve">и при рисовании округлых линий, </w:t>
      </w:r>
      <w:r w:rsidR="00116163" w:rsidRPr="002F2BC8">
        <w:rPr>
          <w:rFonts w:ascii="Times New Roman" w:hAnsi="Times New Roman"/>
          <w:sz w:val="25"/>
          <w:szCs w:val="25"/>
        </w:rPr>
        <w:t>завитков в разном направлении (от веточки и от конца з</w:t>
      </w:r>
      <w:r w:rsidRPr="002F2BC8">
        <w:rPr>
          <w:rFonts w:ascii="Times New Roman" w:hAnsi="Times New Roman"/>
          <w:sz w:val="25"/>
          <w:szCs w:val="25"/>
        </w:rPr>
        <w:t xml:space="preserve">авитка к веточке, вертикально и </w:t>
      </w:r>
      <w:r w:rsidR="00116163" w:rsidRPr="002F2BC8">
        <w:rPr>
          <w:rFonts w:ascii="Times New Roman" w:hAnsi="Times New Roman"/>
          <w:sz w:val="25"/>
          <w:szCs w:val="25"/>
        </w:rPr>
        <w:t>горизонтально), учит осуществлять движение всей рукой при рисова</w:t>
      </w:r>
      <w:r w:rsidRPr="002F2BC8">
        <w:rPr>
          <w:rFonts w:ascii="Times New Roman" w:hAnsi="Times New Roman"/>
          <w:sz w:val="25"/>
          <w:szCs w:val="25"/>
        </w:rPr>
        <w:t xml:space="preserve">нии длинных линий, крупных </w:t>
      </w:r>
      <w:r w:rsidR="00116163" w:rsidRPr="002F2BC8">
        <w:rPr>
          <w:rFonts w:ascii="Times New Roman" w:hAnsi="Times New Roman"/>
          <w:sz w:val="25"/>
          <w:szCs w:val="25"/>
        </w:rPr>
        <w:t xml:space="preserve">форм, одними пальцами - при рисовании небольших форм и </w:t>
      </w:r>
      <w:r w:rsidRPr="002F2BC8">
        <w:rPr>
          <w:rFonts w:ascii="Times New Roman" w:hAnsi="Times New Roman"/>
          <w:sz w:val="25"/>
          <w:szCs w:val="25"/>
        </w:rPr>
        <w:t xml:space="preserve">мелких деталей, коротких линий, </w:t>
      </w:r>
      <w:r w:rsidR="00116163" w:rsidRPr="002F2BC8">
        <w:rPr>
          <w:rFonts w:ascii="Times New Roman" w:hAnsi="Times New Roman"/>
          <w:sz w:val="25"/>
          <w:szCs w:val="25"/>
        </w:rPr>
        <w:t>штрихов, травки</w:t>
      </w:r>
      <w:proofErr w:type="gramEnd"/>
      <w:r w:rsidR="00116163" w:rsidRPr="002F2BC8">
        <w:rPr>
          <w:rFonts w:ascii="Times New Roman" w:hAnsi="Times New Roman"/>
          <w:sz w:val="25"/>
          <w:szCs w:val="25"/>
        </w:rPr>
        <w:t xml:space="preserve"> (хохлома), оживок (</w:t>
      </w:r>
      <w:proofErr w:type="spellStart"/>
      <w:r w:rsidR="00116163" w:rsidRPr="002F2BC8">
        <w:rPr>
          <w:rFonts w:ascii="Times New Roman" w:hAnsi="Times New Roman"/>
          <w:sz w:val="25"/>
          <w:szCs w:val="25"/>
        </w:rPr>
        <w:t>городец</w:t>
      </w:r>
      <w:proofErr w:type="spellEnd"/>
      <w:r w:rsidR="00116163" w:rsidRPr="002F2BC8">
        <w:rPr>
          <w:rFonts w:ascii="Times New Roman" w:hAnsi="Times New Roman"/>
          <w:sz w:val="25"/>
          <w:szCs w:val="25"/>
        </w:rPr>
        <w:t xml:space="preserve">) и др. Учит </w:t>
      </w:r>
      <w:r w:rsidRPr="002F2BC8">
        <w:rPr>
          <w:rFonts w:ascii="Times New Roman" w:hAnsi="Times New Roman"/>
          <w:sz w:val="25"/>
          <w:szCs w:val="25"/>
        </w:rPr>
        <w:t xml:space="preserve">детей видеть красоту созданного </w:t>
      </w:r>
      <w:r w:rsidR="00116163" w:rsidRPr="002F2BC8">
        <w:rPr>
          <w:rFonts w:ascii="Times New Roman" w:hAnsi="Times New Roman"/>
          <w:sz w:val="25"/>
          <w:szCs w:val="25"/>
        </w:rPr>
        <w:t>изображения и в передаче формы, плавности, слитности линий или их тонкости, изящности,</w:t>
      </w:r>
      <w:r w:rsidRPr="002F2BC8">
        <w:rPr>
          <w:rFonts w:ascii="Times New Roman" w:hAnsi="Times New Roman"/>
          <w:sz w:val="25"/>
          <w:szCs w:val="25"/>
        </w:rPr>
        <w:t xml:space="preserve">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w:t>
      </w:r>
      <w:r w:rsidRPr="002F2BC8">
        <w:rPr>
          <w:rFonts w:ascii="Times New Roman" w:hAnsi="Times New Roman"/>
          <w:sz w:val="25"/>
          <w:szCs w:val="25"/>
        </w:rPr>
        <w:lastRenderedPageBreak/>
        <w:t>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2F2BC8">
        <w:rPr>
          <w:rFonts w:ascii="Times New Roman" w:hAnsi="Times New Roman"/>
          <w:sz w:val="25"/>
          <w:szCs w:val="25"/>
        </w:rPr>
        <w:t>налеп</w:t>
      </w:r>
      <w:proofErr w:type="spellEnd"/>
      <w:r w:rsidRPr="002F2BC8">
        <w:rPr>
          <w:rFonts w:ascii="Times New Roman" w:hAnsi="Times New Roman"/>
          <w:sz w:val="25"/>
          <w:szCs w:val="25"/>
        </w:rPr>
        <w:t>, углубленный рельеф), применять стеку.</w:t>
      </w:r>
    </w:p>
    <w:p w:rsidR="00A425A5" w:rsidRPr="002F2BC8" w:rsidRDefault="00A425A5" w:rsidP="00742C6D">
      <w:pPr>
        <w:widowControl w:val="0"/>
        <w:autoSpaceDE w:val="0"/>
        <w:autoSpaceDN w:val="0"/>
        <w:adjustRightInd w:val="0"/>
        <w:spacing w:after="0" w:line="240" w:lineRule="auto"/>
        <w:jc w:val="center"/>
        <w:rPr>
          <w:rFonts w:ascii="Times New Roman" w:hAnsi="Times New Roman"/>
          <w:b/>
          <w:sz w:val="25"/>
          <w:szCs w:val="25"/>
          <w:u w:val="single"/>
        </w:rPr>
      </w:pPr>
      <w:r w:rsidRPr="002F2BC8">
        <w:rPr>
          <w:rFonts w:ascii="Times New Roman" w:hAnsi="Times New Roman"/>
          <w:b/>
          <w:sz w:val="25"/>
          <w:szCs w:val="25"/>
          <w:u w:val="single"/>
        </w:rPr>
        <w:t>Конструктивная деятельность:</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процесс возведения постройки. Продолжает учить детей сооружать постройки, объединенных общей темой (улица, машины, дома).</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A425A5" w:rsidRPr="002F2BC8" w:rsidRDefault="00A425A5"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Музыкальная деятельность:</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proofErr w:type="gramStart"/>
      <w:r w:rsidRPr="002F2BC8">
        <w:rPr>
          <w:rFonts w:ascii="Times New Roman" w:hAnsi="Times New Roman"/>
          <w:sz w:val="25"/>
          <w:szCs w:val="25"/>
        </w:rPr>
        <w:t>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w:t>
      </w:r>
      <w:proofErr w:type="gramEnd"/>
      <w:r w:rsidRPr="002F2BC8">
        <w:rPr>
          <w:rFonts w:ascii="Times New Roman" w:hAnsi="Times New Roman"/>
          <w:sz w:val="25"/>
          <w:szCs w:val="25"/>
        </w:rPr>
        <w:t xml:space="preserve"> Педагог знакомит детей с мелодией Государственного гимна Российской Федерации.</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b/>
          <w:i/>
          <w:sz w:val="25"/>
          <w:szCs w:val="25"/>
        </w:rPr>
        <w:t xml:space="preserve">                  Пение.</w:t>
      </w:r>
      <w:r w:rsidRPr="002F2BC8">
        <w:rPr>
          <w:rFonts w:ascii="Times New Roman" w:hAnsi="Times New Roman"/>
          <w:sz w:val="25"/>
          <w:szCs w:val="25"/>
        </w:rPr>
        <w:t xml:space="preserve"> Педагог совершенствует у детей певческий голос и </w:t>
      </w:r>
      <w:proofErr w:type="gramStart"/>
      <w:r w:rsidRPr="002F2BC8">
        <w:rPr>
          <w:rFonts w:ascii="Times New Roman" w:hAnsi="Times New Roman"/>
          <w:sz w:val="25"/>
          <w:szCs w:val="25"/>
        </w:rPr>
        <w:t>вокально-слуховую</w:t>
      </w:r>
      <w:proofErr w:type="gramEnd"/>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координацию. Закрепляет </w:t>
      </w:r>
      <w:proofErr w:type="gramStart"/>
      <w:r w:rsidRPr="002F2BC8">
        <w:rPr>
          <w:rFonts w:ascii="Times New Roman" w:hAnsi="Times New Roman"/>
          <w:sz w:val="25"/>
          <w:szCs w:val="25"/>
        </w:rPr>
        <w:t>у детей практические навыки выразительного исполнения песен в пределах от до первой октавы до ре</w:t>
      </w:r>
      <w:proofErr w:type="gramEnd"/>
      <w:r w:rsidRPr="002F2BC8">
        <w:rPr>
          <w:rFonts w:ascii="Times New Roman" w:hAnsi="Times New Roman"/>
          <w:sz w:val="25"/>
          <w:szCs w:val="25"/>
        </w:rPr>
        <w:t xml:space="preserve">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Pr="002F2BC8">
        <w:rPr>
          <w:rFonts w:ascii="Times New Roman" w:hAnsi="Times New Roman"/>
          <w:b/>
          <w:i/>
          <w:sz w:val="25"/>
          <w:szCs w:val="25"/>
        </w:rPr>
        <w:t>Песенное творчество.</w:t>
      </w:r>
      <w:r w:rsidRPr="002F2BC8">
        <w:rPr>
          <w:rFonts w:ascii="Times New Roman" w:hAnsi="Times New Roman"/>
          <w:sz w:val="25"/>
          <w:szCs w:val="25"/>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т.д.). Педагог развивает у детей танцевально-игровое творчество; формирует навыки художественного исполнения различных образов при </w:t>
      </w:r>
      <w:proofErr w:type="spellStart"/>
      <w:r w:rsidRPr="002F2BC8">
        <w:rPr>
          <w:rFonts w:ascii="Times New Roman" w:hAnsi="Times New Roman"/>
          <w:sz w:val="25"/>
          <w:szCs w:val="25"/>
        </w:rPr>
        <w:t>инсценировании</w:t>
      </w:r>
      <w:proofErr w:type="spellEnd"/>
      <w:r w:rsidRPr="002F2BC8">
        <w:rPr>
          <w:rFonts w:ascii="Times New Roman" w:hAnsi="Times New Roman"/>
          <w:sz w:val="25"/>
          <w:szCs w:val="25"/>
        </w:rPr>
        <w:t xml:space="preserve"> песен, театральных постановок.</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Pr="002F2BC8">
        <w:rPr>
          <w:rFonts w:ascii="Times New Roman" w:hAnsi="Times New Roman"/>
          <w:b/>
          <w:i/>
          <w:sz w:val="25"/>
          <w:szCs w:val="25"/>
        </w:rPr>
        <w:t>Музыкально-игровое и танцевальное творчество.</w:t>
      </w:r>
      <w:r w:rsidRPr="002F2BC8">
        <w:rPr>
          <w:rFonts w:ascii="Times New Roman" w:hAnsi="Times New Roman"/>
          <w:sz w:val="25"/>
          <w:szCs w:val="25"/>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действовать с воображаемыми предметами. Учит детей самостоятельно искать способ передачи в </w:t>
      </w:r>
      <w:r w:rsidRPr="002F2BC8">
        <w:rPr>
          <w:rFonts w:ascii="Times New Roman" w:hAnsi="Times New Roman"/>
          <w:sz w:val="25"/>
          <w:szCs w:val="25"/>
        </w:rPr>
        <w:lastRenderedPageBreak/>
        <w:t>движениях музыкальных образов. Формирует у детей музыкальные способности; содействует проявлению активности и самостоятельности.</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b/>
          <w:i/>
          <w:sz w:val="25"/>
          <w:szCs w:val="25"/>
        </w:rPr>
        <w:t xml:space="preserve">            Игра на детских музыкальных инструментах.</w:t>
      </w:r>
      <w:r w:rsidRPr="002F2BC8">
        <w:rPr>
          <w:rFonts w:ascii="Times New Roman" w:hAnsi="Times New Roman"/>
          <w:sz w:val="25"/>
          <w:szCs w:val="25"/>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активизирует использование песен, музыкально-</w:t>
      </w:r>
      <w:proofErr w:type="gramStart"/>
      <w:r w:rsidRPr="002F2BC8">
        <w:rPr>
          <w:rFonts w:ascii="Times New Roman" w:hAnsi="Times New Roman"/>
          <w:sz w:val="25"/>
          <w:szCs w:val="25"/>
        </w:rPr>
        <w:t>ритмических движений</w:t>
      </w:r>
      <w:proofErr w:type="gramEnd"/>
      <w:r w:rsidRPr="002F2BC8">
        <w:rPr>
          <w:rFonts w:ascii="Times New Roman" w:hAnsi="Times New Roman"/>
          <w:sz w:val="25"/>
          <w:szCs w:val="25"/>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A425A5" w:rsidRPr="002F2BC8" w:rsidRDefault="00A425A5" w:rsidP="00742C6D">
      <w:pPr>
        <w:widowControl w:val="0"/>
        <w:autoSpaceDE w:val="0"/>
        <w:autoSpaceDN w:val="0"/>
        <w:adjustRightInd w:val="0"/>
        <w:spacing w:after="0" w:line="240" w:lineRule="auto"/>
        <w:rPr>
          <w:rFonts w:ascii="Times New Roman" w:hAnsi="Times New Roman"/>
          <w:b/>
          <w:i/>
          <w:sz w:val="25"/>
          <w:szCs w:val="25"/>
        </w:rPr>
      </w:pPr>
      <w:r w:rsidRPr="002F2BC8">
        <w:rPr>
          <w:rFonts w:ascii="Times New Roman" w:hAnsi="Times New Roman"/>
          <w:b/>
          <w:i/>
          <w:sz w:val="25"/>
          <w:szCs w:val="25"/>
        </w:rPr>
        <w:t xml:space="preserve">                Театрализованная деятельность:</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proofErr w:type="gramStart"/>
      <w:r w:rsidRPr="002F2BC8">
        <w:rPr>
          <w:rFonts w:ascii="Times New Roman" w:hAnsi="Times New Roman"/>
          <w:sz w:val="25"/>
          <w:szCs w:val="25"/>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roofErr w:type="gramEnd"/>
      <w:r w:rsidRPr="002F2BC8">
        <w:rPr>
          <w:rFonts w:ascii="Times New Roman" w:hAnsi="Times New Roman"/>
          <w:sz w:val="25"/>
          <w:szCs w:val="25"/>
        </w:rPr>
        <w:t xml:space="preserve"> Воспитывает любовь к театру. Педагог учит детей использовать в театрализованной деятельности</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w:t>
      </w:r>
      <w:proofErr w:type="gramStart"/>
      <w:r w:rsidRPr="002F2BC8">
        <w:rPr>
          <w:rFonts w:ascii="Times New Roman" w:hAnsi="Times New Roman"/>
          <w:sz w:val="25"/>
          <w:szCs w:val="25"/>
        </w:rPr>
        <w:t>в</w:t>
      </w:r>
      <w:proofErr w:type="gramEnd"/>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A425A5" w:rsidRPr="002F2BC8" w:rsidRDefault="00A425A5" w:rsidP="00742C6D">
      <w:pPr>
        <w:widowControl w:val="0"/>
        <w:autoSpaceDE w:val="0"/>
        <w:autoSpaceDN w:val="0"/>
        <w:adjustRightInd w:val="0"/>
        <w:spacing w:after="0" w:line="240" w:lineRule="auto"/>
        <w:rPr>
          <w:rFonts w:ascii="Times New Roman" w:hAnsi="Times New Roman"/>
          <w:b/>
          <w:i/>
          <w:sz w:val="25"/>
          <w:szCs w:val="25"/>
        </w:rPr>
      </w:pPr>
      <w:r w:rsidRPr="002F2BC8">
        <w:rPr>
          <w:rFonts w:ascii="Times New Roman" w:hAnsi="Times New Roman"/>
          <w:b/>
          <w:i/>
          <w:sz w:val="25"/>
          <w:szCs w:val="25"/>
        </w:rPr>
        <w:t xml:space="preserve">             Культурно-досуговая деятельность:</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A425A5" w:rsidRPr="002F2BC8" w:rsidRDefault="00A425A5" w:rsidP="00742C6D">
      <w:pPr>
        <w:widowControl w:val="0"/>
        <w:autoSpaceDE w:val="0"/>
        <w:autoSpaceDN w:val="0"/>
        <w:adjustRightInd w:val="0"/>
        <w:spacing w:after="0" w:line="240" w:lineRule="auto"/>
        <w:rPr>
          <w:rFonts w:ascii="Times New Roman" w:hAnsi="Times New Roman"/>
          <w:b/>
          <w:i/>
          <w:sz w:val="25"/>
          <w:szCs w:val="25"/>
        </w:rPr>
      </w:pPr>
      <w:r w:rsidRPr="002F2BC8">
        <w:rPr>
          <w:rFonts w:ascii="Times New Roman" w:hAnsi="Times New Roman"/>
          <w:b/>
          <w:i/>
          <w:sz w:val="25"/>
          <w:szCs w:val="25"/>
        </w:rPr>
        <w:t xml:space="preserve">                                В результате, к концу 7 года жизни ребенок</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proofErr w:type="gramStart"/>
      <w:r w:rsidRPr="002F2BC8">
        <w:rPr>
          <w:rFonts w:ascii="Times New Roman" w:hAnsi="Times New Roman"/>
          <w:sz w:val="25"/>
          <w:szCs w:val="25"/>
        </w:rPr>
        <w:t>В приобщении к искусству: выражает радость к своим успехам в изобразительном, музыкальном, театрализованном творчестве; имеет предпочтения в области музыкальной, изобразительной, театрализованной деятельности; способен воспринимать и понимать произведения различных видов искусства, проявляет эстетическое и эмоционально-нравственное отношение к окружающему миру; способен давать эстетическую оценку и делать эстетические суждения; выражает интерес к национальным и общечеловеческим ценностям, культурным</w:t>
      </w:r>
      <w:proofErr w:type="gramEnd"/>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proofErr w:type="gramStart"/>
      <w:r w:rsidRPr="002F2BC8">
        <w:rPr>
          <w:rFonts w:ascii="Times New Roman" w:hAnsi="Times New Roman"/>
          <w:sz w:val="25"/>
          <w:szCs w:val="25"/>
        </w:rPr>
        <w:lastRenderedPageBreak/>
        <w:t>традициям народа в процессе знакомства с различными видами и жанрами искусства; обладает начальными знаниями об искусстве, отечественных национально-культурных ценностях; проявляет гражданско-патриотические чувства; способен назвать вид, жанр искусства; знает произведения определенного вида искусства (автора, название); знает средства выразительности разных видов искусства; знает о творчестве некоторых художников и композиторов; знает профессии, связанные с искусством;</w:t>
      </w:r>
      <w:proofErr w:type="gramEnd"/>
      <w:r w:rsidRPr="002F2BC8">
        <w:rPr>
          <w:rFonts w:ascii="Times New Roman" w:hAnsi="Times New Roman"/>
          <w:sz w:val="25"/>
          <w:szCs w:val="25"/>
        </w:rPr>
        <w:t xml:space="preserve"> уметь назвать основные действия, с помощью которых воплощается данный вид искусства (писать, танцевать, играть роль и т.д.); умеет действовать сообразно данному виду искусства, знать технические приемы и умело ими пользоваться в свободной художественной деятельности; умеет устанавливать связи между видами искусства; умет выразить чувства, мысли языком искусства; </w:t>
      </w:r>
      <w:proofErr w:type="gramStart"/>
      <w:r w:rsidRPr="002F2BC8">
        <w:rPr>
          <w:rFonts w:ascii="Times New Roman" w:hAnsi="Times New Roman"/>
          <w:sz w:val="25"/>
          <w:szCs w:val="25"/>
        </w:rPr>
        <w:t>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roofErr w:type="gramEnd"/>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испытывает интерес и желание посещать выставки, музеи, детские театры; способен выражать свои впечатления, высказывать суждения, оценки; проявляет художественно-творческие способности в повседневной жизни и различных видах досуговой деятельности (праздники, развлечения и др.).</w:t>
      </w:r>
    </w:p>
    <w:p w:rsidR="00A425A5"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r w:rsidRPr="002F2BC8">
        <w:rPr>
          <w:rFonts w:ascii="Times New Roman" w:hAnsi="Times New Roman"/>
          <w:b/>
          <w:i/>
          <w:sz w:val="25"/>
          <w:szCs w:val="25"/>
        </w:rPr>
        <w:t>В изобразительной деятельности:</w:t>
      </w:r>
      <w:r w:rsidRPr="002F2BC8">
        <w:rPr>
          <w:rFonts w:ascii="Times New Roman" w:hAnsi="Times New Roman"/>
          <w:sz w:val="25"/>
          <w:szCs w:val="25"/>
        </w:rPr>
        <w:t xml:space="preserve"> проявляет потребность в творческом самовыражении; проявляет художественно-творческие способности в продуктивных видах детской деятельности; знает разные виды изобразительного искусства: живопись, графика, скульптура, декоративно-прикладное и народное искусство; владеет художественными умениями, навыками и средствами художественной выразительности в изобразительной деятельности; высказывает эстетические</w:t>
      </w:r>
    </w:p>
    <w:p w:rsidR="003C619C" w:rsidRPr="002F2BC8" w:rsidRDefault="00A425A5"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суждения о произведениях искусства, эстетической развивающей </w:t>
      </w:r>
      <w:r w:rsidR="003C619C" w:rsidRPr="002F2BC8">
        <w:rPr>
          <w:rFonts w:ascii="Times New Roman" w:hAnsi="Times New Roman"/>
          <w:sz w:val="25"/>
          <w:szCs w:val="25"/>
        </w:rPr>
        <w:t xml:space="preserve">среде; проявляет волевое начало </w:t>
      </w:r>
      <w:r w:rsidRPr="002F2BC8">
        <w:rPr>
          <w:rFonts w:ascii="Times New Roman" w:hAnsi="Times New Roman"/>
          <w:sz w:val="25"/>
          <w:szCs w:val="25"/>
        </w:rPr>
        <w:t>в продуктивной деятельности, способность достигать цели, переделывать, если н</w:t>
      </w:r>
      <w:r w:rsidR="003C619C" w:rsidRPr="002F2BC8">
        <w:rPr>
          <w:rFonts w:ascii="Times New Roman" w:hAnsi="Times New Roman"/>
          <w:sz w:val="25"/>
          <w:szCs w:val="25"/>
        </w:rPr>
        <w:t xml:space="preserve">е получилось; </w:t>
      </w:r>
      <w:r w:rsidRPr="002F2BC8">
        <w:rPr>
          <w:rFonts w:ascii="Times New Roman" w:hAnsi="Times New Roman"/>
          <w:sz w:val="25"/>
          <w:szCs w:val="25"/>
        </w:rPr>
        <w:t>участвует в создании индивидуальных творческих ра</w:t>
      </w:r>
      <w:r w:rsidR="003C619C" w:rsidRPr="002F2BC8">
        <w:rPr>
          <w:rFonts w:ascii="Times New Roman" w:hAnsi="Times New Roman"/>
          <w:sz w:val="25"/>
          <w:szCs w:val="25"/>
        </w:rPr>
        <w:t xml:space="preserve">бот и тематических композиций к </w:t>
      </w:r>
      <w:r w:rsidRPr="002F2BC8">
        <w:rPr>
          <w:rFonts w:ascii="Times New Roman" w:hAnsi="Times New Roman"/>
          <w:sz w:val="25"/>
          <w:szCs w:val="25"/>
        </w:rPr>
        <w:t>праздничным утренникам и развлечениям, художественных проектах);</w:t>
      </w:r>
    </w:p>
    <w:p w:rsidR="003C619C" w:rsidRPr="002F2BC8" w:rsidRDefault="003C619C"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В рисовании: создает индивидуальные и коллективные рисунки, декоративные, предметные и сюжетные композиции на темы окружающей жизни, литературных произведений; проявляет творческое воображение и использует в рисовании разные материалы и способы создания изображения.</w:t>
      </w:r>
    </w:p>
    <w:p w:rsidR="003C619C" w:rsidRPr="002F2BC8" w:rsidRDefault="003C619C"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В лепке: лепит различные предметы, передавая их форму, пропорции, позы и движения фигур; создает сюжетные композиции из 2–3 и более изображений; выполняет декоративные композиции способами </w:t>
      </w:r>
      <w:proofErr w:type="spellStart"/>
      <w:r w:rsidRPr="002F2BC8">
        <w:rPr>
          <w:rFonts w:ascii="Times New Roman" w:hAnsi="Times New Roman"/>
          <w:sz w:val="25"/>
          <w:szCs w:val="25"/>
        </w:rPr>
        <w:t>налепа</w:t>
      </w:r>
      <w:proofErr w:type="spellEnd"/>
      <w:r w:rsidRPr="002F2BC8">
        <w:rPr>
          <w:rFonts w:ascii="Times New Roman" w:hAnsi="Times New Roman"/>
          <w:sz w:val="25"/>
          <w:szCs w:val="25"/>
        </w:rPr>
        <w:t xml:space="preserve"> и рельефа; расписывает вылепленные изделия по мотивам народного искусства.</w:t>
      </w:r>
    </w:p>
    <w:p w:rsidR="003C619C" w:rsidRPr="002F2BC8" w:rsidRDefault="003C619C"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В аппликации: 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p>
    <w:p w:rsidR="003C619C" w:rsidRPr="002F2BC8" w:rsidRDefault="003C619C"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proofErr w:type="gramStart"/>
      <w:r w:rsidRPr="002F2BC8">
        <w:rPr>
          <w:rFonts w:ascii="Times New Roman" w:hAnsi="Times New Roman"/>
          <w:sz w:val="25"/>
          <w:szCs w:val="25"/>
        </w:rPr>
        <w:t>В конструктивной деятельности: свободно владеет обобщенными способами анализа, как изображений, так и построек (свободные постройки становятся симметричными и</w:t>
      </w:r>
      <w:proofErr w:type="gramEnd"/>
    </w:p>
    <w:p w:rsidR="003C619C" w:rsidRPr="002F2BC8" w:rsidRDefault="003C619C"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пропорциональными); представляет себе последовательность, в которой будет осуществляться постройка; освоил сложные формы сложения из листа бумаги и могут придумывать собственные; усложняет конструирование из природного материала</w:t>
      </w:r>
    </w:p>
    <w:p w:rsidR="003C619C" w:rsidRPr="002F2BC8" w:rsidRDefault="003C619C"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В музыкальной деятельности: узнает гимн РФ; владеет художественными умениями, навыками и средствами художественной выразительности в музыкальной деятельности: определяет музыкальный жанр произведения; различает части произведения (</w:t>
      </w:r>
      <w:proofErr w:type="spellStart"/>
      <w:r w:rsidRPr="002F2BC8">
        <w:rPr>
          <w:rFonts w:ascii="Times New Roman" w:hAnsi="Times New Roman"/>
          <w:sz w:val="25"/>
          <w:szCs w:val="25"/>
        </w:rPr>
        <w:t>вступление</w:t>
      </w:r>
      <w:proofErr w:type="gramStart"/>
      <w:r w:rsidRPr="002F2BC8">
        <w:rPr>
          <w:rFonts w:ascii="Times New Roman" w:hAnsi="Times New Roman"/>
          <w:sz w:val="25"/>
          <w:szCs w:val="25"/>
        </w:rPr>
        <w:t>,з</w:t>
      </w:r>
      <w:proofErr w:type="gramEnd"/>
      <w:r w:rsidRPr="002F2BC8">
        <w:rPr>
          <w:rFonts w:ascii="Times New Roman" w:hAnsi="Times New Roman"/>
          <w:sz w:val="25"/>
          <w:szCs w:val="25"/>
        </w:rPr>
        <w:t>аключение</w:t>
      </w:r>
      <w:proofErr w:type="spellEnd"/>
      <w:r w:rsidRPr="002F2BC8">
        <w:rPr>
          <w:rFonts w:ascii="Times New Roman" w:hAnsi="Times New Roman"/>
          <w:sz w:val="25"/>
          <w:szCs w:val="25"/>
        </w:rPr>
        <w:t xml:space="preserve">, запев, припев); определяет настроение, характер музыкального произведения, слышит в музыке изобразительные моменты; воспроизводит и чисто поет несложные песни в удобном диапазоне; сохраняет правильное положение корпуса при пении (певческая посадка); </w:t>
      </w:r>
      <w:proofErr w:type="gramStart"/>
      <w:r w:rsidRPr="002F2BC8">
        <w:rPr>
          <w:rFonts w:ascii="Times New Roman" w:hAnsi="Times New Roman"/>
          <w:sz w:val="25"/>
          <w:szCs w:val="25"/>
        </w:rPr>
        <w:t xml:space="preserve">правильно берет дыхание; выразительно двигается в соответствии с характером музыки, образа; передает несложный ритмический рисунок; выполняет танцевальные движения качественно: шаг с притопом, приставной шаг с приседанием, пружинящий шаг, </w:t>
      </w:r>
      <w:r w:rsidRPr="002F2BC8">
        <w:rPr>
          <w:rFonts w:ascii="Times New Roman" w:hAnsi="Times New Roman"/>
          <w:sz w:val="25"/>
          <w:szCs w:val="25"/>
        </w:rPr>
        <w:lastRenderedPageBreak/>
        <w:t>боковой галоп, переменный шаг; выразительно и ритмично исполняет танцы, движения с предметами (шарами, обручами, мячами, цветами); активен в театрализации, инсценирует игровые песни;</w:t>
      </w:r>
      <w:proofErr w:type="gramEnd"/>
      <w:r w:rsidRPr="002F2BC8">
        <w:rPr>
          <w:rFonts w:ascii="Times New Roman" w:hAnsi="Times New Roman"/>
          <w:sz w:val="25"/>
          <w:szCs w:val="25"/>
        </w:rPr>
        <w:t xml:space="preserve"> исполняет сольно и в оркестре простые песни и мелодии; проявляет музыкальные способности в повседневной жизни и различных видах досуговой деятельности (праздники, развлечения и др.); любит посещать концерты, музыкальный театр делится полученными впечатлениями; применяет накопленный музыкальный опыт для осуществления различных видов детской деятельности.</w:t>
      </w:r>
    </w:p>
    <w:p w:rsidR="003C619C" w:rsidRPr="002F2BC8" w:rsidRDefault="003C619C" w:rsidP="00742C6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w:t>
      </w:r>
      <w:proofErr w:type="gramStart"/>
      <w:r w:rsidRPr="002F2BC8">
        <w:rPr>
          <w:rFonts w:ascii="Times New Roman" w:hAnsi="Times New Roman"/>
          <w:sz w:val="25"/>
          <w:szCs w:val="25"/>
        </w:rPr>
        <w:t>В театрализованной деятельности: проявляет творческую инициативу в организации театрализованных игр; дает оценку помыслов, поступков вымышленных, литературных персонажей и реальных людей; передает театральный образ с помощью специальных средств театральной выразительности (слово, грим, костюм, хореография и пр.); самостоятельно выбирает литературную или музыкальную основу для будущего спектакля; знает виды и формы театра, театральные профессии;</w:t>
      </w:r>
      <w:proofErr w:type="gramEnd"/>
      <w:r w:rsidRPr="002F2BC8">
        <w:rPr>
          <w:rFonts w:ascii="Times New Roman" w:hAnsi="Times New Roman"/>
          <w:sz w:val="25"/>
          <w:szCs w:val="25"/>
        </w:rPr>
        <w:t xml:space="preserve"> пользуется театральной терминологией; знаком с культурой поведения в театре; анализирует сыгранные роли (собственные и сверстников), а также просмотренные театральные постановки.</w:t>
      </w:r>
    </w:p>
    <w:p w:rsidR="00252DA7" w:rsidRPr="00834BDD" w:rsidRDefault="003C619C" w:rsidP="00834BDD">
      <w:pPr>
        <w:widowControl w:val="0"/>
        <w:autoSpaceDE w:val="0"/>
        <w:autoSpaceDN w:val="0"/>
        <w:adjustRightInd w:val="0"/>
        <w:spacing w:after="0" w:line="240" w:lineRule="auto"/>
        <w:rPr>
          <w:rFonts w:ascii="Times New Roman" w:hAnsi="Times New Roman"/>
          <w:sz w:val="25"/>
          <w:szCs w:val="25"/>
        </w:rPr>
      </w:pPr>
      <w:r w:rsidRPr="002F2BC8">
        <w:rPr>
          <w:rFonts w:ascii="Times New Roman" w:hAnsi="Times New Roman"/>
          <w:sz w:val="25"/>
          <w:szCs w:val="25"/>
        </w:rPr>
        <w:t xml:space="preserve">                  В культурно-досуговой деятельности: способен организовывать свободное время с пользой, реализуя собственные интересы и желания; активно участвует подготовке и проведении праздников и развлечений различной направленности; владеет навыками культуры общения в ходе досуговых мероприятий со всеми его участниками; знает традиции и обычаи народов России; уважительно относится к культуре других этносов; с интересом принимает участие в коллективной досуговой деятельности, применяя полученные навыки и опыт; участвует в объединениях дополнительного образования, реализуя свои художественно-творческие способности.</w:t>
      </w:r>
    </w:p>
    <w:p w:rsidR="00252DA7" w:rsidRPr="002F2BC8" w:rsidRDefault="00252DA7" w:rsidP="00004B66">
      <w:pPr>
        <w:spacing w:line="240" w:lineRule="auto"/>
        <w:jc w:val="center"/>
        <w:rPr>
          <w:rFonts w:ascii="Times New Roman" w:hAnsi="Times New Roman"/>
          <w:b/>
          <w:sz w:val="25"/>
          <w:szCs w:val="25"/>
        </w:rPr>
      </w:pPr>
    </w:p>
    <w:p w:rsidR="003C619C" w:rsidRPr="002F2BC8" w:rsidRDefault="003C619C" w:rsidP="009564BA">
      <w:pPr>
        <w:spacing w:line="240" w:lineRule="auto"/>
        <w:jc w:val="center"/>
        <w:rPr>
          <w:rFonts w:ascii="Times New Roman" w:hAnsi="Times New Roman"/>
          <w:b/>
          <w:sz w:val="25"/>
          <w:szCs w:val="25"/>
        </w:rPr>
      </w:pPr>
      <w:r w:rsidRPr="002F2BC8">
        <w:rPr>
          <w:rFonts w:ascii="Times New Roman" w:hAnsi="Times New Roman"/>
          <w:b/>
          <w:sz w:val="25"/>
          <w:szCs w:val="25"/>
        </w:rPr>
        <w:t> Физическое развитие</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Основные задачи образовательной деятельности в области физического развития: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воспитывать патриотические чувства и нравственно-волевые качества в подвижных и спортивных играх, формах активного отдыха;</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Содержание образовательной деятельности</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w:t>
      </w:r>
      <w:r w:rsidRPr="002F2BC8">
        <w:rPr>
          <w:rFonts w:ascii="Times New Roman" w:hAnsi="Times New Roman"/>
          <w:sz w:val="25"/>
          <w:szCs w:val="25"/>
        </w:rPr>
        <w:lastRenderedPageBreak/>
        <w:t>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 xml:space="preserve">1) Основная гимнастика </w:t>
      </w:r>
      <w:r w:rsidRPr="002F2BC8">
        <w:rPr>
          <w:rFonts w:ascii="Times New Roman" w:hAnsi="Times New Roman"/>
          <w:sz w:val="25"/>
          <w:szCs w:val="25"/>
        </w:rPr>
        <w:t>(основные движения, общеразвивающие упражнения, ритмическая гимнастика и строевые упражнения).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Основные движения: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2F2BC8">
        <w:rPr>
          <w:rFonts w:ascii="Times New Roman" w:hAnsi="Times New Roman"/>
          <w:sz w:val="25"/>
          <w:szCs w:val="25"/>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w:t>
      </w:r>
      <w:proofErr w:type="spellStart"/>
      <w:r w:rsidRPr="002F2BC8">
        <w:rPr>
          <w:rFonts w:ascii="Times New Roman" w:hAnsi="Times New Roman"/>
          <w:sz w:val="25"/>
          <w:szCs w:val="25"/>
        </w:rPr>
        <w:t>змейкой</w:t>
      </w:r>
      <w:proofErr w:type="gramStart"/>
      <w:r w:rsidRPr="002F2BC8">
        <w:rPr>
          <w:rFonts w:ascii="Times New Roman" w:hAnsi="Times New Roman"/>
          <w:sz w:val="25"/>
          <w:szCs w:val="25"/>
        </w:rPr>
        <w:t>»м</w:t>
      </w:r>
      <w:proofErr w:type="gramEnd"/>
      <w:r w:rsidRPr="002F2BC8">
        <w:rPr>
          <w:rFonts w:ascii="Times New Roman" w:hAnsi="Times New Roman"/>
          <w:sz w:val="25"/>
          <w:szCs w:val="25"/>
        </w:rPr>
        <w:t>ежду</w:t>
      </w:r>
      <w:proofErr w:type="spellEnd"/>
      <w:r w:rsidRPr="002F2BC8">
        <w:rPr>
          <w:rFonts w:ascii="Times New Roman" w:hAnsi="Times New Roman"/>
          <w:sz w:val="25"/>
          <w:szCs w:val="25"/>
        </w:rPr>
        <w:t xml:space="preserve"> кеглями; </w:t>
      </w:r>
      <w:proofErr w:type="spellStart"/>
      <w:r w:rsidRPr="002F2BC8">
        <w:rPr>
          <w:rFonts w:ascii="Times New Roman" w:hAnsi="Times New Roman"/>
          <w:sz w:val="25"/>
          <w:szCs w:val="25"/>
        </w:rPr>
        <w:t>переползание</w:t>
      </w:r>
      <w:proofErr w:type="spellEnd"/>
      <w:r w:rsidRPr="002F2BC8">
        <w:rPr>
          <w:rFonts w:ascii="Times New Roman" w:hAnsi="Times New Roman"/>
          <w:sz w:val="25"/>
          <w:szCs w:val="25"/>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2F2BC8">
        <w:rPr>
          <w:rFonts w:ascii="Times New Roman" w:hAnsi="Times New Roman"/>
          <w:sz w:val="25"/>
          <w:szCs w:val="25"/>
        </w:rPr>
        <w:t>проползание</w:t>
      </w:r>
      <w:proofErr w:type="spellEnd"/>
      <w:r w:rsidRPr="002F2BC8">
        <w:rPr>
          <w:rFonts w:ascii="Times New Roman" w:hAnsi="Times New Roman"/>
          <w:sz w:val="25"/>
          <w:szCs w:val="25"/>
        </w:rPr>
        <w:t xml:space="preserve"> под скамейкой; лазанье по гимнастической стенке чередующимся шагом;</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2F2BC8">
        <w:rPr>
          <w:rFonts w:ascii="Times New Roman" w:hAnsi="Times New Roman"/>
          <w:sz w:val="25"/>
          <w:szCs w:val="25"/>
        </w:rPr>
        <w:t>полуприседе</w:t>
      </w:r>
      <w:proofErr w:type="spellEnd"/>
      <w:r w:rsidRPr="002F2BC8">
        <w:rPr>
          <w:rFonts w:ascii="Times New Roman" w:hAnsi="Times New Roman"/>
          <w:sz w:val="25"/>
          <w:szCs w:val="25"/>
        </w:rPr>
        <w:t>, мелким и широким шагом, перекатом с пятки на носок, гимнастическим шагом, с закрытыми глазами 3-4 м; ходьба «змейкой</w:t>
      </w:r>
      <w:proofErr w:type="gramStart"/>
      <w:r w:rsidRPr="002F2BC8">
        <w:rPr>
          <w:rFonts w:ascii="Times New Roman" w:hAnsi="Times New Roman"/>
          <w:sz w:val="25"/>
          <w:szCs w:val="25"/>
        </w:rPr>
        <w:t>2</w:t>
      </w:r>
      <w:proofErr w:type="gramEnd"/>
      <w:r w:rsidRPr="002F2BC8">
        <w:rPr>
          <w:rFonts w:ascii="Times New Roman" w:hAnsi="Times New Roman"/>
          <w:sz w:val="25"/>
          <w:szCs w:val="25"/>
        </w:rPr>
        <w:t xml:space="preserve"> без ориентиров; в колонне по одному и по два вдоль границ зала, обозначая повороты;</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 xml:space="preserve">бег: бег в колонне по одному, «змейкой», с перестроением на ходу в пары, звенья, со сменой ведущих; бег с </w:t>
      </w:r>
      <w:proofErr w:type="spellStart"/>
      <w:r w:rsidRPr="002F2BC8">
        <w:rPr>
          <w:rFonts w:ascii="Times New Roman" w:hAnsi="Times New Roman"/>
          <w:sz w:val="25"/>
          <w:szCs w:val="25"/>
        </w:rPr>
        <w:t>пролезанием</w:t>
      </w:r>
      <w:proofErr w:type="spellEnd"/>
      <w:r w:rsidRPr="002F2BC8">
        <w:rPr>
          <w:rFonts w:ascii="Times New Roman" w:hAnsi="Times New Roman"/>
          <w:sz w:val="25"/>
          <w:szCs w:val="25"/>
        </w:rPr>
        <w:t xml:space="preserve"> в обруч; с ловлей и </w:t>
      </w:r>
      <w:proofErr w:type="spellStart"/>
      <w:r w:rsidRPr="002F2BC8">
        <w:rPr>
          <w:rFonts w:ascii="Times New Roman" w:hAnsi="Times New Roman"/>
          <w:sz w:val="25"/>
          <w:szCs w:val="25"/>
        </w:rPr>
        <w:t>увертыванием</w:t>
      </w:r>
      <w:proofErr w:type="spellEnd"/>
      <w:r w:rsidRPr="002F2BC8">
        <w:rPr>
          <w:rFonts w:ascii="Times New Roman" w:hAnsi="Times New Roman"/>
          <w:sz w:val="25"/>
          <w:szCs w:val="25"/>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2F2BC8">
        <w:rPr>
          <w:rFonts w:ascii="Times New Roman" w:hAnsi="Times New Roman"/>
          <w:sz w:val="25"/>
          <w:szCs w:val="25"/>
        </w:rPr>
        <w:t xml:space="preserve"> медленный бег 250-300 м; быстрый бег 10 м 2-3-4 раза; челночный бег 2x10 м, 3x10 м; </w:t>
      </w:r>
      <w:proofErr w:type="spellStart"/>
      <w:r w:rsidRPr="002F2BC8">
        <w:rPr>
          <w:rFonts w:ascii="Times New Roman" w:hAnsi="Times New Roman"/>
          <w:sz w:val="25"/>
          <w:szCs w:val="25"/>
        </w:rPr>
        <w:t>пробегание</w:t>
      </w:r>
      <w:proofErr w:type="spellEnd"/>
      <w:r w:rsidRPr="002F2BC8">
        <w:rPr>
          <w:rFonts w:ascii="Times New Roman" w:hAnsi="Times New Roman"/>
          <w:sz w:val="25"/>
          <w:szCs w:val="25"/>
        </w:rPr>
        <w:t xml:space="preserve"> на скорость 20 м; бег под вращающейся скакалкой;</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прыжки: подпрыгивание на месте одна нога вперед-другая назад, ноги </w:t>
      </w:r>
      <w:proofErr w:type="spellStart"/>
      <w:r w:rsidRPr="002F2BC8">
        <w:rPr>
          <w:rFonts w:ascii="Times New Roman" w:hAnsi="Times New Roman"/>
          <w:sz w:val="25"/>
          <w:szCs w:val="25"/>
        </w:rPr>
        <w:t>скрестно</w:t>
      </w:r>
      <w:proofErr w:type="spellEnd"/>
      <w:r w:rsidRPr="002F2BC8">
        <w:rPr>
          <w:rFonts w:ascii="Times New Roman" w:hAnsi="Times New Roman"/>
          <w:sz w:val="25"/>
          <w:szCs w:val="25"/>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2F2BC8">
        <w:rPr>
          <w:rFonts w:ascii="Times New Roman" w:hAnsi="Times New Roman"/>
          <w:sz w:val="25"/>
          <w:szCs w:val="25"/>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2F2BC8">
        <w:rPr>
          <w:rFonts w:ascii="Times New Roman" w:hAnsi="Times New Roman"/>
          <w:sz w:val="25"/>
          <w:szCs w:val="25"/>
        </w:rPr>
        <w:t xml:space="preserve"> в высоту с разбега; в длину с разбега;</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w:t>
      </w:r>
      <w:r w:rsidRPr="002F2BC8">
        <w:rPr>
          <w:rFonts w:ascii="Times New Roman" w:hAnsi="Times New Roman"/>
          <w:sz w:val="25"/>
          <w:szCs w:val="25"/>
        </w:rPr>
        <w:lastRenderedPageBreak/>
        <w:t xml:space="preserve">опускание на всю стопу, стоя на скамье; </w:t>
      </w:r>
      <w:proofErr w:type="spellStart"/>
      <w:r w:rsidRPr="002F2BC8">
        <w:rPr>
          <w:rFonts w:ascii="Times New Roman" w:hAnsi="Times New Roman"/>
          <w:sz w:val="25"/>
          <w:szCs w:val="25"/>
        </w:rPr>
        <w:t>пробегание</w:t>
      </w:r>
      <w:proofErr w:type="spellEnd"/>
      <w:r w:rsidRPr="002F2BC8">
        <w:rPr>
          <w:rFonts w:ascii="Times New Roman" w:hAnsi="Times New Roman"/>
          <w:sz w:val="25"/>
          <w:szCs w:val="25"/>
        </w:rPr>
        <w:t xml:space="preserve"> по скамье; ходьба навстречу и расхождение вдвоем на </w:t>
      </w:r>
      <w:proofErr w:type="gramStart"/>
      <w:r w:rsidRPr="002F2BC8">
        <w:rPr>
          <w:rFonts w:ascii="Times New Roman" w:hAnsi="Times New Roman"/>
          <w:sz w:val="25"/>
          <w:szCs w:val="25"/>
        </w:rPr>
        <w:t>лежащей</w:t>
      </w:r>
      <w:proofErr w:type="gramEnd"/>
      <w:r w:rsidRPr="002F2BC8">
        <w:rPr>
          <w:rFonts w:ascii="Times New Roman" w:hAnsi="Times New Roman"/>
          <w:sz w:val="25"/>
          <w:szCs w:val="25"/>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Общеразвивающие упражнения: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2F2BC8">
        <w:rPr>
          <w:rFonts w:ascii="Times New Roman" w:hAnsi="Times New Roman"/>
          <w:sz w:val="25"/>
          <w:szCs w:val="25"/>
        </w:rPr>
        <w:t xml:space="preserve"> сжимание и разжимание кистей;</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2F2BC8">
        <w:rPr>
          <w:rFonts w:ascii="Times New Roman" w:hAnsi="Times New Roman"/>
          <w:sz w:val="25"/>
          <w:szCs w:val="25"/>
        </w:rPr>
        <w:t>разгибание</w:t>
      </w:r>
      <w:proofErr w:type="gramEnd"/>
      <w:r w:rsidRPr="002F2BC8">
        <w:rPr>
          <w:rFonts w:ascii="Times New Roman" w:hAnsi="Times New Roman"/>
          <w:sz w:val="25"/>
          <w:szCs w:val="25"/>
        </w:rPr>
        <w:t xml:space="preserve"> и скрещивание их из исходного положения лежа на спине;</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2F2BC8">
        <w:rPr>
          <w:rFonts w:ascii="Times New Roman" w:hAnsi="Times New Roman"/>
          <w:sz w:val="25"/>
          <w:szCs w:val="25"/>
        </w:rPr>
        <w:t>положения</w:t>
      </w:r>
      <w:proofErr w:type="gramEnd"/>
      <w:r w:rsidRPr="002F2BC8">
        <w:rPr>
          <w:rFonts w:ascii="Times New Roman" w:hAnsi="Times New Roman"/>
          <w:sz w:val="25"/>
          <w:szCs w:val="25"/>
        </w:rPr>
        <w:t xml:space="preserve"> лежа на спине, руки в упоре; захватывание предметов ступнями и пальцами ног и перекладывание их с места на место.</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2F2BC8">
        <w:rPr>
          <w:rFonts w:ascii="Times New Roman" w:hAnsi="Times New Roman"/>
          <w:sz w:val="25"/>
          <w:szCs w:val="25"/>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2F2BC8">
        <w:rPr>
          <w:rFonts w:ascii="Times New Roman" w:hAnsi="Times New Roman"/>
          <w:sz w:val="25"/>
          <w:szCs w:val="25"/>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Ритмическая гимнастика:</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музыкально-</w:t>
      </w:r>
      <w:proofErr w:type="gramStart"/>
      <w:r w:rsidRPr="002F2BC8">
        <w:rPr>
          <w:rFonts w:ascii="Times New Roman" w:hAnsi="Times New Roman"/>
          <w:sz w:val="25"/>
          <w:szCs w:val="25"/>
        </w:rPr>
        <w:t>ритмические упражнения</w:t>
      </w:r>
      <w:proofErr w:type="gramEnd"/>
      <w:r w:rsidRPr="002F2BC8">
        <w:rPr>
          <w:rFonts w:ascii="Times New Roman" w:hAnsi="Times New Roman"/>
          <w:sz w:val="25"/>
          <w:szCs w:val="25"/>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2F2BC8">
        <w:rPr>
          <w:rFonts w:ascii="Times New Roman" w:hAnsi="Times New Roman"/>
          <w:sz w:val="25"/>
          <w:szCs w:val="25"/>
        </w:rPr>
        <w:t xml:space="preserve">Рекомендуемые упражнения: ходьба и бег в соответствии с общим характером музыки, в разном темпе, на высоких </w:t>
      </w:r>
      <w:proofErr w:type="spellStart"/>
      <w:r w:rsidRPr="002F2BC8">
        <w:rPr>
          <w:rFonts w:ascii="Times New Roman" w:hAnsi="Times New Roman"/>
          <w:sz w:val="25"/>
          <w:szCs w:val="25"/>
        </w:rPr>
        <w:t>полупальцах</w:t>
      </w:r>
      <w:proofErr w:type="spellEnd"/>
      <w:r w:rsidRPr="002F2BC8">
        <w:rPr>
          <w:rFonts w:ascii="Times New Roman" w:hAnsi="Times New Roman"/>
          <w:sz w:val="25"/>
          <w:szCs w:val="25"/>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2F2BC8">
        <w:rPr>
          <w:rFonts w:ascii="Times New Roman" w:hAnsi="Times New Roman"/>
          <w:sz w:val="25"/>
          <w:szCs w:val="25"/>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Строевые упражнения: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2) Подвижные игры:</w:t>
      </w:r>
      <w:r w:rsidRPr="002F2BC8">
        <w:rPr>
          <w:rFonts w:ascii="Times New Roman" w:hAnsi="Times New Roman"/>
          <w:sz w:val="25"/>
          <w:szCs w:val="25"/>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lastRenderedPageBreak/>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2F2BC8">
        <w:rPr>
          <w:rFonts w:ascii="Times New Roman" w:hAnsi="Times New Roman"/>
          <w:sz w:val="25"/>
          <w:szCs w:val="25"/>
        </w:rPr>
        <w:t xml:space="preserve"> Способствует формированию духовно-нравственных качеств, основ патриотизма и гражданской идентичности в подвижных играх.</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3) Спортивные игры:</w:t>
      </w:r>
      <w:r w:rsidRPr="002F2BC8">
        <w:rPr>
          <w:rFonts w:ascii="Times New Roman" w:hAnsi="Times New Roman"/>
          <w:sz w:val="25"/>
          <w:szCs w:val="25"/>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Городки: бросание биты сбоку, выбивание городка с кона (5-6 м) и </w:t>
      </w:r>
      <w:proofErr w:type="spellStart"/>
      <w:r w:rsidRPr="002F2BC8">
        <w:rPr>
          <w:rFonts w:ascii="Times New Roman" w:hAnsi="Times New Roman"/>
          <w:sz w:val="25"/>
          <w:szCs w:val="25"/>
        </w:rPr>
        <w:t>полукона</w:t>
      </w:r>
      <w:proofErr w:type="spellEnd"/>
      <w:r w:rsidRPr="002F2BC8">
        <w:rPr>
          <w:rFonts w:ascii="Times New Roman" w:hAnsi="Times New Roman"/>
          <w:sz w:val="25"/>
          <w:szCs w:val="25"/>
        </w:rPr>
        <w:t xml:space="preserve"> (2-3 м); знание 3-4 фигур.</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Бадминтон: отбивание волана ракеткой в заданном направлении; игра с педагогом.</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4) Спортивные упражнения:</w:t>
      </w:r>
      <w:r w:rsidRPr="002F2BC8">
        <w:rPr>
          <w:rFonts w:ascii="Times New Roman" w:hAnsi="Times New Roman"/>
          <w:sz w:val="25"/>
          <w:szCs w:val="25"/>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Катание на санках: по прямой, со скоростью, с горки, подъем с санками в гору, с торможением при спуске с горки.</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i/>
          <w:sz w:val="25"/>
          <w:szCs w:val="25"/>
        </w:rPr>
        <w:t>5) Формирование основ здорового образа жизни:</w:t>
      </w:r>
      <w:r w:rsidRPr="002F2BC8">
        <w:rPr>
          <w:rFonts w:ascii="Times New Roman" w:hAnsi="Times New Roman"/>
          <w:sz w:val="25"/>
          <w:szCs w:val="25"/>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6) Активный отдых</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спортивные и гимнастические упражнения, подвижные и спортивные игры.</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2F2BC8">
        <w:rPr>
          <w:rFonts w:ascii="Times New Roman" w:hAnsi="Times New Roman"/>
          <w:sz w:val="25"/>
          <w:szCs w:val="25"/>
        </w:rPr>
        <w:t>ритмические упражнения</w:t>
      </w:r>
      <w:proofErr w:type="gramEnd"/>
      <w:r w:rsidRPr="002F2BC8">
        <w:rPr>
          <w:rFonts w:ascii="Times New Roman" w:hAnsi="Times New Roman"/>
          <w:sz w:val="25"/>
          <w:szCs w:val="25"/>
        </w:rPr>
        <w:t>, творческие задания.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lastRenderedPageBreak/>
        <w:t>Дни здоровья: педагог проводит 1 раз в квартал. В этот день проводятся оздоровительные мероприятия и туристские прогулки.</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2F2BC8">
        <w:rPr>
          <w:rFonts w:ascii="Times New Roman" w:hAnsi="Times New Roman"/>
          <w:sz w:val="25"/>
          <w:szCs w:val="25"/>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b/>
          <w:i/>
          <w:sz w:val="25"/>
          <w:szCs w:val="25"/>
        </w:rPr>
      </w:pPr>
      <w:r w:rsidRPr="002F2BC8">
        <w:rPr>
          <w:rFonts w:ascii="Times New Roman" w:hAnsi="Times New Roman"/>
          <w:b/>
          <w:i/>
          <w:sz w:val="25"/>
          <w:szCs w:val="25"/>
        </w:rPr>
        <w:t>Решение совокупных задач воспитания в рамках образовательной области «Физическое развитие»</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b/>
          <w:sz w:val="25"/>
          <w:szCs w:val="25"/>
        </w:rPr>
      </w:pPr>
      <w:r w:rsidRPr="002F2BC8">
        <w:rPr>
          <w:rFonts w:ascii="Times New Roman" w:hAnsi="Times New Roman"/>
          <w:sz w:val="25"/>
          <w:szCs w:val="25"/>
        </w:rPr>
        <w:t>Решение совокупных задач воспитания в рамках образовательной области «Физическое развитие»</w:t>
      </w:r>
      <w:r w:rsidR="00004B66" w:rsidRPr="002F2BC8">
        <w:rPr>
          <w:rFonts w:ascii="Times New Roman" w:hAnsi="Times New Roman"/>
          <w:sz w:val="25"/>
          <w:szCs w:val="25"/>
        </w:rPr>
        <w:t xml:space="preserve"> </w:t>
      </w:r>
      <w:r w:rsidRPr="002F2BC8">
        <w:rPr>
          <w:rFonts w:ascii="Times New Roman" w:hAnsi="Times New Roman"/>
          <w:sz w:val="25"/>
          <w:szCs w:val="25"/>
        </w:rPr>
        <w:t>направлено на приобщение детей к ценностям «Жизнь», «Здоровье», что предполагает:</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формирование у ребёнка возраст сообразных представлений и знаний в области физической культуры, здоровья и безопасного образа жизни;</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воспитание активности, самостоятельности, самоуважения, коммуникабельности, уверенности и других личностных качеств;</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приобщение детей к ценностям, нормам и знаниям физической культуры в целях их физического развития и саморазвития;</w:t>
      </w:r>
    </w:p>
    <w:p w:rsidR="003C619C" w:rsidRPr="002F2BC8" w:rsidRDefault="003C619C"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формирование у ребёнка основных гигиенических навыков, представлений о здоровом образе жизни.</w:t>
      </w:r>
    </w:p>
    <w:p w:rsidR="0094382F" w:rsidRPr="002F2BC8" w:rsidRDefault="0094382F" w:rsidP="00742C6D">
      <w:pPr>
        <w:spacing w:line="240" w:lineRule="auto"/>
        <w:jc w:val="center"/>
        <w:rPr>
          <w:rFonts w:ascii="Times New Roman" w:hAnsi="Times New Roman"/>
          <w:b/>
          <w:sz w:val="25"/>
          <w:szCs w:val="25"/>
        </w:rPr>
      </w:pPr>
      <w:bookmarkStart w:id="3" w:name="_Hlk116596564"/>
      <w:r w:rsidRPr="002F2BC8">
        <w:rPr>
          <w:rFonts w:ascii="Times New Roman" w:hAnsi="Times New Roman"/>
          <w:b/>
          <w:i/>
          <w:sz w:val="25"/>
          <w:szCs w:val="25"/>
          <w:lang w:eastAsia="ru-RU"/>
        </w:rPr>
        <w:t>От 6 лет до 7</w:t>
      </w:r>
      <w:r w:rsidR="00252DA7" w:rsidRPr="002F2BC8">
        <w:rPr>
          <w:rFonts w:ascii="Times New Roman" w:hAnsi="Times New Roman"/>
          <w:b/>
          <w:i/>
          <w:sz w:val="25"/>
          <w:szCs w:val="25"/>
          <w:lang w:eastAsia="ru-RU"/>
        </w:rPr>
        <w:t>(8)</w:t>
      </w:r>
      <w:r w:rsidRPr="002F2BC8">
        <w:rPr>
          <w:rFonts w:ascii="Times New Roman" w:hAnsi="Times New Roman"/>
          <w:b/>
          <w:i/>
          <w:sz w:val="25"/>
          <w:szCs w:val="25"/>
          <w:lang w:eastAsia="ru-RU"/>
        </w:rPr>
        <w:t xml:space="preserve"> лет</w:t>
      </w:r>
    </w:p>
    <w:p w:rsidR="0094382F" w:rsidRPr="002F2BC8" w:rsidRDefault="0094382F" w:rsidP="00742C6D">
      <w:pPr>
        <w:spacing w:after="0" w:line="240" w:lineRule="auto"/>
        <w:jc w:val="both"/>
        <w:rPr>
          <w:rFonts w:ascii="Times New Roman" w:hAnsi="Times New Roman"/>
          <w:sz w:val="25"/>
          <w:szCs w:val="25"/>
          <w:lang w:eastAsia="ru-RU"/>
        </w:rPr>
      </w:pPr>
      <w:r w:rsidRPr="002F2BC8">
        <w:rPr>
          <w:rFonts w:ascii="Times New Roman" w:hAnsi="Times New Roman"/>
          <w:sz w:val="25"/>
          <w:szCs w:val="25"/>
          <w:lang w:eastAsia="ru-RU"/>
        </w:rPr>
        <w:t xml:space="preserve">Основные </w:t>
      </w:r>
      <w:r w:rsidRPr="002F2BC8">
        <w:rPr>
          <w:rFonts w:ascii="Times New Roman" w:hAnsi="Times New Roman"/>
          <w:b/>
          <w:i/>
          <w:iCs/>
          <w:sz w:val="25"/>
          <w:szCs w:val="25"/>
          <w:lang w:eastAsia="ru-RU"/>
        </w:rPr>
        <w:t>задачи</w:t>
      </w:r>
      <w:r w:rsidRPr="002F2BC8">
        <w:rPr>
          <w:rFonts w:ascii="Times New Roman" w:hAnsi="Times New Roman"/>
          <w:sz w:val="25"/>
          <w:szCs w:val="25"/>
          <w:lang w:eastAsia="ru-RU"/>
        </w:rPr>
        <w:t xml:space="preserve"> образовательной деятельности в области физического развития:</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развивать двигательное творчество;</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формировать осознанную потребность в двигательной активности;</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воспитывать чувство патриотизма, гражданскую идентичность и нравственно-волевые качества в двигательной деятельности;</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sz w:val="25"/>
          <w:szCs w:val="25"/>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94382F" w:rsidRPr="002F2BC8" w:rsidRDefault="0094382F" w:rsidP="00742C6D">
      <w:pPr>
        <w:spacing w:after="0" w:line="240" w:lineRule="auto"/>
        <w:ind w:firstLine="709"/>
        <w:jc w:val="both"/>
        <w:rPr>
          <w:rFonts w:ascii="Times New Roman" w:hAnsi="Times New Roman"/>
          <w:b/>
          <w:i/>
          <w:sz w:val="25"/>
          <w:szCs w:val="25"/>
          <w:lang w:eastAsia="ru-RU"/>
        </w:rPr>
      </w:pPr>
      <w:r w:rsidRPr="002F2BC8">
        <w:rPr>
          <w:rFonts w:ascii="Times New Roman" w:hAnsi="Times New Roman"/>
          <w:b/>
          <w:i/>
          <w:sz w:val="25"/>
          <w:szCs w:val="25"/>
          <w:lang w:eastAsia="ru-RU"/>
        </w:rPr>
        <w:t>Содержание образовательной деятельности</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Педагогический работник</w:t>
      </w:r>
      <w:r w:rsidRPr="002F2BC8">
        <w:rPr>
          <w:rFonts w:ascii="Times New Roman" w:hAnsi="Times New Roman"/>
          <w:sz w:val="25"/>
          <w:szCs w:val="25"/>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w:t>
      </w:r>
      <w:proofErr w:type="gramStart"/>
      <w:r w:rsidRPr="002F2BC8">
        <w:rPr>
          <w:rFonts w:ascii="Times New Roman" w:hAnsi="Times New Roman"/>
          <w:sz w:val="25"/>
          <w:szCs w:val="25"/>
        </w:rPr>
        <w:t>ритмических движений</w:t>
      </w:r>
      <w:proofErr w:type="gramEnd"/>
      <w:r w:rsidRPr="002F2BC8">
        <w:rPr>
          <w:rFonts w:ascii="Times New Roman" w:hAnsi="Times New Roman"/>
          <w:sz w:val="25"/>
          <w:szCs w:val="25"/>
        </w:rPr>
        <w:t xml:space="preserve">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w:t>
      </w:r>
      <w:r w:rsidRPr="002F2BC8">
        <w:rPr>
          <w:rFonts w:ascii="Times New Roman" w:hAnsi="Times New Roman"/>
          <w:sz w:val="25"/>
          <w:szCs w:val="25"/>
        </w:rPr>
        <w:lastRenderedPageBreak/>
        <w:t xml:space="preserve">и выполнять указания, соблюдать дисциплину, принимать правильное исходное положение, технично, точно, скоординировано выполнять движения.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94382F" w:rsidRPr="002F2BC8" w:rsidRDefault="0094382F" w:rsidP="00742C6D">
      <w:pPr>
        <w:spacing w:after="0" w:line="240" w:lineRule="auto"/>
        <w:ind w:firstLine="709"/>
        <w:jc w:val="both"/>
        <w:rPr>
          <w:rFonts w:ascii="Times New Roman" w:hAnsi="Times New Roman"/>
          <w:color w:val="FF0000"/>
          <w:sz w:val="25"/>
          <w:szCs w:val="25"/>
          <w:lang w:eastAsia="ru-RU"/>
        </w:rPr>
      </w:pPr>
      <w:r w:rsidRPr="002F2BC8">
        <w:rPr>
          <w:rFonts w:ascii="Times New Roman" w:hAnsi="Times New Roman"/>
          <w:sz w:val="25"/>
          <w:szCs w:val="25"/>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2F2BC8">
        <w:rPr>
          <w:rFonts w:ascii="Times New Roman" w:hAnsi="Times New Roman"/>
          <w:sz w:val="25"/>
          <w:szCs w:val="25"/>
          <w:lang w:eastAsia="ru-RU"/>
        </w:rPr>
        <w:t xml:space="preserve">способах его сохранения и укрепления, мерах профилактики болезней. </w:t>
      </w:r>
      <w:r w:rsidRPr="002F2BC8">
        <w:rPr>
          <w:rFonts w:ascii="Times New Roman" w:hAnsi="Times New Roman"/>
          <w:sz w:val="25"/>
          <w:szCs w:val="25"/>
        </w:rPr>
        <w:t>Поддерживает</w:t>
      </w:r>
      <w:r w:rsidRPr="002F2BC8">
        <w:rPr>
          <w:rFonts w:ascii="Times New Roman" w:hAnsi="Times New Roman"/>
          <w:color w:val="FF0000"/>
          <w:sz w:val="25"/>
          <w:szCs w:val="25"/>
        </w:rPr>
        <w:t xml:space="preserve"> </w:t>
      </w:r>
      <w:r w:rsidRPr="002F2BC8">
        <w:rPr>
          <w:rFonts w:ascii="Times New Roman" w:hAnsi="Times New Roman"/>
          <w:sz w:val="25"/>
          <w:szCs w:val="25"/>
        </w:rPr>
        <w:t>интерес и любовь к физической культуре, спорту и туризму, активному отдыху, в</w:t>
      </w:r>
      <w:r w:rsidRPr="002F2BC8">
        <w:rPr>
          <w:rFonts w:ascii="Times New Roman" w:hAnsi="Times New Roman"/>
          <w:sz w:val="25"/>
          <w:szCs w:val="25"/>
          <w:lang w:eastAsia="ru-RU"/>
        </w:rPr>
        <w:t>оспитывает полезные</w:t>
      </w:r>
      <w:r w:rsidRPr="002F2BC8">
        <w:rPr>
          <w:rFonts w:ascii="Times New Roman" w:hAnsi="Times New Roman"/>
          <w:sz w:val="25"/>
          <w:szCs w:val="25"/>
        </w:rPr>
        <w:t xml:space="preserve"> привычки, осознанное, заботливое, бережное отношение к своему здоровью и здоровью окружающих.</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sz w:val="25"/>
          <w:szCs w:val="25"/>
        </w:rPr>
        <w:t>Строевые упражнения</w:t>
      </w:r>
      <w:r w:rsidRPr="002F2BC8">
        <w:rPr>
          <w:rFonts w:ascii="Times New Roman" w:hAnsi="Times New Roman"/>
          <w:b/>
          <w:bCs/>
          <w:sz w:val="25"/>
          <w:szCs w:val="25"/>
        </w:rPr>
        <w:t xml:space="preserve">. </w:t>
      </w:r>
      <w:r w:rsidRPr="002F2BC8">
        <w:rPr>
          <w:rFonts w:ascii="Times New Roman" w:hAnsi="Times New Roman"/>
          <w:sz w:val="25"/>
          <w:szCs w:val="25"/>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sz w:val="25"/>
          <w:szCs w:val="25"/>
        </w:rPr>
        <w:t>Ходьба и упражнение в равновесии</w:t>
      </w:r>
      <w:r w:rsidRPr="002F2BC8">
        <w:rPr>
          <w:rFonts w:ascii="Times New Roman" w:hAnsi="Times New Roman"/>
          <w:sz w:val="25"/>
          <w:szCs w:val="25"/>
        </w:rPr>
        <w:t xml:space="preserve">. </w:t>
      </w:r>
      <w:proofErr w:type="gramStart"/>
      <w:r w:rsidRPr="002F2BC8">
        <w:rPr>
          <w:rFonts w:ascii="Times New Roman" w:hAnsi="Times New Roman"/>
          <w:sz w:val="25"/>
          <w:szCs w:val="25"/>
        </w:rPr>
        <w:t xml:space="preserve">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w:t>
      </w:r>
      <w:proofErr w:type="spellStart"/>
      <w:r w:rsidRPr="002F2BC8">
        <w:rPr>
          <w:rFonts w:ascii="Times New Roman" w:hAnsi="Times New Roman"/>
          <w:sz w:val="25"/>
          <w:szCs w:val="25"/>
        </w:rPr>
        <w:t>скрестным</w:t>
      </w:r>
      <w:proofErr w:type="spellEnd"/>
      <w:r w:rsidRPr="002F2BC8">
        <w:rPr>
          <w:rFonts w:ascii="Times New Roman" w:hAnsi="Times New Roman"/>
          <w:sz w:val="25"/>
          <w:szCs w:val="25"/>
        </w:rPr>
        <w:t xml:space="preserve"> шагом, с выпадами, в приседе и </w:t>
      </w:r>
      <w:proofErr w:type="spellStart"/>
      <w:r w:rsidRPr="002F2BC8">
        <w:rPr>
          <w:rFonts w:ascii="Times New Roman" w:hAnsi="Times New Roman"/>
          <w:sz w:val="25"/>
          <w:szCs w:val="25"/>
        </w:rPr>
        <w:t>полуприседе</w:t>
      </w:r>
      <w:proofErr w:type="spellEnd"/>
      <w:r w:rsidRPr="002F2BC8">
        <w:rPr>
          <w:rFonts w:ascii="Times New Roman" w:hAnsi="Times New Roman"/>
          <w:sz w:val="25"/>
          <w:szCs w:val="25"/>
        </w:rPr>
        <w:t>, спиной веред, спортивной ходьбой, на носках с разными положениями рук, на пятках, с</w:t>
      </w:r>
      <w:proofErr w:type="gramEnd"/>
      <w:r w:rsidRPr="002F2BC8">
        <w:rPr>
          <w:rFonts w:ascii="Times New Roman" w:hAnsi="Times New Roman"/>
          <w:sz w:val="25"/>
          <w:szCs w:val="25"/>
        </w:rPr>
        <w:t xml:space="preserve"> высоким подниманием колена (бедра), широким и мелким шагом, приставным шагом вперед и назад. Ходьба </w:t>
      </w:r>
      <w:proofErr w:type="gramStart"/>
      <w:r w:rsidRPr="002F2BC8">
        <w:rPr>
          <w:rFonts w:ascii="Times New Roman" w:hAnsi="Times New Roman"/>
          <w:sz w:val="25"/>
          <w:szCs w:val="25"/>
        </w:rPr>
        <w:t>во</w:t>
      </w:r>
      <w:proofErr w:type="gramEnd"/>
      <w:r w:rsidRPr="002F2BC8">
        <w:rPr>
          <w:rFonts w:ascii="Times New Roman" w:hAnsi="Times New Roman"/>
          <w:sz w:val="25"/>
          <w:szCs w:val="25"/>
        </w:rPr>
        <w:t xml:space="preserve"> врассыпную с построением по сигналу.</w:t>
      </w:r>
      <w:r w:rsidRPr="002F2BC8">
        <w:rPr>
          <w:rFonts w:ascii="Times New Roman" w:hAnsi="Times New Roman"/>
          <w:color w:val="FF0000"/>
          <w:sz w:val="25"/>
          <w:szCs w:val="25"/>
        </w:rPr>
        <w:t xml:space="preserve"> </w:t>
      </w:r>
      <w:r w:rsidRPr="002F2BC8">
        <w:rPr>
          <w:rFonts w:ascii="Times New Roman" w:hAnsi="Times New Roman"/>
          <w:sz w:val="25"/>
          <w:szCs w:val="25"/>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w:t>
      </w:r>
      <w:proofErr w:type="gramStart"/>
      <w:r w:rsidRPr="002F2BC8">
        <w:rPr>
          <w:rFonts w:ascii="Times New Roman" w:hAnsi="Times New Roman"/>
          <w:sz w:val="25"/>
          <w:szCs w:val="25"/>
        </w:rPr>
        <w:t>баланс</w:t>
      </w:r>
      <w:proofErr w:type="gramEnd"/>
      <w:r w:rsidRPr="002F2BC8">
        <w:rPr>
          <w:rFonts w:ascii="Times New Roman" w:hAnsi="Times New Roman"/>
          <w:sz w:val="25"/>
          <w:szCs w:val="25"/>
        </w:rPr>
        <w:t xml:space="preserve"> стоя </w:t>
      </w:r>
      <w:r w:rsidRPr="002F2BC8">
        <w:rPr>
          <w:rFonts w:ascii="Times New Roman" w:hAnsi="Times New Roman"/>
          <w:sz w:val="25"/>
          <w:szCs w:val="25"/>
          <w:lang w:eastAsia="ru-RU"/>
        </w:rPr>
        <w:t xml:space="preserve">на большом набивном мяче. </w:t>
      </w:r>
      <w:r w:rsidRPr="002F2BC8">
        <w:rPr>
          <w:rFonts w:ascii="Times New Roman" w:hAnsi="Times New Roman"/>
          <w:sz w:val="25"/>
          <w:szCs w:val="25"/>
        </w:rPr>
        <w:t xml:space="preserve"> Кружение с закрытыми глазами (с остановкой и выполнением различных фигур). </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bCs/>
          <w:i/>
          <w:sz w:val="25"/>
          <w:szCs w:val="25"/>
        </w:rPr>
        <w:t>Бег.</w:t>
      </w:r>
      <w:r w:rsidRPr="002F2BC8">
        <w:rPr>
          <w:rFonts w:ascii="Times New Roman" w:hAnsi="Times New Roman"/>
          <w:sz w:val="25"/>
          <w:szCs w:val="25"/>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2F2BC8">
        <w:rPr>
          <w:rFonts w:ascii="Times New Roman" w:hAnsi="Times New Roman"/>
          <w:sz w:val="25"/>
          <w:szCs w:val="25"/>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w:t>
      </w:r>
      <w:proofErr w:type="gramStart"/>
      <w:r w:rsidRPr="002F2BC8">
        <w:rPr>
          <w:rFonts w:ascii="Times New Roman" w:hAnsi="Times New Roman"/>
          <w:sz w:val="25"/>
          <w:szCs w:val="25"/>
          <w:lang w:eastAsia="ru-RU"/>
        </w:rPr>
        <w:t>темпе</w:t>
      </w:r>
      <w:proofErr w:type="gramEnd"/>
      <w:r w:rsidRPr="002F2BC8">
        <w:rPr>
          <w:rFonts w:ascii="Times New Roman" w:hAnsi="Times New Roman"/>
          <w:sz w:val="25"/>
          <w:szCs w:val="25"/>
          <w:lang w:eastAsia="ru-RU"/>
        </w:rPr>
        <w:t xml:space="preserve"> 30 метров (10 м 3—4 раза с перерывами). Бегать наперегонки на скорость — 30 м.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sz w:val="25"/>
          <w:szCs w:val="25"/>
        </w:rPr>
        <w:t>Ползание, лазанье</w:t>
      </w:r>
      <w:r w:rsidRPr="002F2BC8">
        <w:rPr>
          <w:rFonts w:ascii="Times New Roman" w:hAnsi="Times New Roman"/>
          <w:b/>
          <w:bCs/>
          <w:sz w:val="25"/>
          <w:szCs w:val="25"/>
        </w:rPr>
        <w:t>.</w:t>
      </w:r>
      <w:r w:rsidRPr="002F2BC8">
        <w:rPr>
          <w:rFonts w:ascii="Times New Roman" w:hAnsi="Times New Roman"/>
          <w:sz w:val="25"/>
          <w:szCs w:val="25"/>
        </w:rPr>
        <w:t xml:space="preserve"> Ползание на четвереньках, на животе и спине по гимнастической скамейке, бревну,</w:t>
      </w:r>
      <w:r w:rsidRPr="002F2BC8">
        <w:rPr>
          <w:rFonts w:ascii="Times New Roman" w:hAnsi="Times New Roman"/>
          <w:sz w:val="25"/>
          <w:szCs w:val="25"/>
          <w:lang w:eastAsia="ru-RU"/>
        </w:rPr>
        <w:t xml:space="preserve"> подтягиваясь руками и отталкиваясь ногами. </w:t>
      </w:r>
      <w:proofErr w:type="spellStart"/>
      <w:r w:rsidRPr="002F2BC8">
        <w:rPr>
          <w:rFonts w:ascii="Times New Roman" w:hAnsi="Times New Roman"/>
          <w:sz w:val="25"/>
          <w:szCs w:val="25"/>
          <w:lang w:eastAsia="ru-RU"/>
        </w:rPr>
        <w:t>Проползание</w:t>
      </w:r>
      <w:proofErr w:type="spellEnd"/>
      <w:r w:rsidRPr="002F2BC8">
        <w:rPr>
          <w:rFonts w:ascii="Times New Roman" w:hAnsi="Times New Roman"/>
          <w:sz w:val="25"/>
          <w:szCs w:val="25"/>
          <w:lang w:eastAsia="ru-RU"/>
        </w:rPr>
        <w:t xml:space="preserve"> под гимнастической скамейкой, под несколькими пособиями подряд, в туннеле на скорость, </w:t>
      </w:r>
      <w:proofErr w:type="spellStart"/>
      <w:r w:rsidRPr="002F2BC8">
        <w:rPr>
          <w:rFonts w:ascii="Times New Roman" w:hAnsi="Times New Roman"/>
          <w:sz w:val="25"/>
          <w:szCs w:val="25"/>
        </w:rPr>
        <w:t>Пролезание</w:t>
      </w:r>
      <w:proofErr w:type="spellEnd"/>
      <w:r w:rsidRPr="002F2BC8">
        <w:rPr>
          <w:rFonts w:ascii="Times New Roman" w:hAnsi="Times New Roman"/>
          <w:sz w:val="25"/>
          <w:szCs w:val="25"/>
        </w:rPr>
        <w:t xml:space="preserve"> в обруч разными способами. </w:t>
      </w:r>
      <w:proofErr w:type="spellStart"/>
      <w:r w:rsidRPr="002F2BC8">
        <w:rPr>
          <w:rFonts w:ascii="Times New Roman" w:hAnsi="Times New Roman"/>
          <w:sz w:val="25"/>
          <w:szCs w:val="25"/>
        </w:rPr>
        <w:t>Подлезание</w:t>
      </w:r>
      <w:proofErr w:type="spellEnd"/>
      <w:r w:rsidRPr="002F2BC8">
        <w:rPr>
          <w:rFonts w:ascii="Times New Roman" w:hAnsi="Times New Roman"/>
          <w:sz w:val="25"/>
          <w:szCs w:val="25"/>
        </w:rPr>
        <w:t xml:space="preserve">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w:t>
      </w:r>
      <w:proofErr w:type="spellStart"/>
      <w:r w:rsidRPr="002F2BC8">
        <w:rPr>
          <w:rFonts w:ascii="Times New Roman" w:hAnsi="Times New Roman"/>
          <w:sz w:val="25"/>
          <w:szCs w:val="25"/>
        </w:rPr>
        <w:t>перелезанием</w:t>
      </w:r>
      <w:proofErr w:type="spellEnd"/>
      <w:r w:rsidRPr="002F2BC8">
        <w:rPr>
          <w:rFonts w:ascii="Times New Roman" w:hAnsi="Times New Roman"/>
          <w:sz w:val="25"/>
          <w:szCs w:val="25"/>
        </w:rPr>
        <w:t xml:space="preserve"> с пролета на пролет в разном темпе.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sz w:val="25"/>
          <w:szCs w:val="25"/>
        </w:rPr>
        <w:t>Бросание, ловля, метание.</w:t>
      </w:r>
      <w:r w:rsidRPr="002F2BC8">
        <w:rPr>
          <w:rFonts w:ascii="Times New Roman" w:hAnsi="Times New Roman"/>
          <w:sz w:val="25"/>
          <w:szCs w:val="25"/>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w:t>
      </w:r>
      <w:proofErr w:type="gramStart"/>
      <w:r w:rsidRPr="002F2BC8">
        <w:rPr>
          <w:rFonts w:ascii="Times New Roman" w:hAnsi="Times New Roman"/>
          <w:sz w:val="25"/>
          <w:szCs w:val="25"/>
        </w:rPr>
        <w:t>в даль</w:t>
      </w:r>
      <w:proofErr w:type="gramEnd"/>
      <w:r w:rsidRPr="002F2BC8">
        <w:rPr>
          <w:rFonts w:ascii="Times New Roman" w:hAnsi="Times New Roman"/>
          <w:sz w:val="25"/>
          <w:szCs w:val="25"/>
        </w:rPr>
        <w:t xml:space="preserve"> из-за </w:t>
      </w:r>
      <w:r w:rsidRPr="002F2BC8">
        <w:rPr>
          <w:rFonts w:ascii="Times New Roman" w:hAnsi="Times New Roman"/>
          <w:sz w:val="25"/>
          <w:szCs w:val="25"/>
        </w:rPr>
        <w:lastRenderedPageBreak/>
        <w:t xml:space="preserve">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bCs/>
          <w:i/>
          <w:sz w:val="25"/>
          <w:szCs w:val="25"/>
        </w:rPr>
        <w:t xml:space="preserve">Прыжки. </w:t>
      </w:r>
      <w:r w:rsidRPr="002F2BC8">
        <w:rPr>
          <w:rFonts w:ascii="Times New Roman" w:hAnsi="Times New Roman"/>
          <w:sz w:val="25"/>
          <w:szCs w:val="25"/>
        </w:rPr>
        <w:t>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w:t>
      </w:r>
      <w:proofErr w:type="spellStart"/>
      <w:r w:rsidRPr="002F2BC8">
        <w:rPr>
          <w:rFonts w:ascii="Times New Roman" w:hAnsi="Times New Roman"/>
          <w:sz w:val="25"/>
          <w:szCs w:val="25"/>
        </w:rPr>
        <w:t>фитболе</w:t>
      </w:r>
      <w:proofErr w:type="spellEnd"/>
      <w:r w:rsidRPr="002F2BC8">
        <w:rPr>
          <w:rFonts w:ascii="Times New Roman" w:hAnsi="Times New Roman"/>
          <w:sz w:val="25"/>
          <w:szCs w:val="25"/>
        </w:rPr>
        <w:t xml:space="preserve">).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w:t>
      </w:r>
      <w:proofErr w:type="gramStart"/>
      <w:r w:rsidRPr="002F2BC8">
        <w:rPr>
          <w:rFonts w:ascii="Times New Roman" w:hAnsi="Times New Roman"/>
          <w:sz w:val="25"/>
          <w:szCs w:val="25"/>
        </w:rPr>
        <w:t>в верх</w:t>
      </w:r>
      <w:proofErr w:type="gramEnd"/>
      <w:r w:rsidRPr="002F2BC8">
        <w:rPr>
          <w:rFonts w:ascii="Times New Roman" w:hAnsi="Times New Roman"/>
          <w:sz w:val="25"/>
          <w:szCs w:val="25"/>
        </w:rPr>
        <w:t xml:space="preserve">,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sz w:val="25"/>
          <w:szCs w:val="25"/>
        </w:rPr>
        <w:t>Общеразвивающие упражнения</w:t>
      </w:r>
      <w:r w:rsidRPr="002F2BC8">
        <w:rPr>
          <w:rFonts w:ascii="Times New Roman" w:hAnsi="Times New Roman"/>
          <w:b/>
          <w:bCs/>
          <w:sz w:val="25"/>
          <w:szCs w:val="25"/>
        </w:rPr>
        <w:t xml:space="preserve">. </w:t>
      </w:r>
      <w:r w:rsidRPr="002F2BC8">
        <w:rPr>
          <w:rFonts w:ascii="Times New Roman" w:hAnsi="Times New Roman"/>
          <w:sz w:val="25"/>
          <w:szCs w:val="25"/>
          <w:lang w:eastAsia="ru-RU"/>
        </w:rPr>
        <w:t>Педагогический работник</w:t>
      </w:r>
      <w:r w:rsidRPr="002F2BC8">
        <w:rPr>
          <w:rFonts w:ascii="Times New Roman" w:hAnsi="Times New Roman"/>
          <w:sz w:val="25"/>
          <w:szCs w:val="25"/>
        </w:rPr>
        <w:t xml:space="preserve"> проводит с детьми </w:t>
      </w:r>
      <w:r w:rsidRPr="002F2BC8">
        <w:rPr>
          <w:rFonts w:ascii="Times New Roman" w:hAnsi="Times New Roman"/>
          <w:sz w:val="25"/>
          <w:szCs w:val="25"/>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2F2BC8">
        <w:rPr>
          <w:rFonts w:ascii="Times New Roman" w:hAnsi="Times New Roman"/>
          <w:sz w:val="25"/>
          <w:szCs w:val="25"/>
        </w:rPr>
        <w:t xml:space="preserve">(палкой, обручем, мячом, гантелями, степами, </w:t>
      </w:r>
      <w:proofErr w:type="spellStart"/>
      <w:r w:rsidRPr="002F2BC8">
        <w:rPr>
          <w:rFonts w:ascii="Times New Roman" w:hAnsi="Times New Roman"/>
          <w:sz w:val="25"/>
          <w:szCs w:val="25"/>
        </w:rPr>
        <w:t>фитболами</w:t>
      </w:r>
      <w:proofErr w:type="spellEnd"/>
      <w:r w:rsidRPr="002F2BC8">
        <w:rPr>
          <w:rFonts w:ascii="Times New Roman" w:hAnsi="Times New Roman"/>
          <w:sz w:val="25"/>
          <w:szCs w:val="25"/>
        </w:rPr>
        <w:t>)</w:t>
      </w:r>
      <w:r w:rsidRPr="002F2BC8">
        <w:rPr>
          <w:rFonts w:ascii="Times New Roman" w:hAnsi="Times New Roman"/>
          <w:sz w:val="25"/>
          <w:szCs w:val="25"/>
          <w:lang w:eastAsia="ru-RU"/>
        </w:rPr>
        <w:t>. Включает в комплекс к</w:t>
      </w:r>
      <w:r w:rsidRPr="002F2BC8">
        <w:rPr>
          <w:rFonts w:ascii="Times New Roman" w:hAnsi="Times New Roman"/>
          <w:sz w:val="25"/>
          <w:szCs w:val="25"/>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w:t>
      </w:r>
      <w:proofErr w:type="gramStart"/>
      <w:r w:rsidRPr="002F2BC8">
        <w:rPr>
          <w:rFonts w:ascii="Times New Roman" w:hAnsi="Times New Roman"/>
          <w:sz w:val="25"/>
          <w:szCs w:val="25"/>
        </w:rPr>
        <w:t>ног</w:t>
      </w:r>
      <w:proofErr w:type="gramEnd"/>
      <w:r w:rsidRPr="002F2BC8">
        <w:rPr>
          <w:rFonts w:ascii="Times New Roman" w:hAnsi="Times New Roman"/>
          <w:sz w:val="25"/>
          <w:szCs w:val="25"/>
        </w:rPr>
        <w:t xml:space="preserve"> в упоре сидя, лежа на спине (оттянув носки), удерживая ноги в этом положении несколько секунд. </w:t>
      </w:r>
      <w:proofErr w:type="gramStart"/>
      <w:r w:rsidRPr="002F2BC8">
        <w:rPr>
          <w:rFonts w:ascii="Times New Roman" w:hAnsi="Times New Roman"/>
          <w:sz w:val="25"/>
          <w:szCs w:val="25"/>
        </w:rPr>
        <w:t>Прогиб</w:t>
      </w:r>
      <w:proofErr w:type="gramEnd"/>
      <w:r w:rsidRPr="002F2BC8">
        <w:rPr>
          <w:rFonts w:ascii="Times New Roman" w:hAnsi="Times New Roman"/>
          <w:sz w:val="25"/>
          <w:szCs w:val="25"/>
        </w:rPr>
        <w:t xml:space="preserve"> лежа на животе с вытянутыми руками и ногами. Махи ногами из разных исходных положений (стоя держась за опору и </w:t>
      </w:r>
      <w:proofErr w:type="gramStart"/>
      <w:r w:rsidRPr="002F2BC8">
        <w:rPr>
          <w:rFonts w:ascii="Times New Roman" w:hAnsi="Times New Roman"/>
          <w:sz w:val="25"/>
          <w:szCs w:val="25"/>
        </w:rPr>
        <w:t>без</w:t>
      </w:r>
      <w:proofErr w:type="gramEnd"/>
      <w:r w:rsidRPr="002F2BC8">
        <w:rPr>
          <w:rFonts w:ascii="Times New Roman" w:hAnsi="Times New Roman"/>
          <w:sz w:val="25"/>
          <w:szCs w:val="25"/>
        </w:rPr>
        <w:t xml:space="preserve">, лежа на спине, на боку, на четвереньках), поочередно поднимать прямую ногу в медленном темпе, вперед, в сторону, назад, придерживаясь за опору. </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bCs/>
          <w:i/>
          <w:sz w:val="25"/>
          <w:szCs w:val="25"/>
        </w:rPr>
        <w:t xml:space="preserve">Музыкально-ритмические движения. </w:t>
      </w:r>
      <w:r w:rsidRPr="002F2BC8">
        <w:rPr>
          <w:rFonts w:ascii="Times New Roman" w:hAnsi="Times New Roman"/>
          <w:bCs/>
          <w:iCs/>
          <w:sz w:val="25"/>
          <w:szCs w:val="25"/>
        </w:rPr>
        <w:t>Танцевальный шаг</w:t>
      </w:r>
      <w:r w:rsidRPr="002F2BC8">
        <w:rPr>
          <w:rFonts w:ascii="Times New Roman" w:hAnsi="Times New Roman"/>
          <w:bCs/>
          <w:i/>
          <w:sz w:val="25"/>
          <w:szCs w:val="25"/>
        </w:rPr>
        <w:t xml:space="preserve"> </w:t>
      </w:r>
      <w:r w:rsidRPr="002F2BC8">
        <w:rPr>
          <w:rFonts w:ascii="Times New Roman" w:hAnsi="Times New Roman"/>
          <w:sz w:val="25"/>
          <w:szCs w:val="25"/>
        </w:rPr>
        <w:t xml:space="preserve">польки, переменный шаг, шаг с притопом, </w:t>
      </w:r>
      <w:r w:rsidRPr="002F2BC8">
        <w:rPr>
          <w:rFonts w:ascii="Times New Roman" w:hAnsi="Times New Roman"/>
          <w:sz w:val="25"/>
          <w:szCs w:val="25"/>
          <w:lang w:eastAsia="ru-RU"/>
        </w:rPr>
        <w:t xml:space="preserve">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w:t>
      </w:r>
      <w:proofErr w:type="gramStart"/>
      <w:r w:rsidRPr="002F2BC8">
        <w:rPr>
          <w:rFonts w:ascii="Times New Roman" w:hAnsi="Times New Roman"/>
          <w:sz w:val="25"/>
          <w:szCs w:val="25"/>
          <w:lang w:eastAsia="ru-RU"/>
        </w:rPr>
        <w:t>положения</w:t>
      </w:r>
      <w:proofErr w:type="gramEnd"/>
      <w:r w:rsidRPr="002F2BC8">
        <w:rPr>
          <w:rFonts w:ascii="Times New Roman" w:hAnsi="Times New Roman"/>
          <w:sz w:val="25"/>
          <w:szCs w:val="25"/>
          <w:lang w:eastAsia="ru-RU"/>
        </w:rPr>
        <w:t xml:space="preserve">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sz w:val="25"/>
          <w:szCs w:val="25"/>
        </w:rPr>
        <w:t>Спортивные упражнения</w:t>
      </w:r>
      <w:r w:rsidRPr="002F2BC8">
        <w:rPr>
          <w:rFonts w:ascii="Times New Roman" w:hAnsi="Times New Roman"/>
          <w:b/>
          <w:bCs/>
          <w:sz w:val="25"/>
          <w:szCs w:val="25"/>
        </w:rPr>
        <w:t xml:space="preserve"> </w:t>
      </w:r>
      <w:r w:rsidRPr="002F2BC8">
        <w:rPr>
          <w:rFonts w:ascii="Times New Roman" w:hAnsi="Times New Roman"/>
          <w:sz w:val="25"/>
          <w:szCs w:val="25"/>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w:t>
      </w:r>
      <w:proofErr w:type="spellStart"/>
      <w:r w:rsidRPr="002F2BC8">
        <w:rPr>
          <w:rFonts w:ascii="Times New Roman" w:hAnsi="Times New Roman"/>
          <w:sz w:val="25"/>
          <w:szCs w:val="25"/>
        </w:rPr>
        <w:t>двухшажным</w:t>
      </w:r>
      <w:proofErr w:type="spellEnd"/>
      <w:r w:rsidRPr="002F2BC8">
        <w:rPr>
          <w:rFonts w:ascii="Times New Roman" w:hAnsi="Times New Roman"/>
          <w:sz w:val="25"/>
          <w:szCs w:val="25"/>
        </w:rPr>
        <w:t xml:space="preserve">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Катание на велосипеде, самокате. </w:t>
      </w:r>
      <w:proofErr w:type="gramStart"/>
      <w:r w:rsidRPr="002F2BC8">
        <w:rPr>
          <w:rFonts w:ascii="Times New Roman" w:hAnsi="Times New Roman"/>
          <w:sz w:val="25"/>
          <w:szCs w:val="25"/>
        </w:rPr>
        <w:t xml:space="preserve">Катание на двухколесном велосипеде и самокате по прямой, по кругу, змейкой, объезжая препятствие, на скорость.  </w:t>
      </w:r>
      <w:proofErr w:type="gramEnd"/>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Плавание. Погружение в воду с головой с открытыми глазами, Скольжение на груди и спине, двигая ногами (вверх — вниз). </w:t>
      </w:r>
      <w:proofErr w:type="spellStart"/>
      <w:r w:rsidRPr="002F2BC8">
        <w:rPr>
          <w:rFonts w:ascii="Times New Roman" w:hAnsi="Times New Roman"/>
          <w:sz w:val="25"/>
          <w:szCs w:val="25"/>
        </w:rPr>
        <w:t>Проплывание</w:t>
      </w:r>
      <w:proofErr w:type="spellEnd"/>
      <w:r w:rsidRPr="002F2BC8">
        <w:rPr>
          <w:rFonts w:ascii="Times New Roman" w:hAnsi="Times New Roman"/>
          <w:sz w:val="25"/>
          <w:szCs w:val="25"/>
        </w:rPr>
        <w:t xml:space="preserve"> в воротца, с надувной игрушкой или кругом в руках и без. Плавание произвольным стилем 10–15 м. Упражнения комплексов </w:t>
      </w:r>
      <w:proofErr w:type="spellStart"/>
      <w:r w:rsidRPr="002F2BC8">
        <w:rPr>
          <w:rFonts w:ascii="Times New Roman" w:hAnsi="Times New Roman"/>
          <w:sz w:val="25"/>
          <w:szCs w:val="25"/>
        </w:rPr>
        <w:t>гидроаэробики</w:t>
      </w:r>
      <w:proofErr w:type="spellEnd"/>
      <w:r w:rsidRPr="002F2BC8">
        <w:rPr>
          <w:rFonts w:ascii="Times New Roman" w:hAnsi="Times New Roman"/>
          <w:sz w:val="25"/>
          <w:szCs w:val="25"/>
        </w:rPr>
        <w:t xml:space="preserve"> в воде у бортика и без опоры.</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 </w:t>
      </w:r>
      <w:r w:rsidRPr="002F2BC8">
        <w:rPr>
          <w:rFonts w:ascii="Times New Roman" w:hAnsi="Times New Roman"/>
          <w:bCs/>
          <w:i/>
          <w:sz w:val="25"/>
          <w:szCs w:val="25"/>
        </w:rPr>
        <w:t>Подвижные игры.</w:t>
      </w:r>
      <w:r w:rsidRPr="002F2BC8">
        <w:rPr>
          <w:rFonts w:ascii="Times New Roman" w:hAnsi="Times New Roman"/>
          <w:b/>
          <w:bCs/>
          <w:sz w:val="25"/>
          <w:szCs w:val="25"/>
        </w:rPr>
        <w:t xml:space="preserve"> </w:t>
      </w:r>
      <w:r w:rsidRPr="002F2BC8">
        <w:rPr>
          <w:rFonts w:ascii="Times New Roman" w:hAnsi="Times New Roman"/>
          <w:sz w:val="25"/>
          <w:szCs w:val="25"/>
        </w:rPr>
        <w:t xml:space="preserve">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w:t>
      </w:r>
      <w:r w:rsidRPr="002F2BC8">
        <w:rPr>
          <w:rFonts w:ascii="Times New Roman" w:hAnsi="Times New Roman"/>
          <w:sz w:val="25"/>
          <w:szCs w:val="25"/>
        </w:rPr>
        <w:lastRenderedPageBreak/>
        <w:t xml:space="preserve">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roofErr w:type="gramStart"/>
      <w:r w:rsidRPr="002F2BC8">
        <w:rPr>
          <w:rFonts w:ascii="Times New Roman" w:hAnsi="Times New Roman"/>
          <w:sz w:val="25"/>
          <w:szCs w:val="25"/>
        </w:rPr>
        <w:t>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w:t>
      </w:r>
      <w:proofErr w:type="gramEnd"/>
      <w:r w:rsidRPr="002F2BC8">
        <w:rPr>
          <w:rFonts w:ascii="Times New Roman" w:hAnsi="Times New Roman"/>
          <w:sz w:val="25"/>
          <w:szCs w:val="25"/>
        </w:rPr>
        <w:t xml:space="preserve">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94382F" w:rsidRPr="002F2BC8" w:rsidRDefault="0094382F" w:rsidP="00742C6D">
      <w:pPr>
        <w:spacing w:after="0" w:line="240" w:lineRule="auto"/>
        <w:ind w:firstLine="709"/>
        <w:jc w:val="both"/>
        <w:rPr>
          <w:rFonts w:ascii="Times New Roman" w:hAnsi="Times New Roman"/>
          <w:b/>
          <w:sz w:val="25"/>
          <w:szCs w:val="25"/>
          <w:lang w:eastAsia="ru-RU"/>
        </w:rPr>
      </w:pPr>
      <w:r w:rsidRPr="002F2BC8">
        <w:rPr>
          <w:rFonts w:ascii="Times New Roman" w:hAnsi="Times New Roman"/>
          <w:sz w:val="25"/>
          <w:szCs w:val="25"/>
        </w:rPr>
        <w:t xml:space="preserve">Примеры игр с бегом на развитие скоростных качеств: </w:t>
      </w:r>
      <w:proofErr w:type="gramStart"/>
      <w:r w:rsidRPr="002F2BC8">
        <w:rPr>
          <w:rFonts w:ascii="Times New Roman" w:hAnsi="Times New Roman"/>
          <w:sz w:val="25"/>
          <w:szCs w:val="25"/>
        </w:rPr>
        <w:t>«Моряки», «Быстро возьми, быстро положи», «Перемени предмет», «</w:t>
      </w:r>
      <w:proofErr w:type="spellStart"/>
      <w:r w:rsidRPr="002F2BC8">
        <w:rPr>
          <w:rFonts w:ascii="Times New Roman" w:hAnsi="Times New Roman"/>
          <w:sz w:val="25"/>
          <w:szCs w:val="25"/>
        </w:rPr>
        <w:t>Ловишка</w:t>
      </w:r>
      <w:proofErr w:type="spellEnd"/>
      <w:r w:rsidRPr="002F2BC8">
        <w:rPr>
          <w:rFonts w:ascii="Times New Roman" w:hAnsi="Times New Roman"/>
          <w:sz w:val="25"/>
          <w:szCs w:val="25"/>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w:t>
      </w:r>
      <w:proofErr w:type="gramEnd"/>
      <w:r w:rsidRPr="002F2BC8">
        <w:rPr>
          <w:rFonts w:ascii="Times New Roman" w:hAnsi="Times New Roman"/>
          <w:sz w:val="25"/>
          <w:szCs w:val="25"/>
        </w:rPr>
        <w:t xml:space="preserve">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w:t>
      </w:r>
      <w:proofErr w:type="spellStart"/>
      <w:r w:rsidRPr="002F2BC8">
        <w:rPr>
          <w:rFonts w:ascii="Times New Roman" w:hAnsi="Times New Roman"/>
          <w:sz w:val="25"/>
          <w:szCs w:val="25"/>
        </w:rPr>
        <w:t>Ловишки</w:t>
      </w:r>
      <w:proofErr w:type="spellEnd"/>
      <w:r w:rsidRPr="002F2BC8">
        <w:rPr>
          <w:rFonts w:ascii="Times New Roman" w:hAnsi="Times New Roman"/>
          <w:sz w:val="25"/>
          <w:szCs w:val="25"/>
        </w:rPr>
        <w:t xml:space="preserve"> с мячом»; с ползанием и лазаньем. «Перелет птиц», «Ловля обезьян». Эстафеты. «Космонавты», «Дорожка препятствий», с элементами соревнования. «</w:t>
      </w:r>
      <w:proofErr w:type="spellStart"/>
      <w:r w:rsidRPr="002F2BC8">
        <w:rPr>
          <w:rFonts w:ascii="Times New Roman" w:hAnsi="Times New Roman"/>
          <w:sz w:val="25"/>
          <w:szCs w:val="25"/>
        </w:rPr>
        <w:t>Зарничка</w:t>
      </w:r>
      <w:proofErr w:type="spellEnd"/>
      <w:r w:rsidRPr="002F2BC8">
        <w:rPr>
          <w:rFonts w:ascii="Times New Roman" w:hAnsi="Times New Roman"/>
          <w:sz w:val="25"/>
          <w:szCs w:val="25"/>
        </w:rPr>
        <w:t xml:space="preserve">», «Чья команда забросит в корзину больше мячей?», «Наши олимпийцы». Народные игры. «Гори, гори ясно!», «Лапта».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sz w:val="25"/>
          <w:szCs w:val="25"/>
        </w:rPr>
        <w:t>Спортивные игры</w:t>
      </w:r>
      <w:r w:rsidRPr="002F2BC8">
        <w:rPr>
          <w:rFonts w:ascii="Times New Roman" w:hAnsi="Times New Roman"/>
          <w:b/>
          <w:bCs/>
          <w:sz w:val="25"/>
          <w:szCs w:val="25"/>
        </w:rPr>
        <w:t xml:space="preserve"> </w:t>
      </w:r>
      <w:r w:rsidRPr="002F2BC8">
        <w:rPr>
          <w:rFonts w:ascii="Times New Roman" w:hAnsi="Times New Roman"/>
          <w:sz w:val="25"/>
          <w:szCs w:val="25"/>
        </w:rPr>
        <w:t xml:space="preserve">Городки: бросание биты сбоку, от плеча, занимая правильное исходное положение. Знать 4—5 фигур, выбивание городков с </w:t>
      </w:r>
      <w:proofErr w:type="spellStart"/>
      <w:r w:rsidRPr="002F2BC8">
        <w:rPr>
          <w:rFonts w:ascii="Times New Roman" w:hAnsi="Times New Roman"/>
          <w:sz w:val="25"/>
          <w:szCs w:val="25"/>
        </w:rPr>
        <w:t>полукона</w:t>
      </w:r>
      <w:proofErr w:type="spellEnd"/>
      <w:r w:rsidRPr="002F2BC8">
        <w:rPr>
          <w:rFonts w:ascii="Times New Roman" w:hAnsi="Times New Roman"/>
          <w:sz w:val="25"/>
          <w:szCs w:val="25"/>
        </w:rPr>
        <w:t xml:space="preserve"> и кона при наименьшем количестве бросков бит.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Элементы баскетбола: передача мяча друг другу (двумя руками от груди, одной рукой от плеча); перебрасывание мяча друг другу двумя руками от </w:t>
      </w:r>
      <w:proofErr w:type="gramStart"/>
      <w:r w:rsidRPr="002F2BC8">
        <w:rPr>
          <w:rFonts w:ascii="Times New Roman" w:hAnsi="Times New Roman"/>
          <w:sz w:val="25"/>
          <w:szCs w:val="25"/>
        </w:rPr>
        <w:t>груди</w:t>
      </w:r>
      <w:proofErr w:type="gramEnd"/>
      <w:r w:rsidRPr="002F2BC8">
        <w:rPr>
          <w:rFonts w:ascii="Times New Roman" w:hAnsi="Times New Roman"/>
          <w:sz w:val="25"/>
          <w:szCs w:val="25"/>
        </w:rPr>
        <w:t xml:space="preserve">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Элементы хоккея (без коньков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 xml:space="preserve">Бадминтон: перебрасывание волана ракеткой на сторону партнера без сетки, через сетку, правильно удерживая ракетку.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bCs/>
          <w:i/>
          <w:sz w:val="25"/>
          <w:szCs w:val="25"/>
        </w:rPr>
        <w:t>Формирование основ здорового образа жизни.</w:t>
      </w:r>
      <w:r w:rsidRPr="002F2BC8">
        <w:rPr>
          <w:rFonts w:ascii="Times New Roman" w:hAnsi="Times New Roman"/>
          <w:b/>
          <w:bCs/>
          <w:sz w:val="25"/>
          <w:szCs w:val="25"/>
        </w:rPr>
        <w:t xml:space="preserve"> </w:t>
      </w:r>
      <w:r w:rsidRPr="002F2BC8">
        <w:rPr>
          <w:rFonts w:ascii="Times New Roman" w:hAnsi="Times New Roman"/>
          <w:sz w:val="25"/>
          <w:szCs w:val="25"/>
          <w:lang w:eastAsia="ru-RU"/>
        </w:rPr>
        <w:t>Педагогический работник</w:t>
      </w:r>
      <w:r w:rsidRPr="002F2BC8">
        <w:rPr>
          <w:rFonts w:ascii="Times New Roman" w:hAnsi="Times New Roman"/>
          <w:sz w:val="25"/>
          <w:szCs w:val="25"/>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2F2BC8">
        <w:rPr>
          <w:rFonts w:ascii="Times New Roman" w:hAnsi="Times New Roman"/>
          <w:sz w:val="25"/>
          <w:szCs w:val="25"/>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iCs/>
          <w:sz w:val="25"/>
          <w:szCs w:val="25"/>
        </w:rPr>
        <w:t>Туристские прогулки и экскурсии</w:t>
      </w:r>
      <w:r w:rsidRPr="002F2BC8">
        <w:rPr>
          <w:rFonts w:ascii="Times New Roman" w:hAnsi="Times New Roman"/>
          <w:i/>
          <w:iCs/>
          <w:sz w:val="25"/>
          <w:szCs w:val="25"/>
        </w:rPr>
        <w:t xml:space="preserve">.  </w:t>
      </w:r>
      <w:r w:rsidRPr="002F2BC8">
        <w:rPr>
          <w:rFonts w:ascii="Times New Roman" w:hAnsi="Times New Roman"/>
          <w:sz w:val="25"/>
          <w:szCs w:val="25"/>
          <w:lang w:eastAsia="ru-RU"/>
        </w:rPr>
        <w:t>Педагогический работник</w:t>
      </w:r>
      <w:r w:rsidRPr="002F2BC8">
        <w:rPr>
          <w:rFonts w:ascii="Times New Roman" w:hAnsi="Times New Roman"/>
          <w:sz w:val="25"/>
          <w:szCs w:val="25"/>
        </w:rPr>
        <w:t xml:space="preserve"> организует пешеходные прогулки на расстоянии от 1 до 3 км (в оба конца) в теплый период года и от 1 до 2 км в холодный </w:t>
      </w:r>
      <w:r w:rsidRPr="002F2BC8">
        <w:rPr>
          <w:rFonts w:ascii="Times New Roman" w:hAnsi="Times New Roman"/>
          <w:sz w:val="25"/>
          <w:szCs w:val="25"/>
        </w:rPr>
        <w:lastRenderedPageBreak/>
        <w:t>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b/>
          <w:bCs/>
          <w:i/>
          <w:iCs/>
          <w:sz w:val="25"/>
          <w:szCs w:val="25"/>
          <w:lang w:eastAsia="ru-RU"/>
        </w:rPr>
        <w:t>В результате, к концу 7 года жизни,</w:t>
      </w:r>
      <w:r w:rsidRPr="002F2BC8">
        <w:rPr>
          <w:rFonts w:ascii="Times New Roman" w:hAnsi="Times New Roman"/>
          <w:sz w:val="25"/>
          <w:szCs w:val="25"/>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w:t>
      </w:r>
      <w:proofErr w:type="gramStart"/>
      <w:r w:rsidRPr="002F2BC8">
        <w:rPr>
          <w:rFonts w:ascii="Times New Roman" w:hAnsi="Times New Roman"/>
          <w:sz w:val="25"/>
          <w:szCs w:val="25"/>
          <w:lang w:eastAsia="ru-RU"/>
        </w:rPr>
        <w:t>Проявляет инициативу, находчивость, морально-нравственные и волевые качества (смелость, честность, взаимовыручка, целеустремленность, упорство и др.).</w:t>
      </w:r>
      <w:proofErr w:type="gramEnd"/>
      <w:r w:rsidRPr="002F2BC8">
        <w:rPr>
          <w:rFonts w:ascii="Times New Roman" w:hAnsi="Times New Roman"/>
          <w:sz w:val="25"/>
          <w:szCs w:val="25"/>
          <w:lang w:eastAsia="ru-RU"/>
        </w:rPr>
        <w:t xml:space="preserve"> Демонстрирует взаимопомощь, стремится к личной и командной победе, демонстрирует ответственность перед командой, преодолевает трудности.</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sz w:val="25"/>
          <w:szCs w:val="25"/>
          <w:lang w:eastAsia="ru-RU"/>
        </w:rPr>
        <w:t xml:space="preserve">Осваивает простейшие туристские навыки, ориентируется на местности. </w:t>
      </w:r>
      <w:proofErr w:type="gramStart"/>
      <w:r w:rsidRPr="002F2BC8">
        <w:rPr>
          <w:rFonts w:ascii="Times New Roman" w:hAnsi="Times New Roman"/>
          <w:sz w:val="25"/>
          <w:szCs w:val="25"/>
          <w:lang w:eastAsia="ru-RU"/>
        </w:rPr>
        <w:t>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2F2BC8">
        <w:rPr>
          <w:rFonts w:ascii="Times New Roman" w:hAnsi="Times New Roman"/>
          <w:color w:val="2E74B5" w:themeColor="accent1" w:themeShade="BF"/>
          <w:sz w:val="25"/>
          <w:szCs w:val="25"/>
          <w:lang w:eastAsia="ru-RU"/>
        </w:rPr>
        <w:t xml:space="preserve"> </w:t>
      </w:r>
      <w:r w:rsidRPr="002F2BC8">
        <w:rPr>
          <w:rFonts w:ascii="Times New Roman" w:hAnsi="Times New Roman"/>
          <w:sz w:val="25"/>
          <w:szCs w:val="25"/>
          <w:lang w:eastAsia="ru-RU"/>
        </w:rPr>
        <w:t>может определить и описать свое самочувствие;</w:t>
      </w:r>
      <w:proofErr w:type="gramEnd"/>
      <w:r w:rsidRPr="002F2BC8">
        <w:rPr>
          <w:rFonts w:ascii="Times New Roman" w:hAnsi="Times New Roman"/>
          <w:sz w:val="25"/>
          <w:szCs w:val="25"/>
          <w:lang w:eastAsia="ru-RU"/>
        </w:rPr>
        <w:t xml:space="preserve"> заботливо относится к своему здоровью и здоровью окружающих, стремиться оказать помощь и поддержку больным людям.  </w:t>
      </w:r>
    </w:p>
    <w:bookmarkEnd w:id="3"/>
    <w:p w:rsidR="0094382F" w:rsidRPr="002F2BC8" w:rsidRDefault="0094382F" w:rsidP="00742C6D">
      <w:pPr>
        <w:spacing w:after="0" w:line="240" w:lineRule="auto"/>
        <w:jc w:val="both"/>
        <w:rPr>
          <w:rFonts w:ascii="Times New Roman" w:hAnsi="Times New Roman"/>
          <w:sz w:val="25"/>
          <w:szCs w:val="25"/>
        </w:rPr>
      </w:pPr>
    </w:p>
    <w:p w:rsidR="003C619C" w:rsidRPr="002F2BC8" w:rsidRDefault="003C619C" w:rsidP="00742C6D">
      <w:pPr>
        <w:spacing w:after="0" w:line="240" w:lineRule="auto"/>
        <w:jc w:val="both"/>
        <w:rPr>
          <w:rFonts w:ascii="Times New Roman" w:hAnsi="Times New Roman"/>
          <w:b/>
          <w:sz w:val="25"/>
          <w:szCs w:val="25"/>
        </w:rPr>
      </w:pPr>
    </w:p>
    <w:p w:rsidR="00A63D8E" w:rsidRPr="002F2BC8" w:rsidRDefault="0074130A" w:rsidP="009564BA">
      <w:pPr>
        <w:widowControl w:val="0"/>
        <w:autoSpaceDE w:val="0"/>
        <w:autoSpaceDN w:val="0"/>
        <w:adjustRightInd w:val="0"/>
        <w:spacing w:after="0" w:line="240" w:lineRule="auto"/>
        <w:ind w:firstLine="709"/>
        <w:jc w:val="center"/>
        <w:rPr>
          <w:rFonts w:ascii="Times New Roman" w:hAnsi="Times New Roman"/>
          <w:b/>
          <w:sz w:val="25"/>
          <w:szCs w:val="25"/>
        </w:rPr>
      </w:pPr>
      <w:r>
        <w:rPr>
          <w:rFonts w:ascii="Times New Roman" w:hAnsi="Times New Roman"/>
          <w:b/>
          <w:sz w:val="25"/>
          <w:szCs w:val="25"/>
        </w:rPr>
        <w:t>2.3</w:t>
      </w:r>
      <w:r w:rsidR="00A63D8E" w:rsidRPr="002F2BC8">
        <w:rPr>
          <w:rFonts w:ascii="Times New Roman" w:hAnsi="Times New Roman"/>
          <w:b/>
          <w:sz w:val="25"/>
          <w:szCs w:val="25"/>
        </w:rPr>
        <w:t>. ВАРИАТИВНЫЕ ФОРМЫ, СПОСОБЫ, МЕТОДЫ И СРЕДСТВА РЕАЛИЗАЦИИ РАБОЧЕЙ ПРОГРАММЫ</w:t>
      </w:r>
    </w:p>
    <w:p w:rsidR="00A63D8E" w:rsidRPr="002F2BC8" w:rsidRDefault="00A63D8E" w:rsidP="00742C6D">
      <w:pPr>
        <w:widowControl w:val="0"/>
        <w:autoSpaceDE w:val="0"/>
        <w:autoSpaceDN w:val="0"/>
        <w:adjustRightInd w:val="0"/>
        <w:spacing w:after="0" w:line="240" w:lineRule="auto"/>
        <w:ind w:firstLine="709"/>
        <w:jc w:val="both"/>
        <w:rPr>
          <w:rFonts w:ascii="Times New Roman" w:hAnsi="Times New Roman"/>
          <w:sz w:val="25"/>
          <w:szCs w:val="25"/>
        </w:rPr>
      </w:pPr>
    </w:p>
    <w:p w:rsidR="00A63D8E" w:rsidRPr="002F2BC8" w:rsidRDefault="00A63D8E"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Основание выбора форм, способов, методов и средств</w:t>
      </w:r>
    </w:p>
    <w:p w:rsidR="00A63D8E" w:rsidRPr="002F2BC8" w:rsidRDefault="00A63D8E"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реализации рабочей программы</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i/>
          <w:sz w:val="25"/>
          <w:szCs w:val="25"/>
        </w:rPr>
      </w:pPr>
      <w:r w:rsidRPr="002F2BC8">
        <w:rPr>
          <w:rFonts w:ascii="Times New Roman" w:hAnsi="Times New Roman"/>
          <w:i/>
          <w:sz w:val="25"/>
          <w:szCs w:val="25"/>
        </w:rPr>
        <w:t>Формы, способы, методы и средства реализации рабочей программы определяются в соответствии:</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с задачами воспитания и обучения;</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возрастными и индивидуальными особенностями детей;</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спецификой их образовательных потребностей и интересов;</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с учетом сформировавшейся практики воспитания и обучения детей;</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с учетом результативности форм, методов, средств образовательной деятельности применительно к возрастной группе детей 5-6 лет.</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i/>
          <w:sz w:val="25"/>
          <w:szCs w:val="25"/>
        </w:rPr>
        <w:t xml:space="preserve">Вариативность форм, методов и средств реализации рабочей программы </w:t>
      </w:r>
      <w:r w:rsidRPr="002F2BC8">
        <w:rPr>
          <w:rFonts w:ascii="Times New Roman" w:hAnsi="Times New Roman"/>
          <w:sz w:val="25"/>
          <w:szCs w:val="25"/>
        </w:rPr>
        <w:t xml:space="preserve">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2F2BC8">
        <w:rPr>
          <w:rFonts w:ascii="Times New Roman" w:hAnsi="Times New Roman"/>
          <w:sz w:val="25"/>
          <w:szCs w:val="25"/>
        </w:rPr>
        <w:t>Важное значение</w:t>
      </w:r>
      <w:proofErr w:type="gramEnd"/>
      <w:r w:rsidRPr="002F2BC8">
        <w:rPr>
          <w:rFonts w:ascii="Times New Roman" w:hAnsi="Times New Roman"/>
          <w:sz w:val="25"/>
          <w:szCs w:val="25"/>
        </w:rPr>
        <w:t xml:space="preserve"> имеет признание приоритетной субъективной позиции ребёнка в образовательном процессе.</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i/>
          <w:sz w:val="25"/>
          <w:szCs w:val="25"/>
        </w:rPr>
        <w:t xml:space="preserve">При выборе форм, методов, средств реализации рабочей программы учитываются </w:t>
      </w:r>
      <w:r w:rsidRPr="002F2BC8">
        <w:rPr>
          <w:rFonts w:ascii="Times New Roman" w:hAnsi="Times New Roman"/>
          <w:i/>
          <w:sz w:val="25"/>
          <w:szCs w:val="25"/>
        </w:rPr>
        <w:lastRenderedPageBreak/>
        <w:t>субъектные проявления ребёнка в деятельности:</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xml:space="preserve">- интерес к миру и культуре; </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xml:space="preserve">- избирательное отношение к социокультурным объектам и разным видам деятельности; </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xml:space="preserve">- инициативность и желание заниматься той или иной деятельностью; </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xml:space="preserve">- самостоятельность в выборе и осуществлении деятельности; </w:t>
      </w:r>
    </w:p>
    <w:p w:rsidR="00A63D8E" w:rsidRPr="002F2BC8" w:rsidRDefault="00A63D8E" w:rsidP="00742C6D">
      <w:pPr>
        <w:widowControl w:val="0"/>
        <w:autoSpaceDE w:val="0"/>
        <w:autoSpaceDN w:val="0"/>
        <w:adjustRightInd w:val="0"/>
        <w:spacing w:after="0" w:line="240" w:lineRule="auto"/>
        <w:ind w:firstLine="426"/>
        <w:jc w:val="both"/>
        <w:rPr>
          <w:rFonts w:ascii="Times New Roman" w:hAnsi="Times New Roman"/>
          <w:sz w:val="25"/>
          <w:szCs w:val="25"/>
        </w:rPr>
      </w:pPr>
      <w:r w:rsidRPr="002F2BC8">
        <w:rPr>
          <w:rFonts w:ascii="Times New Roman" w:hAnsi="Times New Roman"/>
          <w:sz w:val="25"/>
          <w:szCs w:val="25"/>
        </w:rPr>
        <w:t>- творчество в интерпретации объектов культуры и создании продуктов деятельности.</w:t>
      </w:r>
    </w:p>
    <w:p w:rsidR="00A63D8E" w:rsidRPr="002F2BC8" w:rsidRDefault="00A63D8E"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Формы реализации рабочей программы</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 xml:space="preserve">Согласно ФГОС </w:t>
      </w:r>
      <w:proofErr w:type="gramStart"/>
      <w:r w:rsidRPr="002F2BC8">
        <w:rPr>
          <w:rFonts w:ascii="Times New Roman" w:hAnsi="Times New Roman"/>
          <w:i/>
          <w:sz w:val="25"/>
          <w:szCs w:val="25"/>
        </w:rPr>
        <w:t>ДО</w:t>
      </w:r>
      <w:proofErr w:type="gramEnd"/>
      <w:r w:rsidRPr="002F2BC8">
        <w:rPr>
          <w:rFonts w:ascii="Times New Roman" w:hAnsi="Times New Roman"/>
          <w:i/>
          <w:sz w:val="25"/>
          <w:szCs w:val="25"/>
        </w:rPr>
        <w:t xml:space="preserve"> </w:t>
      </w:r>
      <w:proofErr w:type="gramStart"/>
      <w:r w:rsidRPr="002F2BC8">
        <w:rPr>
          <w:rFonts w:ascii="Times New Roman" w:hAnsi="Times New Roman"/>
          <w:i/>
          <w:sz w:val="25"/>
          <w:szCs w:val="25"/>
        </w:rPr>
        <w:t>при</w:t>
      </w:r>
      <w:proofErr w:type="gramEnd"/>
      <w:r w:rsidRPr="002F2BC8">
        <w:rPr>
          <w:rFonts w:ascii="Times New Roman" w:hAnsi="Times New Roman"/>
          <w:i/>
          <w:sz w:val="25"/>
          <w:szCs w:val="25"/>
        </w:rPr>
        <w:t xml:space="preserve"> реализации рабочей программы используются различные формы в соответствии с видом детской деятельности и возрастными особенностями детей 5-6 лет:</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игровая деятельность (сюжетно-ролевая, театрализованная, режиссерская, строительно-конструктивная, дидактическая, подвижная и другие);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общение </w:t>
      </w:r>
      <w:proofErr w:type="gramStart"/>
      <w:r w:rsidRPr="002F2BC8">
        <w:rPr>
          <w:rFonts w:ascii="Times New Roman" w:hAnsi="Times New Roman"/>
          <w:sz w:val="25"/>
          <w:szCs w:val="25"/>
        </w:rPr>
        <w:t>со</w:t>
      </w:r>
      <w:proofErr w:type="gramEnd"/>
      <w:r w:rsidRPr="002F2BC8">
        <w:rPr>
          <w:rFonts w:ascii="Times New Roman" w:hAnsi="Times New Roman"/>
          <w:sz w:val="25"/>
          <w:szCs w:val="25"/>
        </w:rPr>
        <w:t xml:space="preserve"> взрослым (ситуативно-деловое, </w:t>
      </w:r>
      <w:proofErr w:type="spellStart"/>
      <w:r w:rsidRPr="002F2BC8">
        <w:rPr>
          <w:rFonts w:ascii="Times New Roman" w:hAnsi="Times New Roman"/>
          <w:sz w:val="25"/>
          <w:szCs w:val="25"/>
        </w:rPr>
        <w:t>внеситуативно</w:t>
      </w:r>
      <w:proofErr w:type="spellEnd"/>
      <w:r w:rsidRPr="002F2BC8">
        <w:rPr>
          <w:rFonts w:ascii="Times New Roman" w:hAnsi="Times New Roman"/>
          <w:sz w:val="25"/>
          <w:szCs w:val="25"/>
        </w:rPr>
        <w:t xml:space="preserve">-познавательное, </w:t>
      </w:r>
      <w:proofErr w:type="spellStart"/>
      <w:r w:rsidRPr="002F2BC8">
        <w:rPr>
          <w:rFonts w:ascii="Times New Roman" w:hAnsi="Times New Roman"/>
          <w:sz w:val="25"/>
          <w:szCs w:val="25"/>
        </w:rPr>
        <w:t>внеситуативно</w:t>
      </w:r>
      <w:proofErr w:type="spellEnd"/>
      <w:r w:rsidRPr="002F2BC8">
        <w:rPr>
          <w:rFonts w:ascii="Times New Roman" w:hAnsi="Times New Roman"/>
          <w:sz w:val="25"/>
          <w:szCs w:val="25"/>
        </w:rPr>
        <w:t xml:space="preserve">-личностное) и сверстниками (ситуативно-деловое, </w:t>
      </w:r>
      <w:proofErr w:type="spellStart"/>
      <w:r w:rsidRPr="002F2BC8">
        <w:rPr>
          <w:rFonts w:ascii="Times New Roman" w:hAnsi="Times New Roman"/>
          <w:sz w:val="25"/>
          <w:szCs w:val="25"/>
        </w:rPr>
        <w:t>внеситуативно</w:t>
      </w:r>
      <w:proofErr w:type="spellEnd"/>
      <w:r w:rsidRPr="002F2BC8">
        <w:rPr>
          <w:rFonts w:ascii="Times New Roman" w:hAnsi="Times New Roman"/>
          <w:sz w:val="25"/>
          <w:szCs w:val="25"/>
        </w:rPr>
        <w:t>-деловое);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речевая деятельность (слушание речи взрослого и сверстников, активная диалогическая и монологическая речь);</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познавательно-исследовательская деятельность и экспериментирование;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изобразительная деятельность (рисование, лепка, аппликация) и конструирование из разных материалов по образцу, условию и замыслу ребёнка;</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двигательная деятельность (основные виды движений, общеразвивающие и спортивные упражнения, подвижные и элементы спортивных игр и другие);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элементарная трудовая деятельность (самообслуживание, хозяйственно-бытовой труд, труд в природе, ручной труд);</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музыкальная деятельность (слушание и понимание музыкальных произведений, пение, музыкально-</w:t>
      </w:r>
      <w:proofErr w:type="gramStart"/>
      <w:r w:rsidRPr="002F2BC8">
        <w:rPr>
          <w:rFonts w:ascii="Times New Roman" w:hAnsi="Times New Roman"/>
          <w:sz w:val="25"/>
          <w:szCs w:val="25"/>
        </w:rPr>
        <w:t>ритмические движения</w:t>
      </w:r>
      <w:proofErr w:type="gramEnd"/>
      <w:r w:rsidRPr="002F2BC8">
        <w:rPr>
          <w:rFonts w:ascii="Times New Roman" w:hAnsi="Times New Roman"/>
          <w:sz w:val="25"/>
          <w:szCs w:val="25"/>
        </w:rPr>
        <w:t>, игра на детских музыкальных инструментах).</w:t>
      </w:r>
    </w:p>
    <w:p w:rsidR="00A63D8E" w:rsidRPr="002F2BC8" w:rsidRDefault="00A63D8E"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Методы обучения и воспитания</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Для достижения задач воспитания в ходе реализации рабочей программы используются следующие методы:</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мотивации опыта поведения и деятельности (поощрение, методы развития эмоций, игры, соревнования, проектные методы).</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При организации обучения следующие методы:</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традиционные методы (словесные, наглядные, практические);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методы, в основу которых положен характер познавательной деятельности детей:</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1) </w:t>
      </w:r>
      <w:r w:rsidRPr="002F2BC8">
        <w:rPr>
          <w:rFonts w:ascii="Times New Roman" w:hAnsi="Times New Roman"/>
          <w:i/>
          <w:sz w:val="25"/>
          <w:szCs w:val="25"/>
        </w:rPr>
        <w:t>информационно-рецептивный мето</w:t>
      </w:r>
      <w:proofErr w:type="gramStart"/>
      <w:r w:rsidRPr="002F2BC8">
        <w:rPr>
          <w:rFonts w:ascii="Times New Roman" w:hAnsi="Times New Roman"/>
          <w:i/>
          <w:sz w:val="25"/>
          <w:szCs w:val="25"/>
        </w:rPr>
        <w:t>д</w:t>
      </w:r>
      <w:r w:rsidRPr="002F2BC8">
        <w:rPr>
          <w:rFonts w:ascii="Times New Roman" w:hAnsi="Times New Roman"/>
          <w:sz w:val="25"/>
          <w:szCs w:val="25"/>
        </w:rPr>
        <w:t>(</w:t>
      </w:r>
      <w:proofErr w:type="gramEnd"/>
      <w:r w:rsidRPr="002F2BC8">
        <w:rPr>
          <w:rFonts w:ascii="Times New Roman" w:hAnsi="Times New Roman"/>
          <w:sz w:val="25"/>
          <w:szCs w:val="25"/>
        </w:rPr>
        <w:t>предъявляется информация, организуются действия ребёнка с объектом изучения -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2) </w:t>
      </w:r>
      <w:r w:rsidRPr="002F2BC8">
        <w:rPr>
          <w:rFonts w:ascii="Times New Roman" w:hAnsi="Times New Roman"/>
          <w:i/>
          <w:sz w:val="25"/>
          <w:szCs w:val="25"/>
        </w:rPr>
        <w:t>репродуктивный метод</w:t>
      </w:r>
      <w:r w:rsidRPr="002F2BC8">
        <w:rPr>
          <w:rFonts w:ascii="Times New Roman" w:hAnsi="Times New Roman"/>
          <w:sz w:val="25"/>
          <w:szCs w:val="25"/>
        </w:rPr>
        <w:t xml:space="preserve"> (создание условий для воспроизведения представлений и способов деятельности, руководство их выполнением - упражнения на основе образца педагога, беседа, составление рассказов с опорой на предметную или предметно-схематическую модель);</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3) </w:t>
      </w:r>
      <w:r w:rsidRPr="002F2BC8">
        <w:rPr>
          <w:rFonts w:ascii="Times New Roman" w:hAnsi="Times New Roman"/>
          <w:i/>
          <w:sz w:val="25"/>
          <w:szCs w:val="25"/>
        </w:rPr>
        <w:t>метод проблемного изложени</w:t>
      </w:r>
      <w:proofErr w:type="gramStart"/>
      <w:r w:rsidRPr="002F2BC8">
        <w:rPr>
          <w:rFonts w:ascii="Times New Roman" w:hAnsi="Times New Roman"/>
          <w:i/>
          <w:sz w:val="25"/>
          <w:szCs w:val="25"/>
        </w:rPr>
        <w:t>я</w:t>
      </w:r>
      <w:r w:rsidRPr="002F2BC8">
        <w:rPr>
          <w:rFonts w:ascii="Times New Roman" w:hAnsi="Times New Roman"/>
          <w:sz w:val="25"/>
          <w:szCs w:val="25"/>
        </w:rPr>
        <w:t>(</w:t>
      </w:r>
      <w:proofErr w:type="gramEnd"/>
      <w:r w:rsidRPr="002F2BC8">
        <w:rPr>
          <w:rFonts w:ascii="Times New Roman" w:hAnsi="Times New Roman"/>
          <w:sz w:val="25"/>
          <w:szCs w:val="25"/>
        </w:rPr>
        <w:t>постановка проблемы и раскрытие пути её решения в процессе организации опытов, наблюдений);</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4) </w:t>
      </w:r>
      <w:r w:rsidRPr="002F2BC8">
        <w:rPr>
          <w:rFonts w:ascii="Times New Roman" w:hAnsi="Times New Roman"/>
          <w:i/>
          <w:sz w:val="25"/>
          <w:szCs w:val="25"/>
        </w:rPr>
        <w:t>частично-поисковый (эвристический метод) (</w:t>
      </w:r>
      <w:r w:rsidRPr="002F2BC8">
        <w:rPr>
          <w:rFonts w:ascii="Times New Roman" w:hAnsi="Times New Roman"/>
          <w:sz w:val="25"/>
          <w:szCs w:val="25"/>
        </w:rPr>
        <w:t>проблемная задача делится на части - проблемы, в решении которых принимают участие дети (применение представлений в новых условиях));</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5) </w:t>
      </w:r>
      <w:r w:rsidRPr="002F2BC8">
        <w:rPr>
          <w:rFonts w:ascii="Times New Roman" w:hAnsi="Times New Roman"/>
          <w:i/>
          <w:sz w:val="25"/>
          <w:szCs w:val="25"/>
        </w:rPr>
        <w:t>исследовательский мето</w:t>
      </w:r>
      <w:proofErr w:type="gramStart"/>
      <w:r w:rsidRPr="002F2BC8">
        <w:rPr>
          <w:rFonts w:ascii="Times New Roman" w:hAnsi="Times New Roman"/>
          <w:i/>
          <w:sz w:val="25"/>
          <w:szCs w:val="25"/>
        </w:rPr>
        <w:t>д</w:t>
      </w:r>
      <w:r w:rsidRPr="002F2BC8">
        <w:rPr>
          <w:rFonts w:ascii="Times New Roman" w:hAnsi="Times New Roman"/>
          <w:sz w:val="25"/>
          <w:szCs w:val="25"/>
        </w:rPr>
        <w:t>(</w:t>
      </w:r>
      <w:proofErr w:type="gramEnd"/>
      <w:r w:rsidRPr="002F2BC8">
        <w:rPr>
          <w:rFonts w:ascii="Times New Roman" w:hAnsi="Times New Roman"/>
          <w:sz w:val="25"/>
          <w:szCs w:val="25"/>
        </w:rPr>
        <w:t xml:space="preserve">составление и предъявление проблемных ситуаций, ситуаций для экспериментирования и опытов (творческие задания, опыты, экспериментирование). </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lastRenderedPageBreak/>
        <w:t xml:space="preserve">Для решения задач воспитания и обучения широко применяется </w:t>
      </w:r>
      <w:r w:rsidRPr="002F2BC8">
        <w:rPr>
          <w:rFonts w:ascii="Times New Roman" w:hAnsi="Times New Roman"/>
          <w:i/>
          <w:sz w:val="25"/>
          <w:szCs w:val="25"/>
        </w:rPr>
        <w:t>метод проектов</w:t>
      </w:r>
      <w:r w:rsidRPr="002F2BC8">
        <w:rPr>
          <w:rFonts w:ascii="Times New Roman" w:hAnsi="Times New Roman"/>
          <w:sz w:val="25"/>
          <w:szCs w:val="25"/>
        </w:rPr>
        <w:t xml:space="preserve">.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 Выполняя совместные проекты, дети получают представления о своих возможностях, умениях, потребностях.</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При выборе методов воспитания и обучения учитываются:</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возрастные и личностные особенности детей, </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педагогический потенциал каждого метода, </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условия его применения, </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реализуемые цели и задачи, </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планируемые результаты. </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Для решения задач воспитания и обучения используется комплекс методов.</w:t>
      </w:r>
    </w:p>
    <w:p w:rsidR="00A63D8E" w:rsidRPr="002F2BC8" w:rsidRDefault="00A63D8E"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Средства реализации рабочей программы</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При реализации рабочей программы используются различные средства, представленные совокупностью материальных и идеальных объектов:</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демонстрационные и раздаточные;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визуальные, </w:t>
      </w:r>
      <w:proofErr w:type="spellStart"/>
      <w:r w:rsidRPr="002F2BC8">
        <w:rPr>
          <w:rFonts w:ascii="Times New Roman" w:hAnsi="Times New Roman"/>
          <w:sz w:val="25"/>
          <w:szCs w:val="25"/>
        </w:rPr>
        <w:t>аудийные</w:t>
      </w:r>
      <w:proofErr w:type="spellEnd"/>
      <w:r w:rsidRPr="002F2BC8">
        <w:rPr>
          <w:rFonts w:ascii="Times New Roman" w:hAnsi="Times New Roman"/>
          <w:sz w:val="25"/>
          <w:szCs w:val="25"/>
        </w:rPr>
        <w:t>, аудиовизуальные;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естественные и искусственные;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реальные и виртуальные.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Средства используются для развития следующих видов деятельности детей:</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 двигательной (оборудование для ходьбы, бега, ползания, лазанья, прыгания, занятий с мячом и другое);</w:t>
      </w:r>
      <w:proofErr w:type="gramEnd"/>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предметной (образные и дидактические игрушки, реальные предметы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игровой (игры, игрушки, игровое оборудование и другое);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коммуникативной (дидактический материал, предметы, игрушки, видеофильмы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познавательно-исследовательской и экспериментирования (натуральные предметы и оборудование для </w:t>
      </w:r>
      <w:proofErr w:type="gramStart"/>
      <w:r w:rsidRPr="002F2BC8">
        <w:rPr>
          <w:rFonts w:ascii="Times New Roman" w:hAnsi="Times New Roman"/>
          <w:sz w:val="25"/>
          <w:szCs w:val="25"/>
        </w:rPr>
        <w:t>исследования</w:t>
      </w:r>
      <w:proofErr w:type="gramEnd"/>
      <w:r w:rsidRPr="002F2BC8">
        <w:rPr>
          <w:rFonts w:ascii="Times New Roman" w:hAnsi="Times New Roman"/>
          <w:sz w:val="25"/>
          <w:szCs w:val="25"/>
        </w:rPr>
        <w:t xml:space="preserve"> и образно-символический материал,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макеты, плакаты, модели, схемы и другое);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чтения художественной литературы (книги для детского чтения,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аудиокниги, иллюстративный материал);</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трудовой (оборудование и инвентарь для всех видов труда);</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продуктивной (оборудование и материалы для лепки, аппликации, рисования и конструирования);</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w:t>
      </w:r>
      <w:proofErr w:type="gramStart"/>
      <w:r w:rsidRPr="002F2BC8">
        <w:rPr>
          <w:rFonts w:ascii="Times New Roman" w:hAnsi="Times New Roman"/>
          <w:sz w:val="25"/>
          <w:szCs w:val="25"/>
        </w:rPr>
        <w:t>музыкальной</w:t>
      </w:r>
      <w:proofErr w:type="gramEnd"/>
      <w:r w:rsidRPr="002F2BC8">
        <w:rPr>
          <w:rFonts w:ascii="Times New Roman" w:hAnsi="Times New Roman"/>
          <w:sz w:val="25"/>
          <w:szCs w:val="25"/>
        </w:rPr>
        <w:t xml:space="preserve"> (детские музыкальные инструменты, дидактический материал и другое).</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i/>
          <w:sz w:val="25"/>
          <w:szCs w:val="25"/>
        </w:rPr>
        <w:t xml:space="preserve">При реализации рабочей программы могут использоваться дистанционные образовательные технологии, электронное обучение, исключая образовательные технологии, которые могут нанести вред здоровью детей. </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i/>
          <w:sz w:val="25"/>
          <w:szCs w:val="25"/>
        </w:rPr>
      </w:pPr>
      <w:r w:rsidRPr="002F2BC8">
        <w:rPr>
          <w:rFonts w:ascii="Times New Roman" w:hAnsi="Times New Roman"/>
          <w:sz w:val="25"/>
          <w:szCs w:val="25"/>
        </w:rPr>
        <w:t>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rsidR="00A63D8E" w:rsidRPr="002F2BC8" w:rsidRDefault="00A63D8E"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Вариативность форм, методов, средств реализации</w:t>
      </w:r>
    </w:p>
    <w:p w:rsidR="00A63D8E" w:rsidRPr="002F2BC8" w:rsidRDefault="00A63D8E" w:rsidP="00742C6D">
      <w:pPr>
        <w:widowControl w:val="0"/>
        <w:autoSpaceDE w:val="0"/>
        <w:autoSpaceDN w:val="0"/>
        <w:adjustRightInd w:val="0"/>
        <w:spacing w:after="0" w:line="240" w:lineRule="auto"/>
        <w:jc w:val="center"/>
        <w:rPr>
          <w:rFonts w:ascii="Times New Roman" w:hAnsi="Times New Roman"/>
          <w:b/>
          <w:i/>
          <w:sz w:val="25"/>
          <w:szCs w:val="25"/>
        </w:rPr>
      </w:pPr>
      <w:r w:rsidRPr="002F2BC8">
        <w:rPr>
          <w:rFonts w:ascii="Times New Roman" w:hAnsi="Times New Roman"/>
          <w:b/>
          <w:i/>
          <w:sz w:val="25"/>
          <w:szCs w:val="25"/>
        </w:rPr>
        <w:t>рабочей программы</w:t>
      </w:r>
    </w:p>
    <w:p w:rsidR="00A63D8E" w:rsidRPr="002F2BC8" w:rsidRDefault="00A63D8E" w:rsidP="00742C6D">
      <w:pPr>
        <w:widowControl w:val="0"/>
        <w:autoSpaceDE w:val="0"/>
        <w:autoSpaceDN w:val="0"/>
        <w:adjustRightInd w:val="0"/>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Выбор педагогически обоснованных форм, методов, средств реализации рабочей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2F2BC8">
        <w:rPr>
          <w:rFonts w:ascii="Times New Roman" w:hAnsi="Times New Roman"/>
          <w:i/>
          <w:sz w:val="25"/>
          <w:szCs w:val="25"/>
        </w:rPr>
        <w:t>вариативность.</w:t>
      </w:r>
    </w:p>
    <w:p w:rsidR="00A63D8E" w:rsidRPr="002F2BC8" w:rsidRDefault="00A63D8E" w:rsidP="00742C6D">
      <w:pPr>
        <w:spacing w:line="240" w:lineRule="auto"/>
        <w:rPr>
          <w:rFonts w:ascii="Times New Roman" w:hAnsi="Times New Roman"/>
          <w:b/>
          <w:bCs/>
          <w:sz w:val="25"/>
          <w:szCs w:val="25"/>
        </w:rPr>
      </w:pPr>
    </w:p>
    <w:p w:rsidR="00834BDD" w:rsidRDefault="00834BDD" w:rsidP="00004B66">
      <w:pPr>
        <w:spacing w:line="240" w:lineRule="auto"/>
        <w:rPr>
          <w:rFonts w:ascii="Times New Roman" w:hAnsi="Times New Roman"/>
          <w:b/>
          <w:sz w:val="25"/>
          <w:szCs w:val="25"/>
        </w:rPr>
      </w:pPr>
    </w:p>
    <w:p w:rsidR="00834BDD" w:rsidRDefault="00834BDD" w:rsidP="00004B66">
      <w:pPr>
        <w:spacing w:line="240" w:lineRule="auto"/>
        <w:rPr>
          <w:rFonts w:ascii="Times New Roman" w:hAnsi="Times New Roman"/>
          <w:b/>
          <w:sz w:val="25"/>
          <w:szCs w:val="25"/>
        </w:rPr>
      </w:pPr>
    </w:p>
    <w:p w:rsidR="00A63D8E" w:rsidRPr="002F2BC8" w:rsidRDefault="0074130A" w:rsidP="009564BA">
      <w:pPr>
        <w:spacing w:line="240" w:lineRule="auto"/>
        <w:jc w:val="center"/>
        <w:rPr>
          <w:rFonts w:ascii="Times New Roman" w:hAnsi="Times New Roman"/>
          <w:b/>
          <w:sz w:val="25"/>
          <w:szCs w:val="25"/>
        </w:rPr>
      </w:pPr>
      <w:r>
        <w:rPr>
          <w:rFonts w:ascii="Times New Roman" w:hAnsi="Times New Roman"/>
          <w:b/>
          <w:sz w:val="25"/>
          <w:szCs w:val="25"/>
        </w:rPr>
        <w:lastRenderedPageBreak/>
        <w:t>2.4</w:t>
      </w:r>
      <w:r w:rsidR="00A63D8E" w:rsidRPr="002F2BC8">
        <w:rPr>
          <w:rFonts w:ascii="Times New Roman" w:hAnsi="Times New Roman"/>
          <w:b/>
          <w:sz w:val="25"/>
          <w:szCs w:val="25"/>
        </w:rPr>
        <w:t>. ОСОБЕННОСТИ ОБРАЗОВАТЕЛЬНОЙ ДЕЯТЕЛЬНОСТИ РАЗНЫХ ВИДОВ И КУЛЬТУРНЫХ ПРАКТИКВ ПРОЦЕС</w:t>
      </w:r>
      <w:r w:rsidR="00004B66" w:rsidRPr="002F2BC8">
        <w:rPr>
          <w:rFonts w:ascii="Times New Roman" w:hAnsi="Times New Roman"/>
          <w:b/>
          <w:sz w:val="25"/>
          <w:szCs w:val="25"/>
        </w:rPr>
        <w:t>СЕ РЕАЛИЗАЦИИ РАБОЧЕЙ ПРОГРАММЫ</w:t>
      </w:r>
    </w:p>
    <w:p w:rsidR="00A63D8E" w:rsidRPr="002F2BC8" w:rsidRDefault="00A63D8E" w:rsidP="00742C6D">
      <w:pPr>
        <w:spacing w:after="0" w:line="240" w:lineRule="auto"/>
        <w:ind w:firstLine="567"/>
        <w:jc w:val="center"/>
        <w:rPr>
          <w:rFonts w:ascii="Times New Roman" w:hAnsi="Times New Roman"/>
          <w:b/>
          <w:sz w:val="25"/>
          <w:szCs w:val="25"/>
        </w:rPr>
      </w:pPr>
      <w:r w:rsidRPr="002F2BC8">
        <w:rPr>
          <w:rFonts w:ascii="Times New Roman" w:hAnsi="Times New Roman"/>
          <w:b/>
          <w:sz w:val="25"/>
          <w:szCs w:val="25"/>
        </w:rPr>
        <w:t>Особенности организации образовательной деятельности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Образовательная деятельность в процессе реализации рабочей программы включает:</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образовательную деятельность, осуществляемую в процессе организации различных видов детской деятельности;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образовательную деятельность, осуществляемую в ходе режимных процессов;</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самостоятельную деятельность детей;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взаимодействие с семьями детей.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Образовательная деятельность организуется как совместная деятельность педагога и детей, самостоятельная деятельность детей.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2) совместная деятельность ребёнка с педагогом, при которой ребёнок и педагог - равноправные партнеры;</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Организуя различные виды деятельности, педагог учитывает опыт ребёнка, его субъектные проявления</w:t>
      </w:r>
      <w:r w:rsidRPr="002F2BC8">
        <w:rPr>
          <w:rFonts w:ascii="Times New Roman" w:hAnsi="Times New Roman"/>
          <w:sz w:val="25"/>
          <w:szCs w:val="25"/>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Все виды деятельности взаимосвязаны между собой</w:t>
      </w:r>
      <w:r w:rsidRPr="002F2BC8">
        <w:rPr>
          <w:rFonts w:ascii="Times New Roman" w:hAnsi="Times New Roman"/>
          <w:sz w:val="25"/>
          <w:szCs w:val="25"/>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A63D8E" w:rsidRPr="002F2BC8" w:rsidRDefault="00A63D8E" w:rsidP="00742C6D">
      <w:pPr>
        <w:spacing w:after="0" w:line="240" w:lineRule="auto"/>
        <w:jc w:val="center"/>
        <w:rPr>
          <w:rFonts w:ascii="Times New Roman" w:hAnsi="Times New Roman"/>
          <w:b/>
          <w:i/>
          <w:sz w:val="25"/>
          <w:szCs w:val="25"/>
        </w:rPr>
      </w:pPr>
      <w:r w:rsidRPr="002F2BC8">
        <w:rPr>
          <w:rFonts w:ascii="Times New Roman" w:hAnsi="Times New Roman"/>
          <w:b/>
          <w:i/>
          <w:sz w:val="25"/>
          <w:szCs w:val="25"/>
        </w:rPr>
        <w:t>Роль игры</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i/>
          <w:sz w:val="25"/>
          <w:szCs w:val="25"/>
        </w:rPr>
        <w:t>Игра занимает центральное место в жизни ребёнка</w:t>
      </w:r>
      <w:r w:rsidRPr="002F2BC8">
        <w:rPr>
          <w:rFonts w:ascii="Times New Roman" w:hAnsi="Times New Roman"/>
          <w:sz w:val="25"/>
          <w:szCs w:val="25"/>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w:t>
      </w:r>
      <w:r w:rsidRPr="002F2BC8">
        <w:rPr>
          <w:rFonts w:ascii="Times New Roman" w:hAnsi="Times New Roman"/>
          <w:sz w:val="25"/>
          <w:szCs w:val="25"/>
        </w:rPr>
        <w:lastRenderedPageBreak/>
        <w:t xml:space="preserve">проявляют активность и инициативу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 xml:space="preserve">. Детство без игры и вне игры не представляется </w:t>
      </w:r>
      <w:r w:rsidRPr="002F2BC8">
        <w:rPr>
          <w:rFonts w:ascii="Times New Roman" w:hAnsi="Times New Roman"/>
          <w:i/>
          <w:sz w:val="25"/>
          <w:szCs w:val="25"/>
        </w:rPr>
        <w:t>возможным.</w:t>
      </w:r>
    </w:p>
    <w:p w:rsidR="00A63D8E" w:rsidRPr="002F2BC8" w:rsidRDefault="00A63D8E" w:rsidP="00742C6D">
      <w:pPr>
        <w:spacing w:after="0" w:line="240" w:lineRule="auto"/>
        <w:ind w:firstLine="567"/>
        <w:jc w:val="both"/>
        <w:rPr>
          <w:rFonts w:ascii="Times New Roman" w:hAnsi="Times New Roman"/>
          <w:sz w:val="25"/>
          <w:szCs w:val="25"/>
        </w:rPr>
      </w:pPr>
      <w:proofErr w:type="gramStart"/>
      <w:r w:rsidRPr="002F2BC8">
        <w:rPr>
          <w:rFonts w:ascii="Times New Roman" w:hAnsi="Times New Roman"/>
          <w:i/>
          <w:sz w:val="25"/>
          <w:szCs w:val="25"/>
        </w:rPr>
        <w:t>Игра</w:t>
      </w:r>
      <w:r w:rsidRPr="002F2BC8">
        <w:rPr>
          <w:rFonts w:ascii="Times New Roman" w:hAnsi="Times New Roman"/>
          <w:sz w:val="25"/>
          <w:szCs w:val="25"/>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2F2BC8">
        <w:rPr>
          <w:rFonts w:ascii="Times New Roman" w:hAnsi="Times New Roman"/>
          <w:sz w:val="25"/>
          <w:szCs w:val="25"/>
        </w:rPr>
        <w:t>эмоциогенную</w:t>
      </w:r>
      <w:proofErr w:type="spellEnd"/>
      <w:r w:rsidRPr="002F2BC8">
        <w:rPr>
          <w:rFonts w:ascii="Times New Roman" w:hAnsi="Times New Roman"/>
          <w:sz w:val="25"/>
          <w:szCs w:val="25"/>
        </w:rPr>
        <w:t>, развлекательную, диагностическую, психотерапевтическую и другие.</w:t>
      </w:r>
      <w:proofErr w:type="gramEnd"/>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В образовательном процессе игра занимает особое место</w:t>
      </w:r>
      <w:r w:rsidRPr="002F2BC8">
        <w:rPr>
          <w:rFonts w:ascii="Times New Roman" w:hAnsi="Times New Roman"/>
          <w:sz w:val="25"/>
          <w:szCs w:val="25"/>
        </w:rPr>
        <w:t xml:space="preserve">, </w:t>
      </w:r>
      <w:proofErr w:type="gramStart"/>
      <w:r w:rsidRPr="002F2BC8">
        <w:rPr>
          <w:rFonts w:ascii="Times New Roman" w:hAnsi="Times New Roman"/>
          <w:sz w:val="25"/>
          <w:szCs w:val="25"/>
        </w:rPr>
        <w:t>выступая как форма организации жизни</w:t>
      </w:r>
      <w:proofErr w:type="gramEnd"/>
      <w:r w:rsidRPr="002F2BC8">
        <w:rPr>
          <w:rFonts w:ascii="Times New Roman" w:hAnsi="Times New Roman"/>
          <w:sz w:val="25"/>
          <w:szCs w:val="25"/>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2F2BC8">
        <w:rPr>
          <w:rFonts w:ascii="Times New Roman" w:hAnsi="Times New Roman"/>
          <w:sz w:val="25"/>
          <w:szCs w:val="25"/>
        </w:rPr>
        <w:t>саморегуляции</w:t>
      </w:r>
      <w:proofErr w:type="spellEnd"/>
      <w:r w:rsidRPr="002F2BC8">
        <w:rPr>
          <w:rFonts w:ascii="Times New Roman" w:hAnsi="Times New Roman"/>
          <w:sz w:val="25"/>
          <w:szCs w:val="25"/>
        </w:rPr>
        <w:t>. Отсутствие или недостаток игры в жизни ребёнка приводит к серьезным проблемам, прежде всего, в социальном развитии детей.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2F2BC8">
        <w:rPr>
          <w:rFonts w:ascii="Times New Roman" w:hAnsi="Times New Roman"/>
          <w:i/>
          <w:sz w:val="25"/>
          <w:szCs w:val="25"/>
        </w:rPr>
        <w:t>в</w:t>
      </w:r>
      <w:proofErr w:type="gramEnd"/>
      <w:r w:rsidRPr="002F2BC8">
        <w:rPr>
          <w:rFonts w:ascii="Times New Roman" w:hAnsi="Times New Roman"/>
          <w:i/>
          <w:sz w:val="25"/>
          <w:szCs w:val="25"/>
        </w:rPr>
        <w:t xml:space="preserve"> ДО</w:t>
      </w:r>
      <w:r w:rsidRPr="002F2BC8">
        <w:rPr>
          <w:rFonts w:ascii="Times New Roman" w:hAnsi="Times New Roman"/>
          <w:sz w:val="25"/>
          <w:szCs w:val="25"/>
        </w:rPr>
        <w:t>.</w:t>
      </w:r>
    </w:p>
    <w:p w:rsidR="00A63D8E" w:rsidRPr="002F2BC8" w:rsidRDefault="00A63D8E" w:rsidP="00742C6D">
      <w:pPr>
        <w:spacing w:after="0" w:line="240" w:lineRule="auto"/>
        <w:ind w:firstLine="567"/>
        <w:jc w:val="center"/>
        <w:rPr>
          <w:rFonts w:ascii="Times New Roman" w:hAnsi="Times New Roman"/>
          <w:b/>
          <w:sz w:val="25"/>
          <w:szCs w:val="25"/>
        </w:rPr>
      </w:pPr>
    </w:p>
    <w:p w:rsidR="00A63D8E" w:rsidRPr="002F2BC8" w:rsidRDefault="00A63D8E" w:rsidP="00742C6D">
      <w:pPr>
        <w:spacing w:after="0" w:line="240" w:lineRule="auto"/>
        <w:ind w:firstLine="567"/>
        <w:jc w:val="center"/>
        <w:rPr>
          <w:rFonts w:ascii="Times New Roman" w:hAnsi="Times New Roman"/>
          <w:b/>
          <w:sz w:val="25"/>
          <w:szCs w:val="25"/>
        </w:rPr>
      </w:pPr>
      <w:r w:rsidRPr="002F2BC8">
        <w:rPr>
          <w:rFonts w:ascii="Times New Roman" w:hAnsi="Times New Roman"/>
          <w:b/>
          <w:sz w:val="25"/>
          <w:szCs w:val="25"/>
        </w:rPr>
        <w:t>Образовательная деятельность в режимных моментах</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i/>
          <w:sz w:val="25"/>
          <w:szCs w:val="25"/>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rsidR="00A63D8E" w:rsidRPr="002F2BC8" w:rsidRDefault="00A63D8E" w:rsidP="00742C6D">
      <w:pPr>
        <w:spacing w:after="0" w:line="240" w:lineRule="auto"/>
        <w:ind w:firstLine="567"/>
        <w:jc w:val="center"/>
        <w:rPr>
          <w:rFonts w:ascii="Times New Roman" w:hAnsi="Times New Roman"/>
          <w:b/>
          <w:i/>
          <w:sz w:val="25"/>
          <w:szCs w:val="25"/>
        </w:rPr>
      </w:pPr>
      <w:r w:rsidRPr="002F2BC8">
        <w:rPr>
          <w:rFonts w:ascii="Times New Roman" w:hAnsi="Times New Roman"/>
          <w:b/>
          <w:i/>
          <w:sz w:val="25"/>
          <w:szCs w:val="25"/>
        </w:rPr>
        <w:t>Образовательная деятельность в утренний отрезок дня</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i/>
          <w:sz w:val="25"/>
          <w:szCs w:val="25"/>
        </w:rPr>
        <w:t>Образовательная деятельность, осуществляемая в утренний отрезок времени, может включать:</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беседы с детьми по их интересам, развивающее общение педагога с детьми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 в форме утреннего и вечернего круга), рассматривание картин, иллюстраций;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наблюдения за объектами и явлениями природы, трудом взрослых;</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трудовые поручения и дежурства (сервировка стола к приему пищи, уход за комнатными растениями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индивидуальную работу с детьми в соответствии с задачами разных образовательных областей;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продуктивную деятельность детей по интересам детей (рисование, конструирование, лепка и другое);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оздоровительные и закаливающие процедуры, </w:t>
      </w:r>
      <w:proofErr w:type="spellStart"/>
      <w:r w:rsidRPr="002F2BC8">
        <w:rPr>
          <w:rFonts w:ascii="Times New Roman" w:hAnsi="Times New Roman"/>
          <w:sz w:val="25"/>
          <w:szCs w:val="25"/>
        </w:rPr>
        <w:t>здоровьесберегающие</w:t>
      </w:r>
      <w:proofErr w:type="spellEnd"/>
      <w:r w:rsidRPr="002F2BC8">
        <w:rPr>
          <w:rFonts w:ascii="Times New Roman" w:hAnsi="Times New Roman"/>
          <w:sz w:val="25"/>
          <w:szCs w:val="25"/>
        </w:rPr>
        <w:t xml:space="preserve"> мероприятия, двигательную деятельность (подвижные игры, гимнастика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w:t>
      </w:r>
    </w:p>
    <w:p w:rsidR="00A63D8E" w:rsidRPr="002F2BC8" w:rsidRDefault="00A63D8E" w:rsidP="00742C6D">
      <w:pPr>
        <w:spacing w:after="0" w:line="240" w:lineRule="auto"/>
        <w:ind w:firstLine="567"/>
        <w:jc w:val="center"/>
        <w:rPr>
          <w:rFonts w:ascii="Times New Roman" w:hAnsi="Times New Roman"/>
          <w:b/>
          <w:i/>
          <w:sz w:val="25"/>
          <w:szCs w:val="25"/>
        </w:rPr>
      </w:pPr>
      <w:r w:rsidRPr="002F2BC8">
        <w:rPr>
          <w:rFonts w:ascii="Times New Roman" w:hAnsi="Times New Roman"/>
          <w:b/>
          <w:i/>
          <w:sz w:val="25"/>
          <w:szCs w:val="25"/>
        </w:rPr>
        <w:t>Особенности проведения занятий</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sz w:val="25"/>
          <w:szCs w:val="25"/>
        </w:rPr>
        <w:t xml:space="preserve">Согласно требованиям СанПиН 1.2.3685-21 в режиме дня предусмотрено </w:t>
      </w:r>
      <w:r w:rsidRPr="002F2BC8">
        <w:rPr>
          <w:rFonts w:ascii="Times New Roman" w:hAnsi="Times New Roman"/>
          <w:i/>
          <w:sz w:val="25"/>
          <w:szCs w:val="25"/>
        </w:rPr>
        <w:t>время для проведения занятий.</w:t>
      </w:r>
    </w:p>
    <w:p w:rsidR="00A63D8E" w:rsidRPr="002F2BC8" w:rsidRDefault="00A63D8E" w:rsidP="00742C6D">
      <w:pPr>
        <w:spacing w:after="0" w:line="240" w:lineRule="auto"/>
        <w:ind w:firstLine="567"/>
        <w:jc w:val="both"/>
        <w:rPr>
          <w:rFonts w:ascii="Times New Roman" w:hAnsi="Times New Roman"/>
          <w:i/>
          <w:sz w:val="25"/>
          <w:szCs w:val="25"/>
        </w:rPr>
      </w:pPr>
      <w:proofErr w:type="spellStart"/>
      <w:r w:rsidRPr="002F2BC8">
        <w:rPr>
          <w:rFonts w:ascii="Times New Roman" w:hAnsi="Times New Roman"/>
          <w:i/>
          <w:sz w:val="25"/>
          <w:szCs w:val="25"/>
        </w:rPr>
        <w:t>Занятиерассматривается</w:t>
      </w:r>
      <w:proofErr w:type="spellEnd"/>
      <w:r w:rsidRPr="002F2BC8">
        <w:rPr>
          <w:rFonts w:ascii="Times New Roman" w:hAnsi="Times New Roman"/>
          <w:i/>
          <w:sz w:val="25"/>
          <w:szCs w:val="25"/>
        </w:rPr>
        <w:t>:</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w:t>
      </w:r>
      <w:r w:rsidRPr="002F2BC8">
        <w:rPr>
          <w:rFonts w:ascii="Times New Roman" w:hAnsi="Times New Roman"/>
          <w:sz w:val="25"/>
          <w:szCs w:val="25"/>
        </w:rPr>
        <w:t xml:space="preserve"> как дело, занимательное и интересное детям, развивающее их; </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Занятие является формой организации обучения</w:t>
      </w:r>
      <w:r w:rsidRPr="002F2BC8">
        <w:rPr>
          <w:rFonts w:ascii="Times New Roman" w:hAnsi="Times New Roman"/>
          <w:sz w:val="25"/>
          <w:szCs w:val="25"/>
        </w:rPr>
        <w:t xml:space="preserve">,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lastRenderedPageBreak/>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При организации занятий педагог использует опыт</w:t>
      </w:r>
      <w:r w:rsidRPr="002F2BC8">
        <w:rPr>
          <w:rFonts w:ascii="Times New Roman" w:hAnsi="Times New Roman"/>
          <w:sz w:val="25"/>
          <w:szCs w:val="25"/>
        </w:rPr>
        <w:t xml:space="preserve">, накопленный при проведении образовательной деятельности в рамках сформировавшихся подходов. </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sz w:val="25"/>
          <w:szCs w:val="25"/>
        </w:rPr>
        <w:t xml:space="preserve">Введение термина «занятие» не означает регламентацию процесса. Термин фиксирует форму организации образовательной деятельности. </w:t>
      </w:r>
      <w:r w:rsidRPr="002F2BC8">
        <w:rPr>
          <w:rFonts w:ascii="Times New Roman" w:hAnsi="Times New Roman"/>
          <w:i/>
          <w:sz w:val="25"/>
          <w:szCs w:val="25"/>
        </w:rPr>
        <w:t>Содержание и педагогически обоснованную методику проведения занятий педагог может выбирать самостоятельно.</w:t>
      </w:r>
    </w:p>
    <w:p w:rsidR="00A63D8E" w:rsidRPr="002F2BC8" w:rsidRDefault="00A63D8E" w:rsidP="00742C6D">
      <w:pPr>
        <w:spacing w:after="0" w:line="240" w:lineRule="auto"/>
        <w:jc w:val="center"/>
        <w:rPr>
          <w:rFonts w:ascii="Times New Roman" w:hAnsi="Times New Roman"/>
          <w:b/>
          <w:i/>
          <w:sz w:val="25"/>
          <w:szCs w:val="25"/>
        </w:rPr>
      </w:pPr>
      <w:r w:rsidRPr="002F2BC8">
        <w:rPr>
          <w:rFonts w:ascii="Times New Roman" w:hAnsi="Times New Roman"/>
          <w:b/>
          <w:i/>
          <w:sz w:val="25"/>
          <w:szCs w:val="25"/>
        </w:rPr>
        <w:t>Прогулки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Образовательная деятельность, осуществляемая во время прогулки,</w:t>
      </w:r>
      <w:r w:rsidRPr="002F2BC8">
        <w:rPr>
          <w:rFonts w:ascii="Times New Roman" w:hAnsi="Times New Roman"/>
          <w:sz w:val="25"/>
          <w:szCs w:val="25"/>
        </w:rPr>
        <w:t xml:space="preserve"> включает:</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подвижные игры и спортивные упражнения, направленные на оптимизацию режима двигательной активности и укрепление здоровья детей;</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экспериментирование с объектами неживой природы;</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сюжетно-ролевые и конструктивные игры (с песком, со снегом, с природным материалом);</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элементарную трудовую деятельность детей на участке ДОО;</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свободное общение педагога с детьми, индивидуальную работу;</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проведение спортивных праздников (при необходимости).</w:t>
      </w:r>
    </w:p>
    <w:p w:rsidR="00A63D8E" w:rsidRPr="002F2BC8" w:rsidRDefault="00A63D8E" w:rsidP="00742C6D">
      <w:pPr>
        <w:spacing w:after="0" w:line="240" w:lineRule="auto"/>
        <w:ind w:firstLine="567"/>
        <w:jc w:val="center"/>
        <w:rPr>
          <w:rFonts w:ascii="Times New Roman" w:hAnsi="Times New Roman"/>
          <w:b/>
          <w:i/>
          <w:sz w:val="25"/>
          <w:szCs w:val="25"/>
        </w:rPr>
      </w:pPr>
      <w:r w:rsidRPr="002F2BC8">
        <w:rPr>
          <w:rFonts w:ascii="Times New Roman" w:hAnsi="Times New Roman"/>
          <w:b/>
          <w:i/>
          <w:sz w:val="25"/>
          <w:szCs w:val="25"/>
        </w:rPr>
        <w:t>Образовательная деятельность во вторую половину дня</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i/>
          <w:sz w:val="25"/>
          <w:szCs w:val="25"/>
        </w:rPr>
        <w:t>Образовательная деятельность, осуществляемая во вторую половину дня, может включать:</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A63D8E" w:rsidRPr="002F2BC8" w:rsidRDefault="00A63D8E" w:rsidP="00742C6D">
      <w:pPr>
        <w:spacing w:after="0" w:line="240" w:lineRule="auto"/>
        <w:ind w:firstLine="567"/>
        <w:jc w:val="both"/>
        <w:rPr>
          <w:rFonts w:ascii="Times New Roman" w:hAnsi="Times New Roman"/>
          <w:sz w:val="25"/>
          <w:szCs w:val="25"/>
        </w:rPr>
      </w:pPr>
      <w:proofErr w:type="gramStart"/>
      <w:r w:rsidRPr="002F2BC8">
        <w:rPr>
          <w:rFonts w:ascii="Times New Roman" w:hAnsi="Times New Roman"/>
          <w:sz w:val="25"/>
          <w:szCs w:val="25"/>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опыты и эксперименты, практико-ориентированные проекты, коллекционирование и другое;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слушание и исполнение музыкальных произведений, музыкально-</w:t>
      </w:r>
      <w:proofErr w:type="gramStart"/>
      <w:r w:rsidRPr="002F2BC8">
        <w:rPr>
          <w:rFonts w:ascii="Times New Roman" w:hAnsi="Times New Roman"/>
          <w:sz w:val="25"/>
          <w:szCs w:val="25"/>
        </w:rPr>
        <w:t>ритмические движения</w:t>
      </w:r>
      <w:proofErr w:type="gramEnd"/>
      <w:r w:rsidRPr="002F2BC8">
        <w:rPr>
          <w:rFonts w:ascii="Times New Roman" w:hAnsi="Times New Roman"/>
          <w:sz w:val="25"/>
          <w:szCs w:val="25"/>
        </w:rPr>
        <w:t>, музыкальные игры и импровизации;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индивидуальную работу по всем видам деятельности и образовательным областям;</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работу с родителями (законными представителями).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Для организации самостоятельной деятельности детей в группе создаются различные центры активности</w:t>
      </w:r>
      <w:r w:rsidRPr="002F2BC8">
        <w:rPr>
          <w:rFonts w:ascii="Times New Roman" w:hAnsi="Times New Roman"/>
          <w:sz w:val="25"/>
          <w:szCs w:val="25"/>
        </w:rPr>
        <w:t xml:space="preserve"> (игровой, </w:t>
      </w:r>
      <w:proofErr w:type="gramStart"/>
      <w:r w:rsidRPr="002F2BC8">
        <w:rPr>
          <w:rFonts w:ascii="Times New Roman" w:hAnsi="Times New Roman"/>
          <w:sz w:val="25"/>
          <w:szCs w:val="25"/>
        </w:rPr>
        <w:t>литературный</w:t>
      </w:r>
      <w:proofErr w:type="gramEnd"/>
      <w:r w:rsidRPr="002F2BC8">
        <w:rPr>
          <w:rFonts w:ascii="Times New Roman" w:hAnsi="Times New Roman"/>
          <w:sz w:val="25"/>
          <w:szCs w:val="25"/>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w:t>
      </w:r>
    </w:p>
    <w:p w:rsidR="00A63D8E" w:rsidRPr="002F2BC8" w:rsidRDefault="00A63D8E" w:rsidP="00742C6D">
      <w:pPr>
        <w:spacing w:after="0" w:line="240" w:lineRule="auto"/>
        <w:ind w:firstLine="567"/>
        <w:jc w:val="center"/>
        <w:rPr>
          <w:rFonts w:ascii="Times New Roman" w:hAnsi="Times New Roman"/>
          <w:b/>
          <w:i/>
          <w:sz w:val="25"/>
          <w:szCs w:val="25"/>
        </w:rPr>
      </w:pPr>
      <w:r w:rsidRPr="002F2BC8">
        <w:rPr>
          <w:rFonts w:ascii="Times New Roman" w:hAnsi="Times New Roman"/>
          <w:b/>
          <w:i/>
          <w:sz w:val="25"/>
          <w:szCs w:val="25"/>
        </w:rPr>
        <w:t>Организация культурных практик</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lastRenderedPageBreak/>
        <w:t>Во вторую половину дня педагог может организовывать культурные практики.</w:t>
      </w:r>
      <w:r w:rsidRPr="002F2BC8">
        <w:rPr>
          <w:rFonts w:ascii="Times New Roman" w:hAnsi="Times New Roman"/>
          <w:sz w:val="25"/>
          <w:szCs w:val="25"/>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2F2BC8">
        <w:rPr>
          <w:rFonts w:ascii="Times New Roman" w:hAnsi="Times New Roman"/>
          <w:sz w:val="25"/>
          <w:szCs w:val="25"/>
        </w:rPr>
        <w:t>со</w:t>
      </w:r>
      <w:proofErr w:type="gramEnd"/>
      <w:r w:rsidRPr="002F2BC8">
        <w:rPr>
          <w:rFonts w:ascii="Times New Roman" w:hAnsi="Times New Roman"/>
          <w:sz w:val="25"/>
          <w:szCs w:val="25"/>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 xml:space="preserve">К культурным практикам относят </w:t>
      </w:r>
      <w:r w:rsidRPr="002F2BC8">
        <w:rPr>
          <w:rFonts w:ascii="Times New Roman" w:hAnsi="Times New Roman"/>
          <w:sz w:val="25"/>
          <w:szCs w:val="25"/>
        </w:rPr>
        <w:t>игровую, продуктивную, познавательно-исследовательскую, коммуникативную практики, чтение художественной литературы.</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sz w:val="25"/>
          <w:szCs w:val="25"/>
        </w:rPr>
        <w:t xml:space="preserve">Культурные практики предоставляют ребёнку возможность проявить свою </w:t>
      </w:r>
      <w:proofErr w:type="spellStart"/>
      <w:r w:rsidRPr="002F2BC8">
        <w:rPr>
          <w:rFonts w:ascii="Times New Roman" w:hAnsi="Times New Roman"/>
          <w:sz w:val="25"/>
          <w:szCs w:val="25"/>
        </w:rPr>
        <w:t>субъектность</w:t>
      </w:r>
      <w:proofErr w:type="spellEnd"/>
      <w:r w:rsidRPr="002F2BC8">
        <w:rPr>
          <w:rFonts w:ascii="Times New Roman" w:hAnsi="Times New Roman"/>
          <w:sz w:val="25"/>
          <w:szCs w:val="25"/>
        </w:rPr>
        <w:t xml:space="preserve"> с разных сторон, что, в свою очередь, </w:t>
      </w:r>
      <w:r w:rsidRPr="002F2BC8">
        <w:rPr>
          <w:rFonts w:ascii="Times New Roman" w:hAnsi="Times New Roman"/>
          <w:i/>
          <w:sz w:val="25"/>
          <w:szCs w:val="25"/>
        </w:rPr>
        <w:t>способствует становлению разных видов детских инициатив:</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в игровой практике ребёнок проявляет себя как творческий субъект (творческая инициатива);</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 в </w:t>
      </w:r>
      <w:proofErr w:type="gramStart"/>
      <w:r w:rsidRPr="002F2BC8">
        <w:rPr>
          <w:rFonts w:ascii="Times New Roman" w:hAnsi="Times New Roman"/>
          <w:sz w:val="25"/>
          <w:szCs w:val="25"/>
        </w:rPr>
        <w:t>продуктивной</w:t>
      </w:r>
      <w:proofErr w:type="gramEnd"/>
      <w:r w:rsidRPr="002F2BC8">
        <w:rPr>
          <w:rFonts w:ascii="Times New Roman" w:hAnsi="Times New Roman"/>
          <w:sz w:val="25"/>
          <w:szCs w:val="25"/>
        </w:rPr>
        <w:t xml:space="preserve"> - созидающий и волевой субъект (инициатива целеполагания);</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в познавательно-исследовательской практике - как субъект исследования (познавательная инициатива);</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в коммуникативной практике - как партнер по взаимодействию и собеседник (коммуникативная инициатива);</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 xml:space="preserve">Тематику культурных практик </w:t>
      </w:r>
      <w:r w:rsidRPr="002F2BC8">
        <w:rPr>
          <w:rFonts w:ascii="Times New Roman" w:hAnsi="Times New Roman"/>
          <w:sz w:val="25"/>
          <w:szCs w:val="25"/>
        </w:rPr>
        <w:t xml:space="preserve">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2F2BC8">
        <w:rPr>
          <w:rFonts w:ascii="Times New Roman" w:hAnsi="Times New Roman"/>
          <w:sz w:val="25"/>
          <w:szCs w:val="25"/>
        </w:rPr>
        <w:t>другое</w:t>
      </w:r>
      <w:proofErr w:type="gramEnd"/>
      <w:r w:rsidRPr="002F2BC8">
        <w:rPr>
          <w:rFonts w:ascii="Times New Roman" w:hAnsi="Times New Roman"/>
          <w:sz w:val="25"/>
          <w:szCs w:val="25"/>
        </w:rPr>
        <w:t>.</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В процессе культурных практик педагог </w:t>
      </w:r>
      <w:r w:rsidRPr="002F2BC8">
        <w:rPr>
          <w:rFonts w:ascii="Times New Roman" w:hAnsi="Times New Roman"/>
          <w:i/>
          <w:sz w:val="25"/>
          <w:szCs w:val="25"/>
        </w:rPr>
        <w:t>создает атмосферу свободы выбора, творческого обмена и самовыражения, сотрудничества взрослого и детей.</w:t>
      </w:r>
      <w:r w:rsidRPr="002F2BC8">
        <w:rPr>
          <w:rFonts w:ascii="Times New Roman" w:hAnsi="Times New Roman"/>
          <w:sz w:val="25"/>
          <w:szCs w:val="25"/>
        </w:rPr>
        <w:t xml:space="preserve"> Организация культурных практик предполагает подгрупповой способ объединения детей.</w:t>
      </w:r>
    </w:p>
    <w:p w:rsidR="00A63D8E" w:rsidRPr="002F2BC8" w:rsidRDefault="00A63D8E" w:rsidP="00742C6D">
      <w:pPr>
        <w:spacing w:after="0" w:line="240" w:lineRule="auto"/>
        <w:ind w:firstLine="567"/>
        <w:jc w:val="both"/>
        <w:rPr>
          <w:rFonts w:ascii="Times New Roman" w:hAnsi="Times New Roman"/>
          <w:b/>
          <w:sz w:val="25"/>
          <w:szCs w:val="25"/>
        </w:rPr>
      </w:pPr>
    </w:p>
    <w:p w:rsidR="00A63D8E" w:rsidRPr="002F2BC8" w:rsidRDefault="0074130A" w:rsidP="009564BA">
      <w:pPr>
        <w:spacing w:line="240" w:lineRule="auto"/>
        <w:ind w:left="-142" w:firstLine="142"/>
        <w:jc w:val="center"/>
        <w:rPr>
          <w:rFonts w:ascii="Times New Roman" w:hAnsi="Times New Roman"/>
          <w:b/>
          <w:bCs/>
          <w:sz w:val="25"/>
          <w:szCs w:val="25"/>
        </w:rPr>
      </w:pPr>
      <w:r>
        <w:rPr>
          <w:rFonts w:ascii="Times New Roman" w:hAnsi="Times New Roman"/>
          <w:b/>
          <w:sz w:val="25"/>
          <w:szCs w:val="25"/>
        </w:rPr>
        <w:t>2.5</w:t>
      </w:r>
      <w:r w:rsidR="00A63D8E" w:rsidRPr="002F2BC8">
        <w:rPr>
          <w:rFonts w:ascii="Times New Roman" w:hAnsi="Times New Roman"/>
          <w:b/>
          <w:sz w:val="25"/>
          <w:szCs w:val="25"/>
        </w:rPr>
        <w:t>. СПОСОБЫ И НАПРАВЛЕНИЯ ПОДДЕРЖКИ ДЕТСКОЙ ИНИЦИАТИВЫ</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Для поддержки детской инициативы </w:t>
      </w:r>
      <w:r w:rsidRPr="002F2BC8">
        <w:rPr>
          <w:rFonts w:ascii="Times New Roman" w:hAnsi="Times New Roman"/>
          <w:i/>
          <w:sz w:val="25"/>
          <w:szCs w:val="25"/>
        </w:rPr>
        <w:t>педагог поощряет свободную самостоятельную деятельность детей, основанную на детских интересах и предпочтениях</w:t>
      </w:r>
      <w:r w:rsidRPr="002F2BC8">
        <w:rPr>
          <w:rFonts w:ascii="Times New Roman" w:hAnsi="Times New Roman"/>
          <w:sz w:val="25"/>
          <w:szCs w:val="25"/>
        </w:rPr>
        <w:t xml:space="preserve">. </w:t>
      </w:r>
      <w:proofErr w:type="gramStart"/>
      <w:r w:rsidRPr="002F2BC8">
        <w:rPr>
          <w:rFonts w:ascii="Times New Roman" w:hAnsi="Times New Roman"/>
          <w:sz w:val="25"/>
          <w:szCs w:val="25"/>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Наиболее благоприятными отрезками времени для организации свободной самостоятельной деятельности детей является </w:t>
      </w:r>
      <w:r w:rsidRPr="002F2BC8">
        <w:rPr>
          <w:rFonts w:ascii="Times New Roman" w:hAnsi="Times New Roman"/>
          <w:i/>
          <w:sz w:val="25"/>
          <w:szCs w:val="25"/>
        </w:rPr>
        <w:t>утро</w:t>
      </w:r>
      <w:r w:rsidRPr="002F2BC8">
        <w:rPr>
          <w:rFonts w:ascii="Times New Roman" w:hAnsi="Times New Roman"/>
          <w:sz w:val="25"/>
          <w:szCs w:val="25"/>
        </w:rPr>
        <w:t xml:space="preserve">, когда ребёнок приходит в ДОО </w:t>
      </w:r>
      <w:r w:rsidRPr="002F2BC8">
        <w:rPr>
          <w:rFonts w:ascii="Times New Roman" w:hAnsi="Times New Roman"/>
          <w:i/>
          <w:sz w:val="25"/>
          <w:szCs w:val="25"/>
        </w:rPr>
        <w:t>и вторая половина дня</w:t>
      </w:r>
      <w:r w:rsidRPr="002F2BC8">
        <w:rPr>
          <w:rFonts w:ascii="Times New Roman" w:hAnsi="Times New Roman"/>
          <w:sz w:val="25"/>
          <w:szCs w:val="25"/>
        </w:rPr>
        <w:t>.</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Любая деятельность ребёнка в ДОО протекает в форме самостоятельной инициативной деятельности,</w:t>
      </w:r>
      <w:r w:rsidRPr="002F2BC8">
        <w:rPr>
          <w:rFonts w:ascii="Times New Roman" w:hAnsi="Times New Roman"/>
          <w:sz w:val="25"/>
          <w:szCs w:val="25"/>
        </w:rPr>
        <w:t xml:space="preserve"> в </w:t>
      </w:r>
      <w:proofErr w:type="spellStart"/>
      <w:r w:rsidRPr="002F2BC8">
        <w:rPr>
          <w:rFonts w:ascii="Times New Roman" w:hAnsi="Times New Roman"/>
          <w:sz w:val="25"/>
          <w:szCs w:val="25"/>
        </w:rPr>
        <w:t>т.ч</w:t>
      </w:r>
      <w:proofErr w:type="spellEnd"/>
      <w:r w:rsidRPr="002F2BC8">
        <w:rPr>
          <w:rFonts w:ascii="Times New Roman" w:hAnsi="Times New Roman"/>
          <w:sz w:val="25"/>
          <w:szCs w:val="25"/>
        </w:rPr>
        <w:t>.:</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самостоятельная исследовательская деятельность и экспериментирование;</w:t>
      </w:r>
    </w:p>
    <w:p w:rsidR="00A63D8E" w:rsidRPr="002F2BC8" w:rsidRDefault="0074130A" w:rsidP="00742C6D">
      <w:pPr>
        <w:spacing w:after="0" w:line="240" w:lineRule="auto"/>
        <w:ind w:firstLine="567"/>
        <w:jc w:val="both"/>
        <w:rPr>
          <w:rFonts w:ascii="Times New Roman" w:hAnsi="Times New Roman"/>
          <w:sz w:val="25"/>
          <w:szCs w:val="25"/>
        </w:rPr>
      </w:pPr>
      <w:r>
        <w:rPr>
          <w:rFonts w:ascii="Times New Roman" w:hAnsi="Times New Roman"/>
          <w:sz w:val="25"/>
          <w:szCs w:val="25"/>
        </w:rPr>
        <w:t xml:space="preserve">- </w:t>
      </w:r>
      <w:r w:rsidR="00A63D8E" w:rsidRPr="002F2BC8">
        <w:rPr>
          <w:rFonts w:ascii="Times New Roman" w:hAnsi="Times New Roman"/>
          <w:sz w:val="25"/>
          <w:szCs w:val="25"/>
        </w:rPr>
        <w:t>свободные сюжетно-ролевые, театрализованные, режиссерские игры;</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игры - импровизации и музыкальные игры;</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речевые и словесные игры, игры с буквами, слогами, звуками;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логические игры, развивающие игры математического содержания;</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самостоятельная деятельность в книжном уголке;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самостоятельная изобразительная деятельность, конструирование;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w:t>
      </w:r>
      <w:r w:rsidRPr="002F2BC8">
        <w:rPr>
          <w:rFonts w:ascii="Times New Roman" w:hAnsi="Times New Roman"/>
          <w:sz w:val="25"/>
          <w:szCs w:val="25"/>
          <w:lang w:val="en-US"/>
        </w:rPr>
        <w:t> </w:t>
      </w:r>
      <w:r w:rsidRPr="002F2BC8">
        <w:rPr>
          <w:rFonts w:ascii="Times New Roman" w:hAnsi="Times New Roman"/>
          <w:sz w:val="25"/>
          <w:szCs w:val="25"/>
        </w:rPr>
        <w:t xml:space="preserve">самостоятельная двигательная деятельность, подвижные игры, выполнение </w:t>
      </w:r>
      <w:proofErr w:type="gramStart"/>
      <w:r w:rsidRPr="002F2BC8">
        <w:rPr>
          <w:rFonts w:ascii="Times New Roman" w:hAnsi="Times New Roman"/>
          <w:sz w:val="25"/>
          <w:szCs w:val="25"/>
        </w:rPr>
        <w:t>ритмических и танцевальных движений</w:t>
      </w:r>
      <w:proofErr w:type="gramEnd"/>
      <w:r w:rsidRPr="002F2BC8">
        <w:rPr>
          <w:rFonts w:ascii="Times New Roman" w:hAnsi="Times New Roman"/>
          <w:sz w:val="25"/>
          <w:szCs w:val="25"/>
        </w:rPr>
        <w:t>.</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i/>
          <w:sz w:val="25"/>
          <w:szCs w:val="25"/>
        </w:rPr>
        <w:t>Для поддержки детской инициативы педагог учитывает следующие условия:</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lastRenderedPageBreak/>
        <w:t xml:space="preserve">1) уделяет внимание развитию детского интереса к окружающему миру, поощряет желание ребёнка получать новые знания и умения, осуществляет </w:t>
      </w:r>
      <w:proofErr w:type="spellStart"/>
      <w:r w:rsidRPr="002F2BC8">
        <w:rPr>
          <w:rFonts w:ascii="Times New Roman" w:hAnsi="Times New Roman"/>
          <w:sz w:val="25"/>
          <w:szCs w:val="25"/>
        </w:rPr>
        <w:t>деятельностные</w:t>
      </w:r>
      <w:proofErr w:type="spellEnd"/>
      <w:r w:rsidRPr="002F2BC8">
        <w:rPr>
          <w:rFonts w:ascii="Times New Roman" w:hAnsi="Times New Roman"/>
          <w:sz w:val="25"/>
          <w:szCs w:val="25"/>
        </w:rPr>
        <w:t xml:space="preserve"> пробы в соответствии со своими интересами, задает познавательные вопросы;</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2) 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3) 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4) поощряет проявление детской инициативы в течение всего дня пребывания ребёнка в ДОО, используя приемы поддержки, одобрения, похвалы;</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5) создает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6) 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7) внимательно наблюдает за процессом самостоятельной деятельности детей, в случае необходимости оказывает детям помощь, но стремится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ребёнка, намекает, советует вспомнить, как он действовал в аналогичном случае;</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8) поддерживает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похвалы, одобрения, восхищения.</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i/>
          <w:sz w:val="25"/>
          <w:szCs w:val="25"/>
        </w:rPr>
        <w:t>Дети 5-6 лет</w:t>
      </w:r>
      <w:r w:rsidRPr="002F2BC8">
        <w:rPr>
          <w:rFonts w:ascii="Times New Roman" w:hAnsi="Times New Roman"/>
          <w:sz w:val="25"/>
          <w:szCs w:val="25"/>
        </w:rPr>
        <w:t xml:space="preserve"> имеют яркую потребность в самоутверждении и признании со стороны взрослых. Поэтому педагог обращает внимание </w:t>
      </w:r>
      <w:proofErr w:type="gramStart"/>
      <w:r w:rsidRPr="002F2BC8">
        <w:rPr>
          <w:rFonts w:ascii="Times New Roman" w:hAnsi="Times New Roman"/>
          <w:sz w:val="25"/>
          <w:szCs w:val="25"/>
        </w:rPr>
        <w:t>на те</w:t>
      </w:r>
      <w:proofErr w:type="gramEnd"/>
      <w:r w:rsidRPr="002F2BC8">
        <w:rPr>
          <w:rFonts w:ascii="Times New Roman" w:hAnsi="Times New Roman"/>
          <w:sz w:val="25"/>
          <w:szCs w:val="25"/>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63D8E" w:rsidRPr="002F2BC8" w:rsidRDefault="00A63D8E" w:rsidP="00742C6D">
      <w:pPr>
        <w:spacing w:after="0" w:line="240" w:lineRule="auto"/>
        <w:ind w:firstLine="567"/>
        <w:jc w:val="both"/>
        <w:rPr>
          <w:rFonts w:ascii="Times New Roman" w:hAnsi="Times New Roman"/>
          <w:i/>
          <w:sz w:val="25"/>
          <w:szCs w:val="25"/>
        </w:rPr>
      </w:pPr>
      <w:r w:rsidRPr="002F2BC8">
        <w:rPr>
          <w:rFonts w:ascii="Times New Roman" w:hAnsi="Times New Roman"/>
          <w:i/>
          <w:sz w:val="25"/>
          <w:szCs w:val="25"/>
        </w:rPr>
        <w:t>Для поддержки детской инициативы педагоги используют ряд способов, приемов, правил, а именно:</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 xml:space="preserve">2) У ребёнка всегда должна быть возможность самостоятельного решения поставленных задач. </w:t>
      </w:r>
      <w:proofErr w:type="gramStart"/>
      <w:r w:rsidRPr="002F2BC8">
        <w:rPr>
          <w:rFonts w:ascii="Times New Roman" w:hAnsi="Times New Roman"/>
          <w:sz w:val="25"/>
          <w:szCs w:val="25"/>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w:t>
      </w:r>
      <w:r w:rsidRPr="002F2BC8">
        <w:rPr>
          <w:rFonts w:ascii="Times New Roman" w:hAnsi="Times New Roman"/>
          <w:sz w:val="25"/>
          <w:szCs w:val="25"/>
        </w:rPr>
        <w:lastRenderedPageBreak/>
        <w:t>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63D8E" w:rsidRPr="002F2BC8" w:rsidRDefault="00A63D8E" w:rsidP="00742C6D">
      <w:pPr>
        <w:spacing w:after="0" w:line="240" w:lineRule="auto"/>
        <w:jc w:val="both"/>
        <w:rPr>
          <w:rFonts w:ascii="Times New Roman" w:hAnsi="Times New Roman"/>
          <w:sz w:val="25"/>
          <w:szCs w:val="25"/>
        </w:rPr>
      </w:pPr>
      <w:r w:rsidRPr="002F2BC8">
        <w:rPr>
          <w:rFonts w:ascii="Times New Roman" w:hAnsi="Times New Roman"/>
          <w:sz w:val="25"/>
          <w:szCs w:val="25"/>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63D8E" w:rsidRPr="002F2BC8" w:rsidRDefault="00A63D8E" w:rsidP="00742C6D">
      <w:pPr>
        <w:spacing w:after="0" w:line="240" w:lineRule="auto"/>
        <w:ind w:firstLine="567"/>
        <w:jc w:val="both"/>
        <w:rPr>
          <w:rFonts w:ascii="Times New Roman" w:hAnsi="Times New Roman"/>
          <w:sz w:val="25"/>
          <w:szCs w:val="25"/>
        </w:rPr>
      </w:pPr>
      <w:r w:rsidRPr="002F2BC8">
        <w:rPr>
          <w:rFonts w:ascii="Times New Roman" w:hAnsi="Times New Roman"/>
          <w:sz w:val="25"/>
          <w:szCs w:val="25"/>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C619C" w:rsidRPr="002F2BC8" w:rsidRDefault="003C619C" w:rsidP="00742C6D">
      <w:pPr>
        <w:spacing w:after="0" w:line="240" w:lineRule="auto"/>
        <w:jc w:val="both"/>
        <w:rPr>
          <w:rFonts w:ascii="Times New Roman" w:hAnsi="Times New Roman"/>
          <w:b/>
          <w:sz w:val="25"/>
          <w:szCs w:val="25"/>
        </w:rPr>
      </w:pPr>
    </w:p>
    <w:p w:rsidR="00834BDD" w:rsidRDefault="00834BDD" w:rsidP="00004B66">
      <w:pPr>
        <w:spacing w:after="0" w:line="240" w:lineRule="auto"/>
        <w:jc w:val="center"/>
        <w:rPr>
          <w:rFonts w:ascii="Times New Roman" w:hAnsi="Times New Roman"/>
          <w:b/>
          <w:sz w:val="25"/>
          <w:szCs w:val="25"/>
        </w:rPr>
      </w:pPr>
      <w:r>
        <w:rPr>
          <w:rFonts w:ascii="Times New Roman" w:hAnsi="Times New Roman"/>
          <w:b/>
          <w:sz w:val="25"/>
          <w:szCs w:val="25"/>
        </w:rPr>
        <w:br w:type="page"/>
      </w:r>
    </w:p>
    <w:p w:rsidR="007C286C" w:rsidRDefault="007C286C" w:rsidP="00004B66">
      <w:pPr>
        <w:spacing w:after="0" w:line="240" w:lineRule="auto"/>
        <w:jc w:val="center"/>
        <w:rPr>
          <w:rFonts w:ascii="Times New Roman" w:hAnsi="Times New Roman"/>
          <w:b/>
          <w:sz w:val="25"/>
          <w:szCs w:val="25"/>
        </w:rPr>
      </w:pPr>
    </w:p>
    <w:p w:rsidR="007C286C" w:rsidRDefault="007C286C" w:rsidP="002227C7">
      <w:pPr>
        <w:spacing w:after="0" w:line="240" w:lineRule="auto"/>
        <w:jc w:val="both"/>
        <w:rPr>
          <w:rFonts w:ascii="Times New Roman" w:hAnsi="Times New Roman"/>
          <w:b/>
          <w:sz w:val="25"/>
          <w:szCs w:val="25"/>
        </w:rPr>
      </w:pPr>
    </w:p>
    <w:p w:rsidR="007C286C" w:rsidRPr="007C286C" w:rsidRDefault="002227C7" w:rsidP="002227C7">
      <w:pPr>
        <w:spacing w:after="0" w:line="240" w:lineRule="auto"/>
        <w:jc w:val="center"/>
        <w:rPr>
          <w:rFonts w:ascii="Times New Roman" w:hAnsi="Times New Roman"/>
          <w:b/>
          <w:sz w:val="25"/>
          <w:szCs w:val="25"/>
        </w:rPr>
      </w:pPr>
      <w:r>
        <w:rPr>
          <w:rFonts w:ascii="Times New Roman" w:hAnsi="Times New Roman"/>
          <w:b/>
          <w:sz w:val="25"/>
          <w:szCs w:val="25"/>
        </w:rPr>
        <w:t>3. ОРГАНИЗАЦИОННЫЙ РАЗДЕЛ</w:t>
      </w: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9564BA">
      <w:pPr>
        <w:spacing w:after="0" w:line="240" w:lineRule="auto"/>
        <w:jc w:val="center"/>
        <w:rPr>
          <w:rFonts w:ascii="Times New Roman" w:hAnsi="Times New Roman"/>
          <w:b/>
          <w:sz w:val="25"/>
          <w:szCs w:val="25"/>
        </w:rPr>
      </w:pPr>
      <w:r w:rsidRPr="007C286C">
        <w:rPr>
          <w:rFonts w:ascii="Times New Roman" w:hAnsi="Times New Roman"/>
          <w:b/>
          <w:sz w:val="25"/>
          <w:szCs w:val="25"/>
        </w:rPr>
        <w:t>3.1. Психолого-педагогические услови</w:t>
      </w:r>
      <w:r w:rsidR="002227C7">
        <w:rPr>
          <w:rFonts w:ascii="Times New Roman" w:hAnsi="Times New Roman"/>
          <w:b/>
          <w:sz w:val="25"/>
          <w:szCs w:val="25"/>
        </w:rPr>
        <w:t>я реализации рабочей программы.</w:t>
      </w:r>
    </w:p>
    <w:p w:rsidR="007C286C" w:rsidRPr="007C286C" w:rsidRDefault="007C286C" w:rsidP="002227C7">
      <w:pPr>
        <w:spacing w:after="0" w:line="240" w:lineRule="auto"/>
        <w:jc w:val="both"/>
        <w:rPr>
          <w:rFonts w:ascii="Times New Roman" w:hAnsi="Times New Roman"/>
          <w:b/>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Для успешной реализации рабочей программы в группе обеспечены следующие психолого-педагогические условия:</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227C7">
        <w:rPr>
          <w:rFonts w:ascii="Times New Roman" w:hAnsi="Times New Roman"/>
          <w:sz w:val="25"/>
          <w:szCs w:val="25"/>
        </w:rPr>
        <w:t>недопустимость</w:t>
      </w:r>
      <w:proofErr w:type="gramEnd"/>
      <w:r w:rsidRPr="002227C7">
        <w:rPr>
          <w:rFonts w:ascii="Times New Roman" w:hAnsi="Times New Roman"/>
          <w:sz w:val="25"/>
          <w:szCs w:val="25"/>
        </w:rPr>
        <w:t xml:space="preserve"> как искусственного ускорения, так и искусственного замедления развития детей);</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5) поддержка инициативы и самостоятельности детей в специфических для них видах деятельности;</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6) возможность выбора детьми материалов, видов активности, участников совместной деятельности и общения;</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7) защита детей от всех форм физического и психического насилия;</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Условия, необходимые для создания социальной ситуации развития детей, соответствующей специфике дошкольного возраста, предполагают:</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xml:space="preserve">1) обеспечение эмоционального благополучия </w:t>
      </w:r>
      <w:proofErr w:type="gramStart"/>
      <w:r w:rsidRPr="002227C7">
        <w:rPr>
          <w:rFonts w:ascii="Times New Roman" w:hAnsi="Times New Roman"/>
          <w:sz w:val="25"/>
          <w:szCs w:val="25"/>
        </w:rPr>
        <w:t>через</w:t>
      </w:r>
      <w:proofErr w:type="gramEnd"/>
      <w:r w:rsidRPr="002227C7">
        <w:rPr>
          <w:rFonts w:ascii="Times New Roman" w:hAnsi="Times New Roman"/>
          <w:sz w:val="25"/>
          <w:szCs w:val="25"/>
        </w:rPr>
        <w:t>:</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непосредственное общение с каждым ребёнком;</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уважительное отношение к каждому ребёнку, к его чувствам и потребностям;</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xml:space="preserve">2) поддержку индивидуальности и инициативы детей </w:t>
      </w:r>
      <w:proofErr w:type="gramStart"/>
      <w:r w:rsidRPr="002227C7">
        <w:rPr>
          <w:rFonts w:ascii="Times New Roman" w:hAnsi="Times New Roman"/>
          <w:sz w:val="25"/>
          <w:szCs w:val="25"/>
        </w:rPr>
        <w:t>через</w:t>
      </w:r>
      <w:proofErr w:type="gramEnd"/>
      <w:r w:rsidRPr="002227C7">
        <w:rPr>
          <w:rFonts w:ascii="Times New Roman" w:hAnsi="Times New Roman"/>
          <w:sz w:val="25"/>
          <w:szCs w:val="25"/>
        </w:rPr>
        <w:t>:</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создание условий для свободного выбора детьми деятельности, участников совместной деятельности;</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создание условий для принятия детьми решений, выражения своих чувств и мыслей;</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lastRenderedPageBreak/>
        <w:t xml:space="preserve">- </w:t>
      </w:r>
      <w:proofErr w:type="spellStart"/>
      <w:r w:rsidRPr="002227C7">
        <w:rPr>
          <w:rFonts w:ascii="Times New Roman" w:hAnsi="Times New Roman"/>
          <w:sz w:val="25"/>
          <w:szCs w:val="25"/>
        </w:rPr>
        <w:t>недирективную</w:t>
      </w:r>
      <w:proofErr w:type="spellEnd"/>
      <w:r w:rsidRPr="002227C7">
        <w:rPr>
          <w:rFonts w:ascii="Times New Roman" w:hAnsi="Times New Roman"/>
          <w:sz w:val="25"/>
          <w:szCs w:val="25"/>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3)  установление правил взаимодействия в разных ситуациях:</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развитие коммуникативных способностей детей, позволяющих разрешать конфликтные ситуации со сверстниками;</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развитие умения детей работать в группе сверстников;</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227C7">
        <w:rPr>
          <w:rFonts w:ascii="Times New Roman" w:hAnsi="Times New Roman"/>
          <w:sz w:val="25"/>
          <w:szCs w:val="25"/>
        </w:rPr>
        <w:t>со</w:t>
      </w:r>
      <w:proofErr w:type="gramEnd"/>
      <w:r w:rsidRPr="002227C7">
        <w:rPr>
          <w:rFonts w:ascii="Times New Roman" w:hAnsi="Times New Roman"/>
          <w:sz w:val="25"/>
          <w:szCs w:val="25"/>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ребёнка), через:</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создание условий для овладения культурными средствами деятельности;</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поддержку спонтанной игры детей, её обогащение, обеспечение игрового времени и пространства;</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оценку индивидуального развития детей;</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ребёнка в детском саду, протекает в утренний отрезок времени и во второй половине дня.</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В развитии детской инициативы и самостоятельности соблюдаются следующие требования:</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развитие активного интереса детей к окружающему миру, стремление к получению новых знаний и умений;</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создание разнообразных условий и ситуаций, побуждающих детей к активному применению знаний, умений, способов деятельности в личном опыте;</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постоянное расширение области задач, которые дети решают самостоятельно, поощрение детской инициативы;</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тренировка воли детей, поддерживание желания преодолевать трудности, доводить начатое дело до конца;</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«дозирование» помощи детям;</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поддерживание у детей чувства гордости и радости от успешных самостоятельных действий, подчёркивание роста возможностей и достижений каждого ребёнка, побуждение к проявлению инициативы и творчества.</w:t>
      </w:r>
    </w:p>
    <w:p w:rsidR="007C286C" w:rsidRPr="002227C7" w:rsidRDefault="007C286C" w:rsidP="002227C7">
      <w:pPr>
        <w:spacing w:after="0" w:line="240" w:lineRule="auto"/>
        <w:jc w:val="both"/>
        <w:rPr>
          <w:rFonts w:ascii="Times New Roman" w:hAnsi="Times New Roman"/>
          <w:sz w:val="25"/>
          <w:szCs w:val="25"/>
        </w:rPr>
      </w:pPr>
    </w:p>
    <w:p w:rsidR="007C286C" w:rsidRPr="002227C7" w:rsidRDefault="007C286C" w:rsidP="002227C7">
      <w:pPr>
        <w:spacing w:after="0" w:line="240" w:lineRule="auto"/>
        <w:jc w:val="both"/>
        <w:rPr>
          <w:rFonts w:ascii="Times New Roman" w:hAnsi="Times New Roman"/>
          <w:sz w:val="25"/>
          <w:szCs w:val="25"/>
        </w:rPr>
      </w:pPr>
      <w:r w:rsidRPr="002227C7">
        <w:rPr>
          <w:rFonts w:ascii="Times New Roman" w:hAnsi="Times New Roman"/>
          <w:sz w:val="25"/>
          <w:szCs w:val="25"/>
        </w:rPr>
        <w:t>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 </w:t>
      </w: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 </w:t>
      </w: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p>
    <w:p w:rsidR="002227C7"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 </w:t>
      </w:r>
      <w:r w:rsidR="002227C7">
        <w:rPr>
          <w:rFonts w:ascii="Times New Roman" w:hAnsi="Times New Roman"/>
          <w:b/>
          <w:sz w:val="25"/>
          <w:szCs w:val="25"/>
        </w:rPr>
        <w:br w:type="page"/>
      </w:r>
    </w:p>
    <w:p w:rsidR="007C286C" w:rsidRPr="007C286C" w:rsidRDefault="009564BA" w:rsidP="002227C7">
      <w:pPr>
        <w:spacing w:after="0" w:line="240" w:lineRule="auto"/>
        <w:jc w:val="both"/>
        <w:rPr>
          <w:rFonts w:ascii="Times New Roman" w:hAnsi="Times New Roman"/>
          <w:b/>
          <w:sz w:val="25"/>
          <w:szCs w:val="25"/>
        </w:rPr>
      </w:pPr>
      <w:r>
        <w:rPr>
          <w:rFonts w:ascii="Times New Roman" w:hAnsi="Times New Roman"/>
          <w:b/>
          <w:sz w:val="25"/>
          <w:szCs w:val="25"/>
        </w:rPr>
        <w:lastRenderedPageBreak/>
        <w:t>3.2</w:t>
      </w:r>
      <w:r w:rsidR="007C286C" w:rsidRPr="007C286C">
        <w:rPr>
          <w:rFonts w:ascii="Times New Roman" w:hAnsi="Times New Roman"/>
          <w:b/>
          <w:sz w:val="25"/>
          <w:szCs w:val="25"/>
        </w:rPr>
        <w:t>. Распределение тем в течение года в подготовительной к школе группе.</w:t>
      </w: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Сентябрь</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1. День Знани</w:t>
      </w:r>
      <w:proofErr w:type="gramStart"/>
      <w:r w:rsidRPr="007C286C">
        <w:rPr>
          <w:rFonts w:ascii="Times New Roman" w:hAnsi="Times New Roman"/>
          <w:sz w:val="25"/>
          <w:szCs w:val="25"/>
        </w:rPr>
        <w:t>й(</w:t>
      </w:r>
      <w:proofErr w:type="gramEnd"/>
      <w:r w:rsidRPr="007C286C">
        <w:rPr>
          <w:rFonts w:ascii="Times New Roman" w:hAnsi="Times New Roman"/>
          <w:sz w:val="25"/>
          <w:szCs w:val="25"/>
        </w:rPr>
        <w:t>с 01.09 – 08.09 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2.Осень дарит нам подарки (с 11.09 – 15.09.2023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3.Добрый ле</w:t>
      </w:r>
      <w:proofErr w:type="gramStart"/>
      <w:r w:rsidRPr="007C286C">
        <w:rPr>
          <w:rFonts w:ascii="Times New Roman" w:hAnsi="Times New Roman"/>
          <w:sz w:val="25"/>
          <w:szCs w:val="25"/>
        </w:rPr>
        <w:t>с(</w:t>
      </w:r>
      <w:proofErr w:type="gramEnd"/>
      <w:r w:rsidRPr="007C286C">
        <w:rPr>
          <w:rFonts w:ascii="Times New Roman" w:hAnsi="Times New Roman"/>
          <w:sz w:val="25"/>
          <w:szCs w:val="25"/>
        </w:rPr>
        <w:t>с 18.09 – 22.09.2023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 Мой любимый детский сад (с 25.09 – 29.09.2023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Октябрь</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1.«Наша дружная семья</w:t>
      </w:r>
      <w:proofErr w:type="gramStart"/>
      <w:r w:rsidRPr="007C286C">
        <w:rPr>
          <w:rFonts w:ascii="Times New Roman" w:hAnsi="Times New Roman"/>
          <w:sz w:val="25"/>
          <w:szCs w:val="25"/>
        </w:rPr>
        <w:t>»(</w:t>
      </w:r>
      <w:proofErr w:type="gramEnd"/>
      <w:r w:rsidRPr="007C286C">
        <w:rPr>
          <w:rFonts w:ascii="Times New Roman" w:hAnsi="Times New Roman"/>
          <w:sz w:val="25"/>
          <w:szCs w:val="25"/>
        </w:rPr>
        <w:t>с 02.10 – 06.10.2023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2.«Осень, пожелтел весь наш бедный сад</w:t>
      </w:r>
      <w:proofErr w:type="gramStart"/>
      <w:r w:rsidRPr="007C286C">
        <w:rPr>
          <w:rFonts w:ascii="Times New Roman" w:hAnsi="Times New Roman"/>
          <w:sz w:val="25"/>
          <w:szCs w:val="25"/>
        </w:rPr>
        <w:t>»(</w:t>
      </w:r>
      <w:proofErr w:type="gramEnd"/>
      <w:r w:rsidRPr="007C286C">
        <w:rPr>
          <w:rFonts w:ascii="Times New Roman" w:hAnsi="Times New Roman"/>
          <w:sz w:val="25"/>
          <w:szCs w:val="25"/>
        </w:rPr>
        <w:t>с 09.10 – 13.10.2023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3.«Удивительный мир животных Дальнего Востока</w:t>
      </w:r>
      <w:proofErr w:type="gramStart"/>
      <w:r w:rsidRPr="007C286C">
        <w:rPr>
          <w:rFonts w:ascii="Times New Roman" w:hAnsi="Times New Roman"/>
          <w:sz w:val="25"/>
          <w:szCs w:val="25"/>
        </w:rPr>
        <w:t>»(</w:t>
      </w:r>
      <w:proofErr w:type="gramEnd"/>
      <w:r w:rsidRPr="007C286C">
        <w:rPr>
          <w:rFonts w:ascii="Times New Roman" w:hAnsi="Times New Roman"/>
          <w:sz w:val="25"/>
          <w:szCs w:val="25"/>
        </w:rPr>
        <w:t>с 16.10 – 20.10.2023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4.«Пернатые друзья</w:t>
      </w:r>
      <w:proofErr w:type="gramStart"/>
      <w:r w:rsidRPr="007C286C">
        <w:rPr>
          <w:rFonts w:ascii="Times New Roman" w:hAnsi="Times New Roman"/>
          <w:sz w:val="25"/>
          <w:szCs w:val="25"/>
        </w:rPr>
        <w:t>»(</w:t>
      </w:r>
      <w:proofErr w:type="gramEnd"/>
      <w:r w:rsidRPr="007C286C">
        <w:rPr>
          <w:rFonts w:ascii="Times New Roman" w:hAnsi="Times New Roman"/>
          <w:sz w:val="25"/>
          <w:szCs w:val="25"/>
        </w:rPr>
        <w:t>с 23.10 – 27.10.2023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Ноябрь</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1.«Я, ты, он, она – вместе целая страна!</w:t>
      </w:r>
      <w:proofErr w:type="gramStart"/>
      <w:r w:rsidRPr="007C286C">
        <w:rPr>
          <w:rFonts w:ascii="Times New Roman" w:hAnsi="Times New Roman"/>
          <w:sz w:val="25"/>
          <w:szCs w:val="25"/>
        </w:rPr>
        <w:t>»(</w:t>
      </w:r>
      <w:proofErr w:type="gramEnd"/>
      <w:r w:rsidRPr="007C286C">
        <w:rPr>
          <w:rFonts w:ascii="Times New Roman" w:hAnsi="Times New Roman"/>
          <w:sz w:val="25"/>
          <w:szCs w:val="25"/>
        </w:rPr>
        <w:t>с 30.10 – 03.11.2023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2.«С чего начинается Родина?</w:t>
      </w:r>
      <w:proofErr w:type="gramStart"/>
      <w:r w:rsidRPr="007C286C">
        <w:rPr>
          <w:rFonts w:ascii="Times New Roman" w:hAnsi="Times New Roman"/>
          <w:sz w:val="25"/>
          <w:szCs w:val="25"/>
        </w:rPr>
        <w:t>»(</w:t>
      </w:r>
      <w:proofErr w:type="gramEnd"/>
      <w:r w:rsidRPr="007C286C">
        <w:rPr>
          <w:rFonts w:ascii="Times New Roman" w:hAnsi="Times New Roman"/>
          <w:sz w:val="25"/>
          <w:szCs w:val="25"/>
        </w:rPr>
        <w:t>с 06.11 – 10.11.2023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3.«Моя семья живёт на ДВ»(13.11 – 17.11.2023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4.«Нет друга нежнее, чем мамочка!» (с 20.11 – 24.11.2023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5.«Наш дом – Россия» (с 27.11 – 01.12.2023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Декабрь</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1 . «В декабре, в декабре пляшет вьюга во дворе» (с 04.12 – 08.12.2023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 «Ярмарка!» (с 11.12 – 15.12.2023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3 . «Умный дом и праздник в нём» (с 18.12 – 22.12.2023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 . «Новогоднее волшебство» (с 25.12 – 29.12.2023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Январь</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 . «Зимние забавы» (с 08.01 – 12.01.2024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lastRenderedPageBreak/>
        <w:t>3 . «Недаром говорится – дело мастера боится» (с 15.01 – 19.01.2024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 . «Удивительный мир русской сказки» (с 22.01 – 26.01.2024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5 . «Зимние виды спорта</w:t>
      </w:r>
      <w:proofErr w:type="gramStart"/>
      <w:r w:rsidRPr="007C286C">
        <w:rPr>
          <w:rFonts w:ascii="Times New Roman" w:hAnsi="Times New Roman"/>
          <w:sz w:val="25"/>
          <w:szCs w:val="25"/>
        </w:rPr>
        <w:t>»(</w:t>
      </w:r>
      <w:proofErr w:type="gramEnd"/>
      <w:r w:rsidRPr="007C286C">
        <w:rPr>
          <w:rFonts w:ascii="Times New Roman" w:hAnsi="Times New Roman"/>
          <w:sz w:val="25"/>
          <w:szCs w:val="25"/>
        </w:rPr>
        <w:t>с 29.01 – 02.02.2024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Февраль</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1 . «Народные промыслы России» (с 05.02 – 09.02.2024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 . «От кареты до ракеты</w:t>
      </w:r>
      <w:proofErr w:type="gramStart"/>
      <w:r w:rsidRPr="007C286C">
        <w:rPr>
          <w:rFonts w:ascii="Times New Roman" w:hAnsi="Times New Roman"/>
          <w:sz w:val="25"/>
          <w:szCs w:val="25"/>
        </w:rPr>
        <w:t>»(</w:t>
      </w:r>
      <w:proofErr w:type="gramEnd"/>
      <w:r w:rsidRPr="007C286C">
        <w:rPr>
          <w:rFonts w:ascii="Times New Roman" w:hAnsi="Times New Roman"/>
          <w:sz w:val="25"/>
          <w:szCs w:val="25"/>
        </w:rPr>
        <w:t>с 12.02 – 16.02.2024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3 . «Наша армия родная» (с 19.02 – 23.02.2024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 . «</w:t>
      </w:r>
      <w:proofErr w:type="spellStart"/>
      <w:r w:rsidRPr="007C286C">
        <w:rPr>
          <w:rFonts w:ascii="Times New Roman" w:hAnsi="Times New Roman"/>
          <w:sz w:val="25"/>
          <w:szCs w:val="25"/>
        </w:rPr>
        <w:t>Книжкина</w:t>
      </w:r>
      <w:proofErr w:type="spellEnd"/>
      <w:r w:rsidRPr="007C286C">
        <w:rPr>
          <w:rFonts w:ascii="Times New Roman" w:hAnsi="Times New Roman"/>
          <w:sz w:val="25"/>
          <w:szCs w:val="25"/>
        </w:rPr>
        <w:t xml:space="preserve"> неделя</w:t>
      </w:r>
      <w:proofErr w:type="gramStart"/>
      <w:r w:rsidRPr="007C286C">
        <w:rPr>
          <w:rFonts w:ascii="Times New Roman" w:hAnsi="Times New Roman"/>
          <w:sz w:val="25"/>
          <w:szCs w:val="25"/>
        </w:rPr>
        <w:t>.(</w:t>
      </w:r>
      <w:proofErr w:type="gramEnd"/>
      <w:r w:rsidRPr="007C286C">
        <w:rPr>
          <w:rFonts w:ascii="Times New Roman" w:hAnsi="Times New Roman"/>
          <w:sz w:val="25"/>
          <w:szCs w:val="25"/>
        </w:rPr>
        <w:t>с 26.02 – 01.03.2024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Март</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1 . «При солнышке – тепло, при мамочке - добро» (с 04.03 – 08.03.2024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 . «Народная культура и традиции. Масленица» (с 11.03 – 15.03.2024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3 . «Обитатели морей и океанов» (с 18.03 – 22.03.2024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 . «Мой край хорош в любое время года» (с 25.03 – 29.03.2023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Апрель</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1 . «Весенние чудеса» (с 01.04 – 05.04.2024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 . «Космическое путешествие» (с 08.04 – 12.04.2024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3 . Экологическая неделя: «Береги, природу матушки России» (с 15.04 – 19.04.2024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 . «Самые маленькие животные (насекомые)» (с 22.04 – 26.04.2024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b/>
          <w:sz w:val="25"/>
          <w:szCs w:val="25"/>
        </w:rPr>
      </w:pPr>
      <w:r w:rsidRPr="007C286C">
        <w:rPr>
          <w:rFonts w:ascii="Times New Roman" w:hAnsi="Times New Roman"/>
          <w:b/>
          <w:sz w:val="25"/>
          <w:szCs w:val="25"/>
        </w:rPr>
        <w:t>Май</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1.«Хлеб – всему голова» (с 29.04 – 03.05.2024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2 . «Никто не забыт – ничто не забыто» (с 06.05 – 08.05.2024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3 . «Внимательный пешеход» (ПДД) (с 13.05 – 17.05.2024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4 . «Цветущая весна» (с 20.05 – 24.05.2024 года).</w:t>
      </w:r>
    </w:p>
    <w:p w:rsidR="007C286C" w:rsidRPr="007C286C" w:rsidRDefault="007C286C" w:rsidP="002227C7">
      <w:pPr>
        <w:spacing w:after="0" w:line="240" w:lineRule="auto"/>
        <w:jc w:val="both"/>
        <w:rPr>
          <w:rFonts w:ascii="Times New Roman" w:hAnsi="Times New Roman"/>
          <w:sz w:val="25"/>
          <w:szCs w:val="25"/>
        </w:rPr>
      </w:pPr>
    </w:p>
    <w:p w:rsidR="007C286C" w:rsidRPr="007C286C" w:rsidRDefault="007C286C" w:rsidP="002227C7">
      <w:pPr>
        <w:spacing w:after="0" w:line="240" w:lineRule="auto"/>
        <w:jc w:val="both"/>
        <w:rPr>
          <w:rFonts w:ascii="Times New Roman" w:hAnsi="Times New Roman"/>
          <w:sz w:val="25"/>
          <w:szCs w:val="25"/>
        </w:rPr>
      </w:pPr>
      <w:r w:rsidRPr="007C286C">
        <w:rPr>
          <w:rFonts w:ascii="Times New Roman" w:hAnsi="Times New Roman"/>
          <w:sz w:val="25"/>
          <w:szCs w:val="25"/>
        </w:rPr>
        <w:t>5 . «До свидания, детский сад! Здравствуй школа!» (с 27.05 – 31.05.2024 года).</w:t>
      </w:r>
    </w:p>
    <w:p w:rsidR="007C286C" w:rsidRDefault="007C286C" w:rsidP="007C286C">
      <w:pPr>
        <w:spacing w:after="0" w:line="240" w:lineRule="auto"/>
        <w:rPr>
          <w:rFonts w:ascii="Times New Roman" w:hAnsi="Times New Roman"/>
          <w:b/>
          <w:sz w:val="25"/>
          <w:szCs w:val="25"/>
        </w:rPr>
      </w:pPr>
      <w:r>
        <w:rPr>
          <w:rFonts w:ascii="Times New Roman" w:hAnsi="Times New Roman"/>
          <w:b/>
          <w:sz w:val="25"/>
          <w:szCs w:val="25"/>
        </w:rPr>
        <w:br w:type="page"/>
      </w:r>
    </w:p>
    <w:p w:rsidR="0094382F" w:rsidRPr="002F2BC8" w:rsidRDefault="009564BA" w:rsidP="009564BA">
      <w:pPr>
        <w:spacing w:after="0" w:line="240" w:lineRule="auto"/>
        <w:jc w:val="center"/>
        <w:rPr>
          <w:rFonts w:ascii="Times New Roman" w:hAnsi="Times New Roman"/>
          <w:b/>
          <w:sz w:val="25"/>
          <w:szCs w:val="25"/>
        </w:rPr>
      </w:pPr>
      <w:r>
        <w:rPr>
          <w:rFonts w:ascii="Times New Roman" w:hAnsi="Times New Roman"/>
          <w:b/>
          <w:sz w:val="25"/>
          <w:szCs w:val="25"/>
        </w:rPr>
        <w:lastRenderedPageBreak/>
        <w:t>3.3</w:t>
      </w:r>
      <w:r w:rsidR="002227C7">
        <w:rPr>
          <w:rFonts w:ascii="Times New Roman" w:hAnsi="Times New Roman"/>
          <w:b/>
          <w:sz w:val="25"/>
          <w:szCs w:val="25"/>
        </w:rPr>
        <w:t>.</w:t>
      </w:r>
      <w:r w:rsidR="0094382F" w:rsidRPr="002F2BC8">
        <w:rPr>
          <w:rFonts w:ascii="Times New Roman" w:hAnsi="Times New Roman"/>
          <w:b/>
          <w:sz w:val="25"/>
          <w:szCs w:val="25"/>
        </w:rPr>
        <w:t>Примерный перечень литературных, музыкальных, художественных и кинематографических произведений для реализации Программы</w:t>
      </w:r>
    </w:p>
    <w:p w:rsidR="0094382F" w:rsidRPr="002F2BC8" w:rsidRDefault="0094382F" w:rsidP="00742C6D">
      <w:pPr>
        <w:spacing w:after="0" w:line="240" w:lineRule="auto"/>
        <w:ind w:firstLine="709"/>
        <w:jc w:val="center"/>
        <w:rPr>
          <w:rFonts w:ascii="Times New Roman" w:hAnsi="Times New Roman"/>
          <w:b/>
          <w:sz w:val="25"/>
          <w:szCs w:val="25"/>
          <w:lang w:eastAsia="ru-RU"/>
        </w:rPr>
      </w:pPr>
    </w:p>
    <w:p w:rsidR="0094382F" w:rsidRPr="002F2BC8" w:rsidRDefault="0094382F" w:rsidP="00742C6D">
      <w:pPr>
        <w:spacing w:after="0" w:line="240" w:lineRule="auto"/>
        <w:ind w:firstLine="709"/>
        <w:jc w:val="center"/>
        <w:rPr>
          <w:rFonts w:ascii="Times New Roman" w:hAnsi="Times New Roman"/>
          <w:b/>
          <w:sz w:val="25"/>
          <w:szCs w:val="25"/>
          <w:lang w:eastAsia="ru-RU"/>
        </w:rPr>
      </w:pPr>
      <w:r w:rsidRPr="002F2BC8">
        <w:rPr>
          <w:rFonts w:ascii="Times New Roman" w:hAnsi="Times New Roman"/>
          <w:b/>
          <w:sz w:val="25"/>
          <w:szCs w:val="25"/>
          <w:lang w:eastAsia="ru-RU"/>
        </w:rPr>
        <w:t>Примерный перечень художественной литературы</w:t>
      </w:r>
    </w:p>
    <w:p w:rsidR="00742C6D" w:rsidRPr="002F2BC8" w:rsidRDefault="00742C6D" w:rsidP="00004B66">
      <w:pPr>
        <w:spacing w:after="0" w:line="240" w:lineRule="auto"/>
        <w:jc w:val="both"/>
        <w:rPr>
          <w:rFonts w:ascii="Times New Roman" w:hAnsi="Times New Roman"/>
          <w:b/>
          <w:i/>
          <w:sz w:val="25"/>
          <w:szCs w:val="25"/>
          <w:lang w:eastAsia="ru-RU"/>
        </w:rPr>
      </w:pPr>
    </w:p>
    <w:p w:rsidR="0094382F" w:rsidRPr="002F2BC8" w:rsidRDefault="0094382F" w:rsidP="00742C6D">
      <w:pPr>
        <w:spacing w:after="0" w:line="240" w:lineRule="auto"/>
        <w:ind w:firstLine="709"/>
        <w:jc w:val="both"/>
        <w:rPr>
          <w:rFonts w:ascii="Times New Roman" w:hAnsi="Times New Roman"/>
          <w:b/>
          <w:i/>
          <w:sz w:val="25"/>
          <w:szCs w:val="25"/>
          <w:lang w:eastAsia="ru-RU"/>
        </w:rPr>
      </w:pPr>
      <w:r w:rsidRPr="002F2BC8">
        <w:rPr>
          <w:rFonts w:ascii="Times New Roman" w:hAnsi="Times New Roman"/>
          <w:b/>
          <w:i/>
          <w:sz w:val="25"/>
          <w:szCs w:val="25"/>
          <w:lang w:eastAsia="ru-RU"/>
        </w:rPr>
        <w:t>От 6 до 7</w:t>
      </w:r>
      <w:r w:rsidR="002F2BC8" w:rsidRPr="002F2BC8">
        <w:rPr>
          <w:rFonts w:ascii="Times New Roman" w:hAnsi="Times New Roman"/>
          <w:b/>
          <w:i/>
          <w:sz w:val="25"/>
          <w:szCs w:val="25"/>
          <w:lang w:eastAsia="ru-RU"/>
        </w:rPr>
        <w:t>(8)</w:t>
      </w:r>
      <w:r w:rsidRPr="002F2BC8">
        <w:rPr>
          <w:rFonts w:ascii="Times New Roman" w:hAnsi="Times New Roman"/>
          <w:b/>
          <w:i/>
          <w:sz w:val="25"/>
          <w:szCs w:val="25"/>
          <w:lang w:eastAsia="ru-RU"/>
        </w:rPr>
        <w:t xml:space="preserve"> лет</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i/>
          <w:sz w:val="25"/>
          <w:szCs w:val="25"/>
          <w:lang w:eastAsia="ru-RU"/>
        </w:rPr>
        <w:t xml:space="preserve">Произведения поэтов и писателей России: </w:t>
      </w:r>
      <w:proofErr w:type="spellStart"/>
      <w:r w:rsidRPr="002F2BC8">
        <w:rPr>
          <w:rFonts w:ascii="Times New Roman" w:hAnsi="Times New Roman"/>
          <w:sz w:val="25"/>
          <w:szCs w:val="25"/>
          <w:lang w:eastAsia="ru-RU"/>
        </w:rPr>
        <w:t>И.Бродский</w:t>
      </w:r>
      <w:proofErr w:type="spellEnd"/>
      <w:r w:rsidRPr="002F2BC8">
        <w:rPr>
          <w:rFonts w:ascii="Times New Roman" w:hAnsi="Times New Roman"/>
          <w:sz w:val="25"/>
          <w:szCs w:val="25"/>
          <w:lang w:eastAsia="ru-RU"/>
        </w:rPr>
        <w:t xml:space="preserve"> «Баллада о маленьком буксире», М. Моравская «Апельсинные корки», </w:t>
      </w:r>
      <w:proofErr w:type="spellStart"/>
      <w:r w:rsidRPr="002F2BC8">
        <w:rPr>
          <w:rFonts w:ascii="Times New Roman" w:hAnsi="Times New Roman"/>
          <w:sz w:val="25"/>
          <w:szCs w:val="25"/>
          <w:lang w:eastAsia="ru-RU"/>
        </w:rPr>
        <w:t>Ю.</w:t>
      </w:r>
      <w:hyperlink r:id="rId13" w:tooltip="Симбирская Юлия Станиславовна" w:history="1">
        <w:r w:rsidRPr="002F2BC8">
          <w:rPr>
            <w:rFonts w:ascii="Times New Roman" w:hAnsi="Times New Roman"/>
            <w:sz w:val="25"/>
            <w:szCs w:val="25"/>
            <w:lang w:eastAsia="ru-RU"/>
          </w:rPr>
          <w:t>Симбирская</w:t>
        </w:r>
        <w:proofErr w:type="spellEnd"/>
      </w:hyperlink>
      <w:r w:rsidRPr="002F2BC8">
        <w:rPr>
          <w:rFonts w:ascii="Times New Roman" w:hAnsi="Times New Roman"/>
          <w:sz w:val="25"/>
          <w:szCs w:val="25"/>
          <w:lang w:eastAsia="ru-RU"/>
        </w:rPr>
        <w:t xml:space="preserve"> «</w:t>
      </w:r>
      <w:hyperlink r:id="rId14" w:tooltip="Юлия Симбирская - Наперегонки" w:history="1">
        <w:r w:rsidRPr="002F2BC8">
          <w:rPr>
            <w:rFonts w:ascii="Times New Roman" w:hAnsi="Times New Roman"/>
            <w:sz w:val="25"/>
            <w:szCs w:val="25"/>
            <w:lang w:eastAsia="ru-RU"/>
          </w:rPr>
          <w:t>Наперегонки</w:t>
        </w:r>
      </w:hyperlink>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Л.Чернаков</w:t>
      </w:r>
      <w:proofErr w:type="spellEnd"/>
      <w:r w:rsidRPr="002F2BC8">
        <w:rPr>
          <w:rFonts w:ascii="Times New Roman" w:hAnsi="Times New Roman"/>
          <w:sz w:val="25"/>
          <w:szCs w:val="25"/>
          <w:lang w:eastAsia="ru-RU"/>
        </w:rPr>
        <w:t xml:space="preserve"> «Часы с квакушкой».</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i/>
          <w:sz w:val="25"/>
          <w:szCs w:val="25"/>
          <w:lang w:eastAsia="ru-RU"/>
        </w:rPr>
        <w:t>Проза</w:t>
      </w:r>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К.Мартынова</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О.Василиади</w:t>
      </w:r>
      <w:proofErr w:type="spellEnd"/>
      <w:r w:rsidRPr="002F2BC8">
        <w:rPr>
          <w:rFonts w:ascii="Times New Roman" w:hAnsi="Times New Roman"/>
          <w:sz w:val="25"/>
          <w:szCs w:val="25"/>
          <w:lang w:eastAsia="ru-RU"/>
        </w:rPr>
        <w:t xml:space="preserve"> «Елка, кот и Новый год», </w:t>
      </w:r>
      <w:proofErr w:type="spellStart"/>
      <w:r w:rsidRPr="002F2BC8">
        <w:rPr>
          <w:rFonts w:ascii="Times New Roman" w:hAnsi="Times New Roman"/>
          <w:sz w:val="25"/>
          <w:szCs w:val="25"/>
          <w:lang w:eastAsia="ru-RU"/>
        </w:rPr>
        <w:t>Е.Ракитина</w:t>
      </w:r>
      <w:proofErr w:type="spellEnd"/>
      <w:r w:rsidRPr="002F2BC8">
        <w:rPr>
          <w:rFonts w:ascii="Times New Roman" w:hAnsi="Times New Roman"/>
          <w:sz w:val="25"/>
          <w:szCs w:val="25"/>
          <w:lang w:eastAsia="ru-RU"/>
        </w:rPr>
        <w:t xml:space="preserve"> «Приключения новогодних игрушек», «</w:t>
      </w:r>
      <w:proofErr w:type="spellStart"/>
      <w:r w:rsidRPr="002F2BC8">
        <w:rPr>
          <w:rFonts w:ascii="Times New Roman" w:hAnsi="Times New Roman"/>
          <w:sz w:val="25"/>
          <w:szCs w:val="25"/>
          <w:lang w:eastAsia="ru-RU"/>
        </w:rPr>
        <w:t>Серёжик</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О.Фадеева</w:t>
      </w:r>
      <w:proofErr w:type="spellEnd"/>
      <w:r w:rsidRPr="002F2BC8">
        <w:rPr>
          <w:rFonts w:ascii="Times New Roman" w:hAnsi="Times New Roman"/>
          <w:sz w:val="25"/>
          <w:szCs w:val="25"/>
          <w:lang w:eastAsia="ru-RU"/>
        </w:rPr>
        <w:t xml:space="preserve"> «Мне письмо!».</w:t>
      </w:r>
    </w:p>
    <w:p w:rsidR="0094382F" w:rsidRPr="002F2BC8" w:rsidRDefault="0094382F" w:rsidP="00742C6D">
      <w:pPr>
        <w:spacing w:after="0" w:line="240" w:lineRule="auto"/>
        <w:ind w:firstLine="709"/>
        <w:jc w:val="both"/>
        <w:rPr>
          <w:rFonts w:ascii="Times New Roman" w:hAnsi="Times New Roman"/>
          <w:i/>
          <w:sz w:val="25"/>
          <w:szCs w:val="25"/>
          <w:lang w:eastAsia="ru-RU"/>
        </w:rPr>
      </w:pPr>
      <w:r w:rsidRPr="002F2BC8">
        <w:rPr>
          <w:rFonts w:ascii="Times New Roman" w:hAnsi="Times New Roman"/>
          <w:i/>
          <w:sz w:val="25"/>
          <w:szCs w:val="25"/>
          <w:lang w:eastAsia="ru-RU"/>
        </w:rPr>
        <w:t>Произведения поэтов и писателей разных стран:</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i/>
          <w:sz w:val="25"/>
          <w:szCs w:val="25"/>
          <w:lang w:eastAsia="ru-RU"/>
        </w:rPr>
        <w:t>Поэзия</w:t>
      </w:r>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А.Бети</w:t>
      </w:r>
      <w:proofErr w:type="spellEnd"/>
      <w:r w:rsidRPr="002F2BC8">
        <w:rPr>
          <w:rFonts w:ascii="Times New Roman" w:hAnsi="Times New Roman"/>
          <w:sz w:val="25"/>
          <w:szCs w:val="25"/>
          <w:lang w:eastAsia="ru-RU"/>
        </w:rPr>
        <w:t xml:space="preserve"> «Гектор – архитектор», «Роза Ривера - инженер» (перевод </w:t>
      </w:r>
      <w:proofErr w:type="spellStart"/>
      <w:r w:rsidRPr="002F2BC8">
        <w:rPr>
          <w:rFonts w:ascii="Times New Roman" w:hAnsi="Times New Roman"/>
          <w:sz w:val="25"/>
          <w:szCs w:val="25"/>
          <w:lang w:eastAsia="ru-RU"/>
        </w:rPr>
        <w:t>М.Галиной</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А.Штыпеля</w:t>
      </w:r>
      <w:proofErr w:type="spellEnd"/>
      <w:r w:rsidRPr="002F2BC8">
        <w:rPr>
          <w:rFonts w:ascii="Times New Roman" w:hAnsi="Times New Roman"/>
          <w:sz w:val="25"/>
          <w:szCs w:val="25"/>
          <w:lang w:eastAsia="ru-RU"/>
        </w:rPr>
        <w:t>).</w:t>
      </w:r>
    </w:p>
    <w:p w:rsidR="0094382F" w:rsidRPr="002F2BC8" w:rsidRDefault="0094382F" w:rsidP="00742C6D">
      <w:pPr>
        <w:spacing w:after="0" w:line="240" w:lineRule="auto"/>
        <w:ind w:firstLine="709"/>
        <w:jc w:val="both"/>
        <w:rPr>
          <w:rFonts w:ascii="Times New Roman" w:hAnsi="Times New Roman"/>
          <w:sz w:val="25"/>
          <w:szCs w:val="25"/>
          <w:lang w:eastAsia="ru-RU"/>
        </w:rPr>
      </w:pPr>
      <w:r w:rsidRPr="002F2BC8">
        <w:rPr>
          <w:rFonts w:ascii="Times New Roman" w:hAnsi="Times New Roman"/>
          <w:i/>
          <w:sz w:val="25"/>
          <w:szCs w:val="25"/>
          <w:lang w:eastAsia="ru-RU"/>
        </w:rPr>
        <w:t xml:space="preserve">Литературные сказки, рассказы: </w:t>
      </w:r>
      <w:proofErr w:type="spellStart"/>
      <w:r w:rsidRPr="002F2BC8">
        <w:rPr>
          <w:rFonts w:ascii="Times New Roman" w:hAnsi="Times New Roman"/>
          <w:sz w:val="25"/>
          <w:szCs w:val="25"/>
          <w:lang w:eastAsia="ru-RU"/>
        </w:rPr>
        <w:t>С.Нурдквист</w:t>
      </w:r>
      <w:proofErr w:type="spellEnd"/>
      <w:r w:rsidRPr="002F2BC8">
        <w:rPr>
          <w:rFonts w:ascii="Times New Roman" w:hAnsi="Times New Roman"/>
          <w:sz w:val="25"/>
          <w:szCs w:val="25"/>
          <w:lang w:eastAsia="ru-RU"/>
        </w:rPr>
        <w:t xml:space="preserve"> «История о том, как </w:t>
      </w:r>
      <w:proofErr w:type="spellStart"/>
      <w:r w:rsidRPr="002F2BC8">
        <w:rPr>
          <w:rFonts w:ascii="Times New Roman" w:hAnsi="Times New Roman"/>
          <w:sz w:val="25"/>
          <w:szCs w:val="25"/>
          <w:lang w:eastAsia="ru-RU"/>
        </w:rPr>
        <w:t>Финдус</w:t>
      </w:r>
      <w:proofErr w:type="spellEnd"/>
      <w:r w:rsidRPr="002F2BC8">
        <w:rPr>
          <w:rFonts w:ascii="Times New Roman" w:hAnsi="Times New Roman"/>
          <w:sz w:val="25"/>
          <w:szCs w:val="25"/>
          <w:lang w:eastAsia="ru-RU"/>
        </w:rPr>
        <w:t xml:space="preserve"> потерялся, когда был маленьким», </w:t>
      </w:r>
      <w:proofErr w:type="spellStart"/>
      <w:r w:rsidRPr="002F2BC8">
        <w:rPr>
          <w:rFonts w:ascii="Times New Roman" w:hAnsi="Times New Roman"/>
          <w:sz w:val="25"/>
          <w:szCs w:val="25"/>
          <w:lang w:eastAsia="ru-RU"/>
        </w:rPr>
        <w:t>И.Пенгвийи</w:t>
      </w:r>
      <w:proofErr w:type="spellEnd"/>
      <w:r w:rsidRPr="002F2BC8">
        <w:rPr>
          <w:rFonts w:ascii="Times New Roman" w:hAnsi="Times New Roman"/>
          <w:sz w:val="25"/>
          <w:szCs w:val="25"/>
          <w:lang w:eastAsia="ru-RU"/>
        </w:rPr>
        <w:t xml:space="preserve"> «Роза морей» (перевод </w:t>
      </w:r>
      <w:proofErr w:type="spellStart"/>
      <w:r w:rsidRPr="002F2BC8">
        <w:rPr>
          <w:rFonts w:ascii="Times New Roman" w:hAnsi="Times New Roman"/>
          <w:sz w:val="25"/>
          <w:szCs w:val="25"/>
          <w:lang w:eastAsia="ru-RU"/>
        </w:rPr>
        <w:t>А.Поповой</w:t>
      </w:r>
      <w:proofErr w:type="spellEnd"/>
      <w:r w:rsidRPr="002F2BC8">
        <w:rPr>
          <w:rFonts w:ascii="Times New Roman" w:hAnsi="Times New Roman"/>
          <w:sz w:val="25"/>
          <w:szCs w:val="25"/>
          <w:lang w:eastAsia="ru-RU"/>
        </w:rPr>
        <w:t xml:space="preserve">), Э. Рауд «Муфта, Полботинка и Моховая Борода», К. </w:t>
      </w:r>
      <w:proofErr w:type="spellStart"/>
      <w:r w:rsidRPr="002F2BC8">
        <w:rPr>
          <w:rFonts w:ascii="Times New Roman" w:hAnsi="Times New Roman"/>
          <w:sz w:val="25"/>
          <w:szCs w:val="25"/>
          <w:lang w:eastAsia="ru-RU"/>
        </w:rPr>
        <w:t>Грэм</w:t>
      </w:r>
      <w:proofErr w:type="spellEnd"/>
      <w:r w:rsidRPr="002F2BC8">
        <w:rPr>
          <w:rFonts w:ascii="Times New Roman" w:hAnsi="Times New Roman"/>
          <w:sz w:val="25"/>
          <w:szCs w:val="25"/>
          <w:lang w:eastAsia="ru-RU"/>
        </w:rPr>
        <w:t xml:space="preserve"> «Ветер в ивах» (перевод </w:t>
      </w:r>
      <w:proofErr w:type="spellStart"/>
      <w:r w:rsidRPr="002F2BC8">
        <w:rPr>
          <w:rFonts w:ascii="Times New Roman" w:hAnsi="Times New Roman"/>
          <w:sz w:val="25"/>
          <w:szCs w:val="25"/>
          <w:lang w:eastAsia="ru-RU"/>
        </w:rPr>
        <w:t>И.Токмаковой</w:t>
      </w:r>
      <w:proofErr w:type="spellEnd"/>
      <w:r w:rsidRPr="002F2BC8">
        <w:rPr>
          <w:rFonts w:ascii="Times New Roman" w:hAnsi="Times New Roman"/>
          <w:sz w:val="25"/>
          <w:szCs w:val="25"/>
          <w:lang w:eastAsia="ru-RU"/>
        </w:rPr>
        <w:t>).</w:t>
      </w:r>
    </w:p>
    <w:p w:rsidR="00834BDD" w:rsidRDefault="00834BDD" w:rsidP="002227C7">
      <w:pPr>
        <w:spacing w:after="0" w:line="240" w:lineRule="auto"/>
        <w:rPr>
          <w:rFonts w:ascii="Times New Roman" w:hAnsi="Times New Roman"/>
          <w:b/>
          <w:sz w:val="25"/>
          <w:szCs w:val="25"/>
          <w:lang w:eastAsia="ru-RU"/>
        </w:rPr>
      </w:pPr>
    </w:p>
    <w:p w:rsidR="00834BDD" w:rsidRDefault="00834BDD" w:rsidP="00742C6D">
      <w:pPr>
        <w:spacing w:after="0" w:line="240" w:lineRule="auto"/>
        <w:ind w:firstLine="709"/>
        <w:jc w:val="center"/>
        <w:rPr>
          <w:rFonts w:ascii="Times New Roman" w:hAnsi="Times New Roman"/>
          <w:b/>
          <w:sz w:val="25"/>
          <w:szCs w:val="25"/>
          <w:lang w:eastAsia="ru-RU"/>
        </w:rPr>
      </w:pPr>
    </w:p>
    <w:p w:rsidR="0094382F" w:rsidRPr="002F2BC8" w:rsidRDefault="0094382F" w:rsidP="00742C6D">
      <w:pPr>
        <w:spacing w:after="0" w:line="240" w:lineRule="auto"/>
        <w:ind w:firstLine="709"/>
        <w:jc w:val="center"/>
        <w:rPr>
          <w:rFonts w:ascii="Times New Roman" w:hAnsi="Times New Roman"/>
          <w:b/>
          <w:sz w:val="25"/>
          <w:szCs w:val="25"/>
          <w:lang w:eastAsia="ru-RU"/>
        </w:rPr>
      </w:pPr>
      <w:r w:rsidRPr="002F2BC8">
        <w:rPr>
          <w:rFonts w:ascii="Times New Roman" w:hAnsi="Times New Roman"/>
          <w:b/>
          <w:sz w:val="25"/>
          <w:szCs w:val="25"/>
          <w:lang w:eastAsia="ru-RU"/>
        </w:rPr>
        <w:t>Примерный перечень музыкальных произведений</w:t>
      </w:r>
    </w:p>
    <w:p w:rsidR="0094382F" w:rsidRPr="002F2BC8" w:rsidRDefault="0094382F" w:rsidP="00742C6D">
      <w:pPr>
        <w:spacing w:after="0" w:line="240" w:lineRule="auto"/>
        <w:ind w:firstLine="709"/>
        <w:jc w:val="both"/>
        <w:rPr>
          <w:rFonts w:ascii="Times New Roman" w:hAnsi="Times New Roman"/>
          <w:b/>
          <w:sz w:val="25"/>
          <w:szCs w:val="25"/>
        </w:rPr>
      </w:pPr>
    </w:p>
    <w:p w:rsidR="0094382F" w:rsidRPr="002F2BC8" w:rsidRDefault="0094382F" w:rsidP="00742C6D">
      <w:pPr>
        <w:spacing w:after="0" w:line="240" w:lineRule="auto"/>
        <w:ind w:firstLine="709"/>
        <w:jc w:val="both"/>
        <w:rPr>
          <w:rFonts w:ascii="Times New Roman" w:hAnsi="Times New Roman"/>
          <w:b/>
          <w:i/>
          <w:iCs/>
          <w:sz w:val="25"/>
          <w:szCs w:val="25"/>
        </w:rPr>
      </w:pPr>
      <w:r w:rsidRPr="002F2BC8">
        <w:rPr>
          <w:rFonts w:ascii="Times New Roman" w:hAnsi="Times New Roman"/>
          <w:b/>
          <w:i/>
          <w:iCs/>
          <w:sz w:val="25"/>
          <w:szCs w:val="25"/>
        </w:rPr>
        <w:t>От 6 лет до 7</w:t>
      </w:r>
      <w:r w:rsidR="002F2BC8" w:rsidRPr="002F2BC8">
        <w:rPr>
          <w:rFonts w:ascii="Times New Roman" w:hAnsi="Times New Roman"/>
          <w:b/>
          <w:i/>
          <w:iCs/>
          <w:sz w:val="25"/>
          <w:szCs w:val="25"/>
        </w:rPr>
        <w:t>(8)</w:t>
      </w:r>
      <w:r w:rsidRPr="002F2BC8">
        <w:rPr>
          <w:rFonts w:ascii="Times New Roman" w:hAnsi="Times New Roman"/>
          <w:b/>
          <w:i/>
          <w:iCs/>
          <w:sz w:val="25"/>
          <w:szCs w:val="25"/>
        </w:rPr>
        <w:t xml:space="preserve"> лет</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iCs/>
          <w:sz w:val="25"/>
          <w:szCs w:val="25"/>
        </w:rPr>
        <w:t>Слушание</w:t>
      </w:r>
      <w:r w:rsidRPr="002F2BC8">
        <w:rPr>
          <w:rFonts w:ascii="Times New Roman" w:hAnsi="Times New Roman"/>
          <w:sz w:val="25"/>
          <w:szCs w:val="25"/>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w:t>
      </w:r>
      <w:proofErr w:type="spellStart"/>
      <w:r w:rsidRPr="002F2BC8">
        <w:rPr>
          <w:rFonts w:ascii="Times New Roman" w:hAnsi="Times New Roman"/>
          <w:sz w:val="25"/>
          <w:szCs w:val="25"/>
        </w:rPr>
        <w:t>Пожаровой</w:t>
      </w:r>
      <w:proofErr w:type="spellEnd"/>
      <w:r w:rsidRPr="002F2BC8">
        <w:rPr>
          <w:rFonts w:ascii="Times New Roman" w:hAnsi="Times New Roman"/>
          <w:sz w:val="25"/>
          <w:szCs w:val="25"/>
        </w:rPr>
        <w:t xml:space="preserve">; «Веселый крестьянин», муз. </w:t>
      </w:r>
      <w:proofErr w:type="gramStart"/>
      <w:r w:rsidRPr="002F2BC8">
        <w:rPr>
          <w:rFonts w:ascii="Times New Roman" w:hAnsi="Times New Roman"/>
          <w:sz w:val="25"/>
          <w:szCs w:val="25"/>
        </w:rPr>
        <w:t>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w:t>
      </w:r>
      <w:proofErr w:type="gramEnd"/>
      <w:r w:rsidRPr="002F2BC8">
        <w:rPr>
          <w:rFonts w:ascii="Times New Roman" w:hAnsi="Times New Roman"/>
          <w:sz w:val="25"/>
          <w:szCs w:val="25"/>
        </w:rPr>
        <w:t xml:space="preserve">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w:t>
      </w:r>
      <w:proofErr w:type="spellStart"/>
      <w:r w:rsidRPr="002F2BC8">
        <w:rPr>
          <w:rFonts w:ascii="Times New Roman" w:hAnsi="Times New Roman"/>
          <w:sz w:val="25"/>
          <w:szCs w:val="25"/>
        </w:rPr>
        <w:t>Пожаровой</w:t>
      </w:r>
      <w:proofErr w:type="spellEnd"/>
      <w:r w:rsidRPr="002F2BC8">
        <w:rPr>
          <w:rFonts w:ascii="Times New Roman" w:hAnsi="Times New Roman"/>
          <w:sz w:val="25"/>
          <w:szCs w:val="25"/>
        </w:rPr>
        <w:t xml:space="preserve">; «Веселый крестьянин», муз. </w:t>
      </w:r>
      <w:proofErr w:type="gramStart"/>
      <w:r w:rsidRPr="002F2BC8">
        <w:rPr>
          <w:rFonts w:ascii="Times New Roman" w:hAnsi="Times New Roman"/>
          <w:sz w:val="25"/>
          <w:szCs w:val="25"/>
        </w:rPr>
        <w:t>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w:t>
      </w:r>
      <w:proofErr w:type="gramEnd"/>
      <w:r w:rsidRPr="002F2BC8">
        <w:rPr>
          <w:rFonts w:ascii="Times New Roman" w:hAnsi="Times New Roman"/>
          <w:sz w:val="25"/>
          <w:szCs w:val="25"/>
        </w:rPr>
        <w:t xml:space="preserve"> Н. Римского-Корсакова (из оперы «Сказка о царе </w:t>
      </w:r>
      <w:proofErr w:type="spellStart"/>
      <w:r w:rsidRPr="002F2BC8">
        <w:rPr>
          <w:rFonts w:ascii="Times New Roman" w:hAnsi="Times New Roman"/>
          <w:sz w:val="25"/>
          <w:szCs w:val="25"/>
        </w:rPr>
        <w:t>Салтане</w:t>
      </w:r>
      <w:proofErr w:type="spellEnd"/>
      <w:r w:rsidRPr="002F2BC8">
        <w:rPr>
          <w:rFonts w:ascii="Times New Roman" w:hAnsi="Times New Roman"/>
          <w:sz w:val="25"/>
          <w:szCs w:val="25"/>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2F2BC8">
        <w:rPr>
          <w:rFonts w:ascii="Times New Roman" w:hAnsi="Times New Roman"/>
          <w:sz w:val="25"/>
          <w:szCs w:val="25"/>
        </w:rPr>
        <w:t>Кабалевского</w:t>
      </w:r>
      <w:proofErr w:type="spellEnd"/>
      <w:r w:rsidRPr="002F2BC8">
        <w:rPr>
          <w:rFonts w:ascii="Times New Roman" w:hAnsi="Times New Roman"/>
          <w:sz w:val="25"/>
          <w:szCs w:val="25"/>
        </w:rPr>
        <w:t xml:space="preserve">; «Зима» из цикла «Времена года» А. Вивальди; «В пещере горного короля» (сюита из музыки к драме Г. Ибсена «Пер </w:t>
      </w:r>
      <w:proofErr w:type="spellStart"/>
      <w:r w:rsidRPr="002F2BC8">
        <w:rPr>
          <w:rFonts w:ascii="Times New Roman" w:hAnsi="Times New Roman"/>
          <w:sz w:val="25"/>
          <w:szCs w:val="25"/>
        </w:rPr>
        <w:t>Гюнт</w:t>
      </w:r>
      <w:proofErr w:type="spellEnd"/>
      <w:r w:rsidRPr="002F2BC8">
        <w:rPr>
          <w:rFonts w:ascii="Times New Roman" w:hAnsi="Times New Roman"/>
          <w:sz w:val="25"/>
          <w:szCs w:val="25"/>
        </w:rPr>
        <w:t>»),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w:t>
      </w:r>
      <w:proofErr w:type="spellStart"/>
      <w:r w:rsidRPr="002F2BC8">
        <w:rPr>
          <w:rFonts w:ascii="Times New Roman" w:hAnsi="Times New Roman"/>
          <w:sz w:val="25"/>
          <w:szCs w:val="25"/>
        </w:rPr>
        <w:t>Хованщина</w:t>
      </w:r>
      <w:proofErr w:type="spellEnd"/>
      <w:r w:rsidRPr="002F2BC8">
        <w:rPr>
          <w:rFonts w:ascii="Times New Roman" w:hAnsi="Times New Roman"/>
          <w:sz w:val="25"/>
          <w:szCs w:val="25"/>
        </w:rPr>
        <w:t xml:space="preserve">»); «Грустная песня», «Старинный танец», «Весна и осень», муз. </w:t>
      </w:r>
      <w:proofErr w:type="gramStart"/>
      <w:r w:rsidRPr="002F2BC8">
        <w:rPr>
          <w:rFonts w:ascii="Times New Roman" w:hAnsi="Times New Roman"/>
          <w:sz w:val="25"/>
          <w:szCs w:val="25"/>
        </w:rPr>
        <w:t xml:space="preserve">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2F2BC8">
        <w:rPr>
          <w:rFonts w:ascii="Times New Roman" w:hAnsi="Times New Roman"/>
          <w:sz w:val="25"/>
          <w:szCs w:val="25"/>
        </w:rPr>
        <w:t>Майкапара</w:t>
      </w:r>
      <w:proofErr w:type="spellEnd"/>
      <w:r w:rsidRPr="002F2BC8">
        <w:rPr>
          <w:rFonts w:ascii="Times New Roman" w:hAnsi="Times New Roman"/>
          <w:sz w:val="25"/>
          <w:szCs w:val="25"/>
        </w:rPr>
        <w:t>; «Ромашковая Русь», «Незабудковая гжель», «Свирель да рожок», «Палех» и «Наша хохлома», муз.</w:t>
      </w:r>
      <w:proofErr w:type="gramEnd"/>
      <w:r w:rsidRPr="002F2BC8">
        <w:rPr>
          <w:rFonts w:ascii="Times New Roman" w:hAnsi="Times New Roman"/>
          <w:sz w:val="25"/>
          <w:szCs w:val="25"/>
        </w:rPr>
        <w:t xml:space="preserve"> Ю. </w:t>
      </w:r>
      <w:proofErr w:type="spellStart"/>
      <w:r w:rsidRPr="002F2BC8">
        <w:rPr>
          <w:rFonts w:ascii="Times New Roman" w:hAnsi="Times New Roman"/>
          <w:sz w:val="25"/>
          <w:szCs w:val="25"/>
        </w:rPr>
        <w:t>Чичкова</w:t>
      </w:r>
      <w:proofErr w:type="spellEnd"/>
      <w:r w:rsidRPr="002F2BC8">
        <w:rPr>
          <w:rFonts w:ascii="Times New Roman" w:hAnsi="Times New Roman"/>
          <w:sz w:val="25"/>
          <w:szCs w:val="25"/>
        </w:rPr>
        <w:t xml:space="preserve"> (сб. «Ромашковая Русь»); «Лето» из цикла «Времена года» А. Вивальди.</w:t>
      </w:r>
    </w:p>
    <w:p w:rsidR="0094382F" w:rsidRPr="002F2BC8" w:rsidRDefault="0094382F" w:rsidP="00742C6D">
      <w:pPr>
        <w:spacing w:after="0" w:line="240" w:lineRule="auto"/>
        <w:ind w:firstLine="709"/>
        <w:jc w:val="both"/>
        <w:rPr>
          <w:rFonts w:ascii="Times New Roman" w:hAnsi="Times New Roman"/>
          <w:bCs/>
          <w:i/>
          <w:iCs/>
          <w:sz w:val="25"/>
          <w:szCs w:val="25"/>
        </w:rPr>
      </w:pPr>
      <w:r w:rsidRPr="002F2BC8">
        <w:rPr>
          <w:rFonts w:ascii="Times New Roman" w:hAnsi="Times New Roman"/>
          <w:bCs/>
          <w:i/>
          <w:iCs/>
          <w:sz w:val="25"/>
          <w:szCs w:val="25"/>
        </w:rPr>
        <w:t>Пение:</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Упражнения на развитие слуха и голоса</w:t>
      </w:r>
      <w:r w:rsidRPr="002F2BC8">
        <w:rPr>
          <w:rFonts w:ascii="Times New Roman" w:hAnsi="Times New Roman"/>
          <w:sz w:val="25"/>
          <w:szCs w:val="25"/>
        </w:rPr>
        <w:t>: «Лиса по лесу ходила»,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ар. песня; «Бубенчики», «Наш дом», «Дудка», «</w:t>
      </w:r>
      <w:proofErr w:type="spellStart"/>
      <w:r w:rsidRPr="002F2BC8">
        <w:rPr>
          <w:rFonts w:ascii="Times New Roman" w:hAnsi="Times New Roman"/>
          <w:sz w:val="25"/>
          <w:szCs w:val="25"/>
        </w:rPr>
        <w:t>Кукушечка</w:t>
      </w:r>
      <w:proofErr w:type="spellEnd"/>
      <w:r w:rsidRPr="002F2BC8">
        <w:rPr>
          <w:rFonts w:ascii="Times New Roman" w:hAnsi="Times New Roman"/>
          <w:sz w:val="25"/>
          <w:szCs w:val="25"/>
        </w:rPr>
        <w:t xml:space="preserve">», муз. Е. Тиличеевой, сл. М. </w:t>
      </w:r>
      <w:proofErr w:type="spellStart"/>
      <w:r w:rsidRPr="002F2BC8">
        <w:rPr>
          <w:rFonts w:ascii="Times New Roman" w:hAnsi="Times New Roman"/>
          <w:sz w:val="25"/>
          <w:szCs w:val="25"/>
        </w:rPr>
        <w:t>Долинова</w:t>
      </w:r>
      <w:proofErr w:type="spellEnd"/>
      <w:r w:rsidRPr="002F2BC8">
        <w:rPr>
          <w:rFonts w:ascii="Times New Roman" w:hAnsi="Times New Roman"/>
          <w:sz w:val="25"/>
          <w:szCs w:val="25"/>
        </w:rPr>
        <w:t>; «Ходит зайка по саду»,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«Лиса по лесу ходила», рус. нар. песня; «Бубенчики», «Наш </w:t>
      </w:r>
      <w:r w:rsidRPr="002F2BC8">
        <w:rPr>
          <w:rFonts w:ascii="Times New Roman" w:hAnsi="Times New Roman"/>
          <w:sz w:val="25"/>
          <w:szCs w:val="25"/>
        </w:rPr>
        <w:lastRenderedPageBreak/>
        <w:t>дом», «Дудка», «</w:t>
      </w:r>
      <w:proofErr w:type="spellStart"/>
      <w:r w:rsidRPr="002F2BC8">
        <w:rPr>
          <w:rFonts w:ascii="Times New Roman" w:hAnsi="Times New Roman"/>
          <w:sz w:val="25"/>
          <w:szCs w:val="25"/>
        </w:rPr>
        <w:t>Кукушечка</w:t>
      </w:r>
      <w:proofErr w:type="spellEnd"/>
      <w:r w:rsidRPr="002F2BC8">
        <w:rPr>
          <w:rFonts w:ascii="Times New Roman" w:hAnsi="Times New Roman"/>
          <w:sz w:val="25"/>
          <w:szCs w:val="25"/>
        </w:rPr>
        <w:t xml:space="preserve">», муз. Е. Тиличеевой, сл. М. </w:t>
      </w:r>
      <w:proofErr w:type="spellStart"/>
      <w:r w:rsidRPr="002F2BC8">
        <w:rPr>
          <w:rFonts w:ascii="Times New Roman" w:hAnsi="Times New Roman"/>
          <w:sz w:val="25"/>
          <w:szCs w:val="25"/>
        </w:rPr>
        <w:t>Долинова</w:t>
      </w:r>
      <w:proofErr w:type="spellEnd"/>
      <w:r w:rsidRPr="002F2BC8">
        <w:rPr>
          <w:rFonts w:ascii="Times New Roman" w:hAnsi="Times New Roman"/>
          <w:sz w:val="25"/>
          <w:szCs w:val="25"/>
        </w:rPr>
        <w:t>; «Ходит зайка по саду»,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«В школу», муз. Е. Тиличеевой, сл. М. </w:t>
      </w:r>
      <w:proofErr w:type="spellStart"/>
      <w:r w:rsidRPr="002F2BC8">
        <w:rPr>
          <w:rFonts w:ascii="Times New Roman" w:hAnsi="Times New Roman"/>
          <w:sz w:val="25"/>
          <w:szCs w:val="25"/>
        </w:rPr>
        <w:t>Долинова</w:t>
      </w:r>
      <w:proofErr w:type="spellEnd"/>
      <w:r w:rsidRPr="002F2BC8">
        <w:rPr>
          <w:rFonts w:ascii="Times New Roman" w:hAnsi="Times New Roman"/>
          <w:sz w:val="25"/>
          <w:szCs w:val="25"/>
        </w:rPr>
        <w:t>; «</w:t>
      </w:r>
      <w:proofErr w:type="spellStart"/>
      <w:r w:rsidRPr="002F2BC8">
        <w:rPr>
          <w:rFonts w:ascii="Times New Roman" w:hAnsi="Times New Roman"/>
          <w:sz w:val="25"/>
          <w:szCs w:val="25"/>
        </w:rPr>
        <w:t>Котя-коток</w:t>
      </w:r>
      <w:proofErr w:type="spellEnd"/>
      <w:r w:rsidRPr="002F2BC8">
        <w:rPr>
          <w:rFonts w:ascii="Times New Roman" w:hAnsi="Times New Roman"/>
          <w:sz w:val="25"/>
          <w:szCs w:val="25"/>
        </w:rPr>
        <w:t xml:space="preserve">», «Колыбельная», «Горошина», муз. В. Карасевой; «Качели», муз. Е. Тиличеевой, сл. М. </w:t>
      </w:r>
      <w:proofErr w:type="spellStart"/>
      <w:r w:rsidRPr="002F2BC8">
        <w:rPr>
          <w:rFonts w:ascii="Times New Roman" w:hAnsi="Times New Roman"/>
          <w:sz w:val="25"/>
          <w:szCs w:val="25"/>
        </w:rPr>
        <w:t>Долинова</w:t>
      </w:r>
      <w:proofErr w:type="spellEnd"/>
      <w:r w:rsidRPr="002F2BC8">
        <w:rPr>
          <w:rFonts w:ascii="Times New Roman" w:hAnsi="Times New Roman"/>
          <w:sz w:val="25"/>
          <w:szCs w:val="25"/>
        </w:rPr>
        <w:t>; «А я по лугу»,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ар. мелодия; «Скок-скок, поскок», рус. нар. песня; «Огород», муз. В. Карасевой; «Вальс», «Чепуха», «Балалайка», муз. Е. Тиличеевой, сл. Н. Найденовой.</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Песни:</w:t>
      </w:r>
      <w:r w:rsidRPr="002F2BC8">
        <w:rPr>
          <w:rFonts w:ascii="Times New Roman" w:hAnsi="Times New Roman"/>
          <w:sz w:val="25"/>
          <w:szCs w:val="25"/>
        </w:rPr>
        <w:t xml:space="preserve"> «Листопад», муз. Т. </w:t>
      </w:r>
      <w:proofErr w:type="spellStart"/>
      <w:r w:rsidRPr="002F2BC8">
        <w:rPr>
          <w:rFonts w:ascii="Times New Roman" w:hAnsi="Times New Roman"/>
          <w:sz w:val="25"/>
          <w:szCs w:val="25"/>
        </w:rPr>
        <w:t>Попатенко</w:t>
      </w:r>
      <w:proofErr w:type="spellEnd"/>
      <w:r w:rsidRPr="002F2BC8">
        <w:rPr>
          <w:rFonts w:ascii="Times New Roman" w:hAnsi="Times New Roman"/>
          <w:sz w:val="25"/>
          <w:szCs w:val="25"/>
        </w:rPr>
        <w:t xml:space="preserve">, сл. Е. Авдиенко; «Здравствуй, Родина моя!», муз. Ю. </w:t>
      </w:r>
      <w:proofErr w:type="spellStart"/>
      <w:r w:rsidRPr="002F2BC8">
        <w:rPr>
          <w:rFonts w:ascii="Times New Roman" w:hAnsi="Times New Roman"/>
          <w:sz w:val="25"/>
          <w:szCs w:val="25"/>
        </w:rPr>
        <w:t>Чичкова</w:t>
      </w:r>
      <w:proofErr w:type="spellEnd"/>
      <w:r w:rsidRPr="002F2BC8">
        <w:rPr>
          <w:rFonts w:ascii="Times New Roman" w:hAnsi="Times New Roman"/>
          <w:sz w:val="25"/>
          <w:szCs w:val="25"/>
        </w:rPr>
        <w:t xml:space="preserve">, сл. К. </w:t>
      </w:r>
      <w:proofErr w:type="spellStart"/>
      <w:r w:rsidRPr="002F2BC8">
        <w:rPr>
          <w:rFonts w:ascii="Times New Roman" w:hAnsi="Times New Roman"/>
          <w:sz w:val="25"/>
          <w:szCs w:val="25"/>
        </w:rPr>
        <w:t>Ибряева</w:t>
      </w:r>
      <w:proofErr w:type="spellEnd"/>
      <w:r w:rsidRPr="002F2BC8">
        <w:rPr>
          <w:rFonts w:ascii="Times New Roman" w:hAnsi="Times New Roman"/>
          <w:sz w:val="25"/>
          <w:szCs w:val="25"/>
        </w:rPr>
        <w:t xml:space="preserve">; «Моя Россия», муз. Г. Струве; «Нам в любой мороз тепло», муз. М. </w:t>
      </w:r>
      <w:proofErr w:type="spellStart"/>
      <w:r w:rsidRPr="002F2BC8">
        <w:rPr>
          <w:rFonts w:ascii="Times New Roman" w:hAnsi="Times New Roman"/>
          <w:sz w:val="25"/>
          <w:szCs w:val="25"/>
        </w:rPr>
        <w:t>Парцхаладзе</w:t>
      </w:r>
      <w:proofErr w:type="spellEnd"/>
      <w:r w:rsidRPr="002F2BC8">
        <w:rPr>
          <w:rFonts w:ascii="Times New Roman" w:hAnsi="Times New Roman"/>
          <w:sz w:val="25"/>
          <w:szCs w:val="25"/>
        </w:rPr>
        <w:t xml:space="preserve">; «Улетают журавли», муз. В. </w:t>
      </w:r>
      <w:proofErr w:type="spellStart"/>
      <w:r w:rsidRPr="002F2BC8">
        <w:rPr>
          <w:rFonts w:ascii="Times New Roman" w:hAnsi="Times New Roman"/>
          <w:sz w:val="25"/>
          <w:szCs w:val="25"/>
        </w:rPr>
        <w:t>Кикто</w:t>
      </w:r>
      <w:proofErr w:type="spellEnd"/>
      <w:r w:rsidRPr="002F2BC8">
        <w:rPr>
          <w:rFonts w:ascii="Times New Roman" w:hAnsi="Times New Roman"/>
          <w:sz w:val="25"/>
          <w:szCs w:val="25"/>
        </w:rPr>
        <w:t xml:space="preserve">; «Будет горка во дворе», муз. Т. </w:t>
      </w:r>
      <w:proofErr w:type="spellStart"/>
      <w:r w:rsidRPr="002F2BC8">
        <w:rPr>
          <w:rFonts w:ascii="Times New Roman" w:hAnsi="Times New Roman"/>
          <w:sz w:val="25"/>
          <w:szCs w:val="25"/>
        </w:rPr>
        <w:t>Попатенко</w:t>
      </w:r>
      <w:proofErr w:type="spellEnd"/>
      <w:r w:rsidRPr="002F2BC8">
        <w:rPr>
          <w:rFonts w:ascii="Times New Roman" w:hAnsi="Times New Roman"/>
          <w:sz w:val="25"/>
          <w:szCs w:val="25"/>
        </w:rPr>
        <w:t xml:space="preserve">, сл. Е. Авдиенко; «Зимняя песенка», муз. М. </w:t>
      </w:r>
      <w:proofErr w:type="spellStart"/>
      <w:proofErr w:type="gramStart"/>
      <w:r w:rsidRPr="002F2BC8">
        <w:rPr>
          <w:rFonts w:ascii="Times New Roman" w:hAnsi="Times New Roman"/>
          <w:sz w:val="25"/>
          <w:szCs w:val="25"/>
        </w:rPr>
        <w:t>Kpa</w:t>
      </w:r>
      <w:proofErr w:type="gramEnd"/>
      <w:r w:rsidRPr="002F2BC8">
        <w:rPr>
          <w:rFonts w:ascii="Times New Roman" w:hAnsi="Times New Roman"/>
          <w:sz w:val="25"/>
          <w:szCs w:val="25"/>
        </w:rPr>
        <w:t>сева</w:t>
      </w:r>
      <w:proofErr w:type="spellEnd"/>
      <w:r w:rsidRPr="002F2BC8">
        <w:rPr>
          <w:rFonts w:ascii="Times New Roman" w:hAnsi="Times New Roman"/>
          <w:sz w:val="25"/>
          <w:szCs w:val="25"/>
        </w:rPr>
        <w:t xml:space="preserve">, сл. С. </w:t>
      </w:r>
      <w:proofErr w:type="spellStart"/>
      <w:r w:rsidRPr="002F2BC8">
        <w:rPr>
          <w:rFonts w:ascii="Times New Roman" w:hAnsi="Times New Roman"/>
          <w:sz w:val="25"/>
          <w:szCs w:val="25"/>
        </w:rPr>
        <w:t>Вышеславцевой</w:t>
      </w:r>
      <w:proofErr w:type="spellEnd"/>
      <w:r w:rsidRPr="002F2BC8">
        <w:rPr>
          <w:rFonts w:ascii="Times New Roman" w:hAnsi="Times New Roman"/>
          <w:sz w:val="25"/>
          <w:szCs w:val="25"/>
        </w:rPr>
        <w:t xml:space="preserve">; «Елка», муз. Е. Тиличеевой, сл. Е. </w:t>
      </w:r>
      <w:proofErr w:type="spellStart"/>
      <w:r w:rsidRPr="002F2BC8">
        <w:rPr>
          <w:rFonts w:ascii="Times New Roman" w:hAnsi="Times New Roman"/>
          <w:sz w:val="25"/>
          <w:szCs w:val="25"/>
        </w:rPr>
        <w:t>Шмановой</w:t>
      </w:r>
      <w:proofErr w:type="spellEnd"/>
      <w:r w:rsidRPr="002F2BC8">
        <w:rPr>
          <w:rFonts w:ascii="Times New Roman" w:hAnsi="Times New Roman"/>
          <w:sz w:val="25"/>
          <w:szCs w:val="25"/>
        </w:rPr>
        <w:t xml:space="preserve">; «К нам приходит </w:t>
      </w:r>
      <w:proofErr w:type="spellStart"/>
      <w:proofErr w:type="gramStart"/>
      <w:r w:rsidRPr="002F2BC8">
        <w:rPr>
          <w:rFonts w:ascii="Times New Roman" w:hAnsi="Times New Roman"/>
          <w:sz w:val="25"/>
          <w:szCs w:val="25"/>
        </w:rPr>
        <w:t>H</w:t>
      </w:r>
      <w:proofErr w:type="gramEnd"/>
      <w:r w:rsidRPr="002F2BC8">
        <w:rPr>
          <w:rFonts w:ascii="Times New Roman" w:hAnsi="Times New Roman"/>
          <w:sz w:val="25"/>
          <w:szCs w:val="25"/>
        </w:rPr>
        <w:t>овый</w:t>
      </w:r>
      <w:proofErr w:type="spellEnd"/>
      <w:r w:rsidRPr="002F2BC8">
        <w:rPr>
          <w:rFonts w:ascii="Times New Roman" w:hAnsi="Times New Roman"/>
          <w:sz w:val="25"/>
          <w:szCs w:val="25"/>
        </w:rPr>
        <w:t xml:space="preserve"> год», муз. В. </w:t>
      </w:r>
      <w:proofErr w:type="spellStart"/>
      <w:r w:rsidRPr="002F2BC8">
        <w:rPr>
          <w:rFonts w:ascii="Times New Roman" w:hAnsi="Times New Roman"/>
          <w:sz w:val="25"/>
          <w:szCs w:val="25"/>
        </w:rPr>
        <w:t>Герчик</w:t>
      </w:r>
      <w:proofErr w:type="spellEnd"/>
      <w:r w:rsidRPr="002F2BC8">
        <w:rPr>
          <w:rFonts w:ascii="Times New Roman" w:hAnsi="Times New Roman"/>
          <w:sz w:val="25"/>
          <w:szCs w:val="25"/>
        </w:rPr>
        <w:t xml:space="preserve">, сл. З. Петровой; «Мамин праздник», муз. Ю. Гурьева, сл. С. Вигдорова; «Самая хорошая», муз. В. Иванникова, сл. О. Фадеевой; «Спят деревья на опушке», муз. М. Иорданского, сл. И. </w:t>
      </w:r>
      <w:proofErr w:type="spellStart"/>
      <w:r w:rsidRPr="002F2BC8">
        <w:rPr>
          <w:rFonts w:ascii="Times New Roman" w:hAnsi="Times New Roman"/>
          <w:sz w:val="25"/>
          <w:szCs w:val="25"/>
        </w:rPr>
        <w:t>Черницкой</w:t>
      </w:r>
      <w:proofErr w:type="spellEnd"/>
      <w:r w:rsidRPr="002F2BC8">
        <w:rPr>
          <w:rFonts w:ascii="Times New Roman" w:hAnsi="Times New Roman"/>
          <w:sz w:val="25"/>
          <w:szCs w:val="25"/>
        </w:rPr>
        <w:t xml:space="preserve">; «Хорошо у нас в саду», муз. В. </w:t>
      </w:r>
      <w:proofErr w:type="spellStart"/>
      <w:r w:rsidRPr="002F2BC8">
        <w:rPr>
          <w:rFonts w:ascii="Times New Roman" w:hAnsi="Times New Roman"/>
          <w:sz w:val="25"/>
          <w:szCs w:val="25"/>
        </w:rPr>
        <w:t>Герчик</w:t>
      </w:r>
      <w:proofErr w:type="spellEnd"/>
      <w:r w:rsidRPr="002F2BC8">
        <w:rPr>
          <w:rFonts w:ascii="Times New Roman" w:hAnsi="Times New Roman"/>
          <w:sz w:val="25"/>
          <w:szCs w:val="25"/>
        </w:rPr>
        <w:t xml:space="preserve">, сл. А. Пришельца; «Хорошо, что снежок пошел», муз. А. Островского; «Новогодний хоровод», муз. Т. </w:t>
      </w:r>
      <w:proofErr w:type="spellStart"/>
      <w:r w:rsidRPr="002F2BC8">
        <w:rPr>
          <w:rFonts w:ascii="Times New Roman" w:hAnsi="Times New Roman"/>
          <w:sz w:val="25"/>
          <w:szCs w:val="25"/>
        </w:rPr>
        <w:t>Попатенко</w:t>
      </w:r>
      <w:proofErr w:type="spellEnd"/>
      <w:r w:rsidRPr="002F2BC8">
        <w:rPr>
          <w:rFonts w:ascii="Times New Roman" w:hAnsi="Times New Roman"/>
          <w:sz w:val="25"/>
          <w:szCs w:val="25"/>
        </w:rPr>
        <w:t xml:space="preserve">; «Это мамин день», муз. Ю. </w:t>
      </w:r>
      <w:proofErr w:type="spellStart"/>
      <w:r w:rsidRPr="002F2BC8">
        <w:rPr>
          <w:rFonts w:ascii="Times New Roman" w:hAnsi="Times New Roman"/>
          <w:sz w:val="25"/>
          <w:szCs w:val="25"/>
        </w:rPr>
        <w:t>Тугаринова</w:t>
      </w:r>
      <w:proofErr w:type="spellEnd"/>
      <w:r w:rsidRPr="002F2BC8">
        <w:rPr>
          <w:rFonts w:ascii="Times New Roman" w:hAnsi="Times New Roman"/>
          <w:sz w:val="25"/>
          <w:szCs w:val="25"/>
        </w:rPr>
        <w:t>; «</w:t>
      </w:r>
      <w:proofErr w:type="gramStart"/>
      <w:r w:rsidRPr="002F2BC8">
        <w:rPr>
          <w:rFonts w:ascii="Times New Roman" w:hAnsi="Times New Roman"/>
          <w:sz w:val="25"/>
          <w:szCs w:val="25"/>
        </w:rPr>
        <w:t>Новогодняя</w:t>
      </w:r>
      <w:proofErr w:type="gramEnd"/>
      <w:r w:rsidRPr="002F2BC8">
        <w:rPr>
          <w:rFonts w:ascii="Times New Roman" w:hAnsi="Times New Roman"/>
          <w:sz w:val="25"/>
          <w:szCs w:val="25"/>
        </w:rPr>
        <w:t xml:space="preserve"> хороводная», муз. С. Шнайдера; «Песенка про бабушку», «Брат-солдат», муз. М. </w:t>
      </w:r>
      <w:proofErr w:type="spellStart"/>
      <w:r w:rsidRPr="002F2BC8">
        <w:rPr>
          <w:rFonts w:ascii="Times New Roman" w:hAnsi="Times New Roman"/>
          <w:sz w:val="25"/>
          <w:szCs w:val="25"/>
        </w:rPr>
        <w:t>Парцхаладзе</w:t>
      </w:r>
      <w:proofErr w:type="spellEnd"/>
      <w:r w:rsidRPr="002F2BC8">
        <w:rPr>
          <w:rFonts w:ascii="Times New Roman" w:hAnsi="Times New Roman"/>
          <w:sz w:val="25"/>
          <w:szCs w:val="25"/>
        </w:rPr>
        <w:t xml:space="preserve">; «Пришла весна», муз. З. Левиной, сл. Л. Некрасовой; «Веснянка», </w:t>
      </w:r>
      <w:proofErr w:type="spellStart"/>
      <w:r w:rsidRPr="002F2BC8">
        <w:rPr>
          <w:rFonts w:ascii="Times New Roman" w:hAnsi="Times New Roman"/>
          <w:sz w:val="25"/>
          <w:szCs w:val="25"/>
        </w:rPr>
        <w:t>укр</w:t>
      </w:r>
      <w:proofErr w:type="spellEnd"/>
      <w:r w:rsidRPr="002F2BC8">
        <w:rPr>
          <w:rFonts w:ascii="Times New Roman" w:hAnsi="Times New Roman"/>
          <w:sz w:val="25"/>
          <w:szCs w:val="25"/>
        </w:rPr>
        <w:t>. нар</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п</w:t>
      </w:r>
      <w:proofErr w:type="gramEnd"/>
      <w:r w:rsidRPr="002F2BC8">
        <w:rPr>
          <w:rFonts w:ascii="Times New Roman" w:hAnsi="Times New Roman"/>
          <w:sz w:val="25"/>
          <w:szCs w:val="25"/>
        </w:rPr>
        <w:t xml:space="preserve">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Г. Лобачева; «Спят деревья на опушке», муз. М. Иорданского, сл. И. </w:t>
      </w:r>
      <w:proofErr w:type="spellStart"/>
      <w:r w:rsidRPr="002F2BC8">
        <w:rPr>
          <w:rFonts w:ascii="Times New Roman" w:hAnsi="Times New Roman"/>
          <w:sz w:val="25"/>
          <w:szCs w:val="25"/>
        </w:rPr>
        <w:t>Черницкой</w:t>
      </w:r>
      <w:proofErr w:type="spellEnd"/>
      <w:r w:rsidRPr="002F2BC8">
        <w:rPr>
          <w:rFonts w:ascii="Times New Roman" w:hAnsi="Times New Roman"/>
          <w:sz w:val="25"/>
          <w:szCs w:val="25"/>
        </w:rPr>
        <w:t>; «Во поле береза стояла»,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Н. Римского-Корсакова; «Я хочу учиться», муз. A. </w:t>
      </w:r>
      <w:proofErr w:type="spellStart"/>
      <w:r w:rsidRPr="002F2BC8">
        <w:rPr>
          <w:rFonts w:ascii="Times New Roman" w:hAnsi="Times New Roman"/>
          <w:sz w:val="25"/>
          <w:szCs w:val="25"/>
        </w:rPr>
        <w:t>Долуханяна</w:t>
      </w:r>
      <w:proofErr w:type="spellEnd"/>
      <w:r w:rsidRPr="002F2BC8">
        <w:rPr>
          <w:rFonts w:ascii="Times New Roman" w:hAnsi="Times New Roman"/>
          <w:sz w:val="25"/>
          <w:szCs w:val="25"/>
        </w:rPr>
        <w:t xml:space="preserve">, сл. З. Петровой; «До свиданья, детский сад», муз. Ю. </w:t>
      </w:r>
      <w:proofErr w:type="spellStart"/>
      <w:r w:rsidRPr="002F2BC8">
        <w:rPr>
          <w:rFonts w:ascii="Times New Roman" w:hAnsi="Times New Roman"/>
          <w:sz w:val="25"/>
          <w:szCs w:val="25"/>
        </w:rPr>
        <w:t>Слонова</w:t>
      </w:r>
      <w:proofErr w:type="spellEnd"/>
      <w:r w:rsidRPr="002F2BC8">
        <w:rPr>
          <w:rFonts w:ascii="Times New Roman" w:hAnsi="Times New Roman"/>
          <w:sz w:val="25"/>
          <w:szCs w:val="25"/>
        </w:rPr>
        <w:t xml:space="preserve">, сл. B. Малкова; «Мы теперь ученики», муз. Г. Струве; «Праздник Победы», муз. М. </w:t>
      </w:r>
      <w:proofErr w:type="spellStart"/>
      <w:r w:rsidRPr="002F2BC8">
        <w:rPr>
          <w:rFonts w:ascii="Times New Roman" w:hAnsi="Times New Roman"/>
          <w:sz w:val="25"/>
          <w:szCs w:val="25"/>
        </w:rPr>
        <w:t>Парцхаладзе</w:t>
      </w:r>
      <w:proofErr w:type="spellEnd"/>
      <w:r w:rsidRPr="002F2BC8">
        <w:rPr>
          <w:rFonts w:ascii="Times New Roman" w:hAnsi="Times New Roman"/>
          <w:sz w:val="25"/>
          <w:szCs w:val="25"/>
        </w:rPr>
        <w:t xml:space="preserve">; «Урок», муз. Т. </w:t>
      </w:r>
      <w:proofErr w:type="spellStart"/>
      <w:r w:rsidRPr="002F2BC8">
        <w:rPr>
          <w:rFonts w:ascii="Times New Roman" w:hAnsi="Times New Roman"/>
          <w:sz w:val="25"/>
          <w:szCs w:val="25"/>
        </w:rPr>
        <w:t>Попатенко</w:t>
      </w:r>
      <w:proofErr w:type="spellEnd"/>
      <w:r w:rsidRPr="002F2BC8">
        <w:rPr>
          <w:rFonts w:ascii="Times New Roman" w:hAnsi="Times New Roman"/>
          <w:sz w:val="25"/>
          <w:szCs w:val="25"/>
        </w:rPr>
        <w:t>; «Летние цветы», муз. Е. Тиличеевой, сл. Л. Некрасовой; «Как пошли наши подружки»,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«Про козлика», муз. Г. Струве; «На </w:t>
      </w:r>
      <w:proofErr w:type="spellStart"/>
      <w:r w:rsidRPr="002F2BC8">
        <w:rPr>
          <w:rFonts w:ascii="Times New Roman" w:hAnsi="Times New Roman"/>
          <w:sz w:val="25"/>
          <w:szCs w:val="25"/>
        </w:rPr>
        <w:t>мосточке</w:t>
      </w:r>
      <w:proofErr w:type="spellEnd"/>
      <w:r w:rsidRPr="002F2BC8">
        <w:rPr>
          <w:rFonts w:ascii="Times New Roman" w:hAnsi="Times New Roman"/>
          <w:sz w:val="25"/>
          <w:szCs w:val="25"/>
        </w:rPr>
        <w:t>», муз. А. Филиппенко; «Песня о Москве», муз. Г. Свиридова; «Кто придумал песенку», муз. Д. Льва-</w:t>
      </w:r>
      <w:proofErr w:type="spellStart"/>
      <w:r w:rsidRPr="002F2BC8">
        <w:rPr>
          <w:rFonts w:ascii="Times New Roman" w:hAnsi="Times New Roman"/>
          <w:sz w:val="25"/>
          <w:szCs w:val="25"/>
        </w:rPr>
        <w:t>Компанейца</w:t>
      </w:r>
      <w:proofErr w:type="spellEnd"/>
      <w:r w:rsidRPr="002F2BC8">
        <w:rPr>
          <w:rFonts w:ascii="Times New Roman" w:hAnsi="Times New Roman"/>
          <w:sz w:val="25"/>
          <w:szCs w:val="25"/>
        </w:rPr>
        <w:t>.</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iCs/>
          <w:sz w:val="25"/>
          <w:szCs w:val="25"/>
        </w:rPr>
        <w:t>Песенное творчество:</w:t>
      </w:r>
      <w:r w:rsidRPr="002F2BC8">
        <w:rPr>
          <w:rFonts w:ascii="Times New Roman" w:hAnsi="Times New Roman"/>
          <w:sz w:val="25"/>
          <w:szCs w:val="25"/>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94382F" w:rsidRPr="002F2BC8" w:rsidRDefault="0094382F" w:rsidP="00742C6D">
      <w:pPr>
        <w:spacing w:after="0" w:line="240" w:lineRule="auto"/>
        <w:ind w:firstLine="709"/>
        <w:jc w:val="both"/>
        <w:rPr>
          <w:rFonts w:ascii="Times New Roman" w:hAnsi="Times New Roman"/>
          <w:bCs/>
          <w:i/>
          <w:iCs/>
          <w:sz w:val="25"/>
          <w:szCs w:val="25"/>
        </w:rPr>
      </w:pPr>
      <w:r w:rsidRPr="002F2BC8">
        <w:rPr>
          <w:rFonts w:ascii="Times New Roman" w:hAnsi="Times New Roman"/>
          <w:bCs/>
          <w:i/>
          <w:iCs/>
          <w:sz w:val="25"/>
          <w:szCs w:val="25"/>
        </w:rPr>
        <w:t>Музыкально-ритмические движения:</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Упражнения</w:t>
      </w:r>
      <w:r w:rsidRPr="002F2BC8">
        <w:rPr>
          <w:rFonts w:ascii="Times New Roman" w:hAnsi="Times New Roman"/>
          <w:sz w:val="25"/>
          <w:szCs w:val="25"/>
        </w:rPr>
        <w:t xml:space="preserve">: «Марш», муз. И. Кишко; «Марш», муз. М. </w:t>
      </w:r>
      <w:proofErr w:type="spellStart"/>
      <w:r w:rsidRPr="002F2BC8">
        <w:rPr>
          <w:rFonts w:ascii="Times New Roman" w:hAnsi="Times New Roman"/>
          <w:sz w:val="25"/>
          <w:szCs w:val="25"/>
        </w:rPr>
        <w:t>Робера</w:t>
      </w:r>
      <w:proofErr w:type="spellEnd"/>
      <w:r w:rsidRPr="002F2BC8">
        <w:rPr>
          <w:rFonts w:ascii="Times New Roman" w:hAnsi="Times New Roman"/>
          <w:sz w:val="25"/>
          <w:szCs w:val="25"/>
        </w:rPr>
        <w:t xml:space="preserve">; «Бег», «Цветные флажки», муз. Е. Тиличеевой; «Кто лучше скачет?», «Бег», муз. Т. Ломовой; «Шагают девочки и мальчики», муз. </w:t>
      </w:r>
      <w:proofErr w:type="gramStart"/>
      <w:r w:rsidRPr="002F2BC8">
        <w:rPr>
          <w:rFonts w:ascii="Times New Roman" w:hAnsi="Times New Roman"/>
          <w:sz w:val="25"/>
          <w:szCs w:val="25"/>
        </w:rPr>
        <w:t>В. Золотарева; поднимай и скрещивай флажки («Этюд», муз.</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 xml:space="preserve">К. </w:t>
      </w:r>
      <w:proofErr w:type="spellStart"/>
      <w:r w:rsidRPr="002F2BC8">
        <w:rPr>
          <w:rFonts w:ascii="Times New Roman" w:hAnsi="Times New Roman"/>
          <w:sz w:val="25"/>
          <w:szCs w:val="25"/>
        </w:rPr>
        <w:t>Гуритта</w:t>
      </w:r>
      <w:proofErr w:type="spellEnd"/>
      <w:r w:rsidRPr="002F2BC8">
        <w:rPr>
          <w:rFonts w:ascii="Times New Roman" w:hAnsi="Times New Roman"/>
          <w:sz w:val="25"/>
          <w:szCs w:val="25"/>
        </w:rPr>
        <w:t>); «Кто лучше скачет?», «Бег», муз.</w:t>
      </w:r>
      <w:proofErr w:type="gramEnd"/>
      <w:r w:rsidRPr="002F2BC8">
        <w:rPr>
          <w:rFonts w:ascii="Times New Roman" w:hAnsi="Times New Roman"/>
          <w:sz w:val="25"/>
          <w:szCs w:val="25"/>
        </w:rPr>
        <w:t xml:space="preserve"> Т. Ломовой; «Смелый наездник», муз. Р. Шумана; «Качание рук», польск. нар</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м</w:t>
      </w:r>
      <w:proofErr w:type="gramEnd"/>
      <w:r w:rsidRPr="002F2BC8">
        <w:rPr>
          <w:rFonts w:ascii="Times New Roman" w:hAnsi="Times New Roman"/>
          <w:sz w:val="25"/>
          <w:szCs w:val="25"/>
        </w:rPr>
        <w:t xml:space="preserve">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В. Иванникова; «Упражнение с лентами», муз. В. Моцарта; Потопаем-покружимся: «Ах, улица, улица широкая»,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Т. Ломовой; полоскать платочки: «Ой, </w:t>
      </w:r>
      <w:proofErr w:type="spellStart"/>
      <w:r w:rsidRPr="002F2BC8">
        <w:rPr>
          <w:rFonts w:ascii="Times New Roman" w:hAnsi="Times New Roman"/>
          <w:sz w:val="25"/>
          <w:szCs w:val="25"/>
        </w:rPr>
        <w:t>утушка</w:t>
      </w:r>
      <w:proofErr w:type="spellEnd"/>
      <w:r w:rsidRPr="002F2BC8">
        <w:rPr>
          <w:rFonts w:ascii="Times New Roman" w:hAnsi="Times New Roman"/>
          <w:sz w:val="25"/>
          <w:szCs w:val="25"/>
        </w:rPr>
        <w:t xml:space="preserve"> луговая»,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Т. Ломовой; «Упражнение с цветами», муз. Т. Ломовой; «Упражнение с флажками», нем. нар</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т</w:t>
      </w:r>
      <w:proofErr w:type="gramEnd"/>
      <w:r w:rsidRPr="002F2BC8">
        <w:rPr>
          <w:rFonts w:ascii="Times New Roman" w:hAnsi="Times New Roman"/>
          <w:sz w:val="25"/>
          <w:szCs w:val="25"/>
        </w:rPr>
        <w:t xml:space="preserve">анцевальная мелодия; «Упражнение с кубиками», муз. С. Соснина; «Погремушки», муз. Т. </w:t>
      </w:r>
      <w:proofErr w:type="spellStart"/>
      <w:r w:rsidRPr="002F2BC8">
        <w:rPr>
          <w:rFonts w:ascii="Times New Roman" w:hAnsi="Times New Roman"/>
          <w:sz w:val="25"/>
          <w:szCs w:val="25"/>
        </w:rPr>
        <w:t>Вилькорейской</w:t>
      </w:r>
      <w:proofErr w:type="spellEnd"/>
      <w:r w:rsidRPr="002F2BC8">
        <w:rPr>
          <w:rFonts w:ascii="Times New Roman" w:hAnsi="Times New Roman"/>
          <w:sz w:val="25"/>
          <w:szCs w:val="25"/>
        </w:rPr>
        <w:t>; «Упражнение с мячами», «Скакалки», муз. А. Петрова; «Упражнение с лентой» (швед</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Л. </w:t>
      </w:r>
      <w:proofErr w:type="spellStart"/>
      <w:r w:rsidRPr="002F2BC8">
        <w:rPr>
          <w:rFonts w:ascii="Times New Roman" w:hAnsi="Times New Roman"/>
          <w:sz w:val="25"/>
          <w:szCs w:val="25"/>
        </w:rPr>
        <w:t>Вишкарева</w:t>
      </w:r>
      <w:proofErr w:type="spellEnd"/>
      <w:r w:rsidRPr="002F2BC8">
        <w:rPr>
          <w:rFonts w:ascii="Times New Roman" w:hAnsi="Times New Roman"/>
          <w:sz w:val="25"/>
          <w:szCs w:val="25"/>
        </w:rPr>
        <w:t xml:space="preserve">); «Упражнение с лентой» («Игровая», муз. </w:t>
      </w:r>
      <w:proofErr w:type="gramStart"/>
      <w:r w:rsidRPr="002F2BC8">
        <w:rPr>
          <w:rFonts w:ascii="Times New Roman" w:hAnsi="Times New Roman"/>
          <w:sz w:val="25"/>
          <w:szCs w:val="25"/>
        </w:rPr>
        <w:t>И. Кишко).</w:t>
      </w:r>
      <w:proofErr w:type="gramEnd"/>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Этюды:</w:t>
      </w:r>
      <w:r w:rsidRPr="002F2BC8">
        <w:rPr>
          <w:rFonts w:ascii="Times New Roman" w:hAnsi="Times New Roman"/>
          <w:sz w:val="25"/>
          <w:szCs w:val="25"/>
        </w:rPr>
        <w:t xml:space="preserve"> Попляшем («</w:t>
      </w:r>
      <w:proofErr w:type="spellStart"/>
      <w:r w:rsidRPr="002F2BC8">
        <w:rPr>
          <w:rFonts w:ascii="Times New Roman" w:hAnsi="Times New Roman"/>
          <w:sz w:val="25"/>
          <w:szCs w:val="25"/>
        </w:rPr>
        <w:t>Барашенька</w:t>
      </w:r>
      <w:proofErr w:type="spellEnd"/>
      <w:r w:rsidRPr="002F2BC8">
        <w:rPr>
          <w:rFonts w:ascii="Times New Roman" w:hAnsi="Times New Roman"/>
          <w:sz w:val="25"/>
          <w:szCs w:val="25"/>
        </w:rPr>
        <w:t>»,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дождик («Дождик», муз. Н. Любарского); «Лошадки» («Танец», муз. </w:t>
      </w:r>
      <w:proofErr w:type="spellStart"/>
      <w:proofErr w:type="gramStart"/>
      <w:r w:rsidRPr="002F2BC8">
        <w:rPr>
          <w:rFonts w:ascii="Times New Roman" w:hAnsi="Times New Roman"/>
          <w:sz w:val="25"/>
          <w:szCs w:val="25"/>
        </w:rPr>
        <w:t>Дарондо</w:t>
      </w:r>
      <w:proofErr w:type="spellEnd"/>
      <w:r w:rsidRPr="002F2BC8">
        <w:rPr>
          <w:rFonts w:ascii="Times New Roman" w:hAnsi="Times New Roman"/>
          <w:sz w:val="25"/>
          <w:szCs w:val="25"/>
        </w:rPr>
        <w:t>); «Обидели», муз.</w:t>
      </w:r>
      <w:proofErr w:type="gramEnd"/>
      <w:r w:rsidRPr="002F2BC8">
        <w:rPr>
          <w:rFonts w:ascii="Times New Roman" w:hAnsi="Times New Roman"/>
          <w:sz w:val="25"/>
          <w:szCs w:val="25"/>
        </w:rPr>
        <w:t xml:space="preserve"> М. Степаненко; «Медведи пляшут», муз. </w:t>
      </w:r>
      <w:proofErr w:type="gramStart"/>
      <w:r w:rsidRPr="002F2BC8">
        <w:rPr>
          <w:rFonts w:ascii="Times New Roman" w:hAnsi="Times New Roman"/>
          <w:sz w:val="25"/>
          <w:szCs w:val="25"/>
        </w:rPr>
        <w:t xml:space="preserve">М. </w:t>
      </w:r>
      <w:proofErr w:type="spellStart"/>
      <w:r w:rsidRPr="002F2BC8">
        <w:rPr>
          <w:rFonts w:ascii="Times New Roman" w:hAnsi="Times New Roman"/>
          <w:sz w:val="25"/>
          <w:szCs w:val="25"/>
        </w:rPr>
        <w:t>Красева</w:t>
      </w:r>
      <w:proofErr w:type="spellEnd"/>
      <w:r w:rsidRPr="002F2BC8">
        <w:rPr>
          <w:rFonts w:ascii="Times New Roman" w:hAnsi="Times New Roman"/>
          <w:sz w:val="25"/>
          <w:szCs w:val="25"/>
        </w:rPr>
        <w:t>; Показывай направление («Марш», муз.</w:t>
      </w:r>
      <w:proofErr w:type="gramEnd"/>
      <w:r w:rsidRPr="002F2BC8">
        <w:rPr>
          <w:rFonts w:ascii="Times New Roman" w:hAnsi="Times New Roman"/>
          <w:sz w:val="25"/>
          <w:szCs w:val="25"/>
        </w:rPr>
        <w:t xml:space="preserve"> Д. </w:t>
      </w:r>
      <w:proofErr w:type="spellStart"/>
      <w:r w:rsidRPr="002F2BC8">
        <w:rPr>
          <w:rFonts w:ascii="Times New Roman" w:hAnsi="Times New Roman"/>
          <w:sz w:val="25"/>
          <w:szCs w:val="25"/>
        </w:rPr>
        <w:t>Кабалевского</w:t>
      </w:r>
      <w:proofErr w:type="spellEnd"/>
      <w:r w:rsidRPr="002F2BC8">
        <w:rPr>
          <w:rFonts w:ascii="Times New Roman" w:hAnsi="Times New Roman"/>
          <w:sz w:val="25"/>
          <w:szCs w:val="25"/>
        </w:rPr>
        <w:t>); каждая пара пляшет по-своему («Ах ты, береза»,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ар. мелодия); «Попрыгунья», «Упрямец», муз. Г. Свиридова; «Лягушки и аисты», муз. В. Витлина; «Пляска бабочек», муз. Е. Тиличеевой.</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Танцы и пляски</w:t>
      </w:r>
      <w:r w:rsidRPr="002F2BC8">
        <w:rPr>
          <w:rFonts w:ascii="Times New Roman" w:hAnsi="Times New Roman"/>
          <w:sz w:val="25"/>
          <w:szCs w:val="25"/>
        </w:rPr>
        <w:t xml:space="preserve">: «Парная пляска», </w:t>
      </w:r>
      <w:proofErr w:type="spellStart"/>
      <w:r w:rsidRPr="002F2BC8">
        <w:rPr>
          <w:rFonts w:ascii="Times New Roman" w:hAnsi="Times New Roman"/>
          <w:sz w:val="25"/>
          <w:szCs w:val="25"/>
        </w:rPr>
        <w:t>карельск</w:t>
      </w:r>
      <w:proofErr w:type="spellEnd"/>
      <w:r w:rsidRPr="002F2BC8">
        <w:rPr>
          <w:rFonts w:ascii="Times New Roman" w:hAnsi="Times New Roman"/>
          <w:sz w:val="25"/>
          <w:szCs w:val="25"/>
        </w:rPr>
        <w:t>. нар</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м</w:t>
      </w:r>
      <w:proofErr w:type="gramEnd"/>
      <w:r w:rsidRPr="002F2BC8">
        <w:rPr>
          <w:rFonts w:ascii="Times New Roman" w:hAnsi="Times New Roman"/>
          <w:sz w:val="25"/>
          <w:szCs w:val="25"/>
        </w:rPr>
        <w:t>елодия; «Танец с колосьями», муз. И. Дунаевского (из кинофильма «Кубанские казаки»); «Круговой галоп», венг. нар</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м</w:t>
      </w:r>
      <w:proofErr w:type="gramEnd"/>
      <w:r w:rsidRPr="002F2BC8">
        <w:rPr>
          <w:rFonts w:ascii="Times New Roman" w:hAnsi="Times New Roman"/>
          <w:sz w:val="25"/>
          <w:szCs w:val="25"/>
        </w:rPr>
        <w:t xml:space="preserve">елодия; «Пружинка», муз. Ю. </w:t>
      </w:r>
      <w:proofErr w:type="spellStart"/>
      <w:r w:rsidRPr="002F2BC8">
        <w:rPr>
          <w:rFonts w:ascii="Times New Roman" w:hAnsi="Times New Roman"/>
          <w:sz w:val="25"/>
          <w:szCs w:val="25"/>
        </w:rPr>
        <w:t>Чичкова</w:t>
      </w:r>
      <w:proofErr w:type="spellEnd"/>
      <w:r w:rsidRPr="002F2BC8">
        <w:rPr>
          <w:rFonts w:ascii="Times New Roman" w:hAnsi="Times New Roman"/>
          <w:sz w:val="25"/>
          <w:szCs w:val="25"/>
        </w:rPr>
        <w:t xml:space="preserve"> («Полька»); «Парный танец», латыш</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«Задорный танец», муз. В. Золотарева; «Полька», муз. В. Косенко; «Вальс», муз. Е. Макарова; «Полька», муз. П. Чайковского; «Менуэт», муз. С. </w:t>
      </w:r>
      <w:proofErr w:type="spellStart"/>
      <w:r w:rsidRPr="002F2BC8">
        <w:rPr>
          <w:rFonts w:ascii="Times New Roman" w:hAnsi="Times New Roman"/>
          <w:sz w:val="25"/>
          <w:szCs w:val="25"/>
        </w:rPr>
        <w:t>Майкапара</w:t>
      </w:r>
      <w:proofErr w:type="spellEnd"/>
      <w:r w:rsidRPr="002F2BC8">
        <w:rPr>
          <w:rFonts w:ascii="Times New Roman" w:hAnsi="Times New Roman"/>
          <w:sz w:val="25"/>
          <w:szCs w:val="25"/>
        </w:rPr>
        <w:t xml:space="preserve">; «Вальс», муз. Г. </w:t>
      </w:r>
      <w:proofErr w:type="spellStart"/>
      <w:r w:rsidRPr="002F2BC8">
        <w:rPr>
          <w:rFonts w:ascii="Times New Roman" w:hAnsi="Times New Roman"/>
          <w:sz w:val="25"/>
          <w:szCs w:val="25"/>
        </w:rPr>
        <w:t>Бахман</w:t>
      </w:r>
      <w:proofErr w:type="spellEnd"/>
      <w:r w:rsidRPr="002F2BC8">
        <w:rPr>
          <w:rFonts w:ascii="Times New Roman" w:hAnsi="Times New Roman"/>
          <w:sz w:val="25"/>
          <w:szCs w:val="25"/>
        </w:rPr>
        <w:t xml:space="preserve">; «Яблочко», муз. Р. Глиэра (из балета «Красный мак»); «Тачанка», муз. К. </w:t>
      </w:r>
      <w:proofErr w:type="spellStart"/>
      <w:r w:rsidRPr="002F2BC8">
        <w:rPr>
          <w:rFonts w:ascii="Times New Roman" w:hAnsi="Times New Roman"/>
          <w:sz w:val="25"/>
          <w:szCs w:val="25"/>
        </w:rPr>
        <w:t>Листова</w:t>
      </w:r>
      <w:proofErr w:type="spellEnd"/>
      <w:r w:rsidRPr="002F2BC8">
        <w:rPr>
          <w:rFonts w:ascii="Times New Roman" w:hAnsi="Times New Roman"/>
          <w:sz w:val="25"/>
          <w:szCs w:val="25"/>
        </w:rPr>
        <w:t xml:space="preserve">; «Мазурка», муз. Г. Венявского; </w:t>
      </w:r>
      <w:r w:rsidRPr="002F2BC8">
        <w:rPr>
          <w:rFonts w:ascii="Times New Roman" w:hAnsi="Times New Roman"/>
          <w:sz w:val="25"/>
          <w:szCs w:val="25"/>
        </w:rPr>
        <w:lastRenderedPageBreak/>
        <w:t>«Каблучки»,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Е. Адлера; «</w:t>
      </w:r>
      <w:proofErr w:type="spellStart"/>
      <w:r w:rsidRPr="002F2BC8">
        <w:rPr>
          <w:rFonts w:ascii="Times New Roman" w:hAnsi="Times New Roman"/>
          <w:sz w:val="25"/>
          <w:szCs w:val="25"/>
        </w:rPr>
        <w:t>Прялица</w:t>
      </w:r>
      <w:proofErr w:type="spellEnd"/>
      <w:r w:rsidRPr="002F2BC8">
        <w:rPr>
          <w:rFonts w:ascii="Times New Roman" w:hAnsi="Times New Roman"/>
          <w:sz w:val="25"/>
          <w:szCs w:val="25"/>
        </w:rPr>
        <w:t>»,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Т. Ломовой; «Русская пляска с ложками», «А я по лугу», «Полянка»,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мелодии; «Посеяли девки лен», рус. нар. песни; «Сударушка», рус. нар.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Ю. </w:t>
      </w:r>
      <w:proofErr w:type="spellStart"/>
      <w:r w:rsidRPr="002F2BC8">
        <w:rPr>
          <w:rFonts w:ascii="Times New Roman" w:hAnsi="Times New Roman"/>
          <w:sz w:val="25"/>
          <w:szCs w:val="25"/>
        </w:rPr>
        <w:t>Слонова</w:t>
      </w:r>
      <w:proofErr w:type="spellEnd"/>
      <w:r w:rsidRPr="002F2BC8">
        <w:rPr>
          <w:rFonts w:ascii="Times New Roman" w:hAnsi="Times New Roman"/>
          <w:sz w:val="25"/>
          <w:szCs w:val="25"/>
        </w:rPr>
        <w:t>; «Кадриль с ложками»,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Е. Туманяна; «Плясовая», муз. Т. Ломовой; «Уж я колышки тешу»,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Е. Тиличеевой; «Тачанка», муз. К. </w:t>
      </w:r>
      <w:proofErr w:type="spellStart"/>
      <w:r w:rsidRPr="002F2BC8">
        <w:rPr>
          <w:rFonts w:ascii="Times New Roman" w:hAnsi="Times New Roman"/>
          <w:sz w:val="25"/>
          <w:szCs w:val="25"/>
        </w:rPr>
        <w:t>Листова</w:t>
      </w:r>
      <w:proofErr w:type="spellEnd"/>
      <w:r w:rsidRPr="002F2BC8">
        <w:rPr>
          <w:rFonts w:ascii="Times New Roman" w:hAnsi="Times New Roman"/>
          <w:sz w:val="25"/>
          <w:szCs w:val="25"/>
        </w:rPr>
        <w:t xml:space="preserve">; «Вальс», муз. Ф. Шуберта; «Пошла млада», «Всем, </w:t>
      </w:r>
      <w:proofErr w:type="spellStart"/>
      <w:r w:rsidRPr="002F2BC8">
        <w:rPr>
          <w:rFonts w:ascii="Times New Roman" w:hAnsi="Times New Roman"/>
          <w:sz w:val="25"/>
          <w:szCs w:val="25"/>
        </w:rPr>
        <w:t>Надюша</w:t>
      </w:r>
      <w:proofErr w:type="spellEnd"/>
      <w:r w:rsidRPr="002F2BC8">
        <w:rPr>
          <w:rFonts w:ascii="Times New Roman" w:hAnsi="Times New Roman"/>
          <w:sz w:val="25"/>
          <w:szCs w:val="25"/>
        </w:rPr>
        <w:t>, расскажи», «Посеяли девки лен»,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песни; «Сударушка», рус. нар.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Ю. </w:t>
      </w:r>
      <w:proofErr w:type="spellStart"/>
      <w:r w:rsidRPr="002F2BC8">
        <w:rPr>
          <w:rFonts w:ascii="Times New Roman" w:hAnsi="Times New Roman"/>
          <w:sz w:val="25"/>
          <w:szCs w:val="25"/>
        </w:rPr>
        <w:t>Слонова</w:t>
      </w:r>
      <w:proofErr w:type="spellEnd"/>
      <w:r w:rsidRPr="002F2BC8">
        <w:rPr>
          <w:rFonts w:ascii="Times New Roman" w:hAnsi="Times New Roman"/>
          <w:sz w:val="25"/>
          <w:szCs w:val="25"/>
        </w:rPr>
        <w:t>; «Барыня»,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В. </w:t>
      </w:r>
      <w:proofErr w:type="spellStart"/>
      <w:r w:rsidRPr="002F2BC8">
        <w:rPr>
          <w:rFonts w:ascii="Times New Roman" w:hAnsi="Times New Roman"/>
          <w:sz w:val="25"/>
          <w:szCs w:val="25"/>
        </w:rPr>
        <w:t>Кикто</w:t>
      </w:r>
      <w:proofErr w:type="spellEnd"/>
      <w:r w:rsidRPr="002F2BC8">
        <w:rPr>
          <w:rFonts w:ascii="Times New Roman" w:hAnsi="Times New Roman"/>
          <w:sz w:val="25"/>
          <w:szCs w:val="25"/>
        </w:rPr>
        <w:t>; «Пойду ль, выйду ль я»,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ар. мелодия.</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Характерные танцы:</w:t>
      </w:r>
      <w:r w:rsidRPr="002F2BC8">
        <w:rPr>
          <w:rFonts w:ascii="Times New Roman" w:hAnsi="Times New Roman"/>
          <w:sz w:val="25"/>
          <w:szCs w:val="25"/>
        </w:rPr>
        <w:t xml:space="preserve"> «Танец Петрушек», муз. А. Даргомыжского («Вальс»); «Танец снежинок», муз. А. Жилина; «Выход к пляске медвежат», муз. М. </w:t>
      </w:r>
      <w:proofErr w:type="spellStart"/>
      <w:r w:rsidRPr="002F2BC8">
        <w:rPr>
          <w:rFonts w:ascii="Times New Roman" w:hAnsi="Times New Roman"/>
          <w:sz w:val="25"/>
          <w:szCs w:val="25"/>
        </w:rPr>
        <w:t>Красева</w:t>
      </w:r>
      <w:proofErr w:type="spellEnd"/>
      <w:r w:rsidRPr="002F2BC8">
        <w:rPr>
          <w:rFonts w:ascii="Times New Roman" w:hAnsi="Times New Roman"/>
          <w:sz w:val="25"/>
          <w:szCs w:val="25"/>
        </w:rPr>
        <w:t xml:space="preserve">; «Матрешки», муз. Ю. </w:t>
      </w:r>
      <w:proofErr w:type="spellStart"/>
      <w:r w:rsidRPr="002F2BC8">
        <w:rPr>
          <w:rFonts w:ascii="Times New Roman" w:hAnsi="Times New Roman"/>
          <w:sz w:val="25"/>
          <w:szCs w:val="25"/>
        </w:rPr>
        <w:t>Слонова</w:t>
      </w:r>
      <w:proofErr w:type="spellEnd"/>
      <w:r w:rsidRPr="002F2BC8">
        <w:rPr>
          <w:rFonts w:ascii="Times New Roman" w:hAnsi="Times New Roman"/>
          <w:sz w:val="25"/>
          <w:szCs w:val="25"/>
        </w:rPr>
        <w:t>, сл. Л. Некрасовой.</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Хороводы</w:t>
      </w:r>
      <w:r w:rsidRPr="002F2BC8">
        <w:rPr>
          <w:rFonts w:ascii="Times New Roman" w:hAnsi="Times New Roman"/>
          <w:sz w:val="25"/>
          <w:szCs w:val="25"/>
        </w:rPr>
        <w:t>: «Выйду ль я на реченьку»,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В. Иванникова; «На горе-то калина»,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А. Новикова; «Зимний праздник», муз. М. </w:t>
      </w:r>
      <w:proofErr w:type="spellStart"/>
      <w:r w:rsidRPr="002F2BC8">
        <w:rPr>
          <w:rFonts w:ascii="Times New Roman" w:hAnsi="Times New Roman"/>
          <w:sz w:val="25"/>
          <w:szCs w:val="25"/>
        </w:rPr>
        <w:t>Старокадомского</w:t>
      </w:r>
      <w:proofErr w:type="spellEnd"/>
      <w:r w:rsidRPr="002F2BC8">
        <w:rPr>
          <w:rFonts w:ascii="Times New Roman" w:hAnsi="Times New Roman"/>
          <w:sz w:val="25"/>
          <w:szCs w:val="25"/>
        </w:rPr>
        <w:t xml:space="preserve">; «Под Новый год», муз. Е. </w:t>
      </w:r>
      <w:proofErr w:type="spellStart"/>
      <w:r w:rsidRPr="002F2BC8">
        <w:rPr>
          <w:rFonts w:ascii="Times New Roman" w:hAnsi="Times New Roman"/>
          <w:sz w:val="25"/>
          <w:szCs w:val="25"/>
        </w:rPr>
        <w:t>Зарицкой</w:t>
      </w:r>
      <w:proofErr w:type="spellEnd"/>
      <w:r w:rsidRPr="002F2BC8">
        <w:rPr>
          <w:rFonts w:ascii="Times New Roman" w:hAnsi="Times New Roman"/>
          <w:sz w:val="25"/>
          <w:szCs w:val="25"/>
        </w:rPr>
        <w:t xml:space="preserve">; «К нам приходит Новый год», муз. В. </w:t>
      </w:r>
      <w:proofErr w:type="spellStart"/>
      <w:r w:rsidRPr="002F2BC8">
        <w:rPr>
          <w:rFonts w:ascii="Times New Roman" w:hAnsi="Times New Roman"/>
          <w:sz w:val="25"/>
          <w:szCs w:val="25"/>
        </w:rPr>
        <w:t>Герчик</w:t>
      </w:r>
      <w:proofErr w:type="spellEnd"/>
      <w:r w:rsidRPr="002F2BC8">
        <w:rPr>
          <w:rFonts w:ascii="Times New Roman" w:hAnsi="Times New Roman"/>
          <w:sz w:val="25"/>
          <w:szCs w:val="25"/>
        </w:rPr>
        <w:t>, сл. З. Петровой; «Во поле береза стояла»,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Н. Римского-Корсакова; «Во саду ли, в огороде»,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И. Арсеева.</w:t>
      </w:r>
    </w:p>
    <w:p w:rsidR="0094382F" w:rsidRPr="002F2BC8" w:rsidRDefault="0094382F" w:rsidP="00742C6D">
      <w:pPr>
        <w:spacing w:after="0" w:line="240" w:lineRule="auto"/>
        <w:ind w:firstLine="709"/>
        <w:jc w:val="both"/>
        <w:rPr>
          <w:rFonts w:ascii="Times New Roman" w:hAnsi="Times New Roman"/>
          <w:bCs/>
          <w:i/>
          <w:iCs/>
          <w:sz w:val="25"/>
          <w:szCs w:val="25"/>
        </w:rPr>
      </w:pPr>
      <w:r w:rsidRPr="002F2BC8">
        <w:rPr>
          <w:rFonts w:ascii="Times New Roman" w:hAnsi="Times New Roman"/>
          <w:bCs/>
          <w:i/>
          <w:iCs/>
          <w:sz w:val="25"/>
          <w:szCs w:val="25"/>
        </w:rPr>
        <w:t>Музыкальные игры:</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Игры</w:t>
      </w:r>
      <w:r w:rsidRPr="002F2BC8">
        <w:rPr>
          <w:rFonts w:ascii="Times New Roman" w:hAnsi="Times New Roman"/>
          <w:sz w:val="25"/>
          <w:szCs w:val="25"/>
        </w:rPr>
        <w:t>. «Бери флажок», «Найди себе пару», венг. нар</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м</w:t>
      </w:r>
      <w:proofErr w:type="gramEnd"/>
      <w:r w:rsidRPr="002F2BC8">
        <w:rPr>
          <w:rFonts w:ascii="Times New Roman" w:hAnsi="Times New Roman"/>
          <w:sz w:val="25"/>
          <w:szCs w:val="25"/>
        </w:rPr>
        <w:t>елодии; «Зайцы и лиса», «Кот и мыши», муз. Т. Ломовой; «Кто скорей?», муз. М. Шварца; «Игра с погремушками», муз. Ф. Шуберта «</w:t>
      </w:r>
      <w:proofErr w:type="spellStart"/>
      <w:r w:rsidRPr="002F2BC8">
        <w:rPr>
          <w:rFonts w:ascii="Times New Roman" w:hAnsi="Times New Roman"/>
          <w:sz w:val="25"/>
          <w:szCs w:val="25"/>
        </w:rPr>
        <w:t>Экоссез</w:t>
      </w:r>
      <w:proofErr w:type="spellEnd"/>
      <w:r w:rsidRPr="002F2BC8">
        <w:rPr>
          <w:rFonts w:ascii="Times New Roman" w:hAnsi="Times New Roman"/>
          <w:sz w:val="25"/>
          <w:szCs w:val="25"/>
        </w:rPr>
        <w:t xml:space="preserve">»; «Звероловы и звери», муз. Е. Тиличеевой; «Поездка», «Прогулка», муз. М. </w:t>
      </w:r>
      <w:proofErr w:type="spellStart"/>
      <w:r w:rsidRPr="002F2BC8">
        <w:rPr>
          <w:rFonts w:ascii="Times New Roman" w:hAnsi="Times New Roman"/>
          <w:sz w:val="25"/>
          <w:szCs w:val="25"/>
        </w:rPr>
        <w:t>Кусс</w:t>
      </w:r>
      <w:proofErr w:type="spellEnd"/>
      <w:r w:rsidRPr="002F2BC8">
        <w:rPr>
          <w:rFonts w:ascii="Times New Roman" w:hAnsi="Times New Roman"/>
          <w:sz w:val="25"/>
          <w:szCs w:val="25"/>
        </w:rPr>
        <w:t xml:space="preserve"> (к игре «Поезд»); «Пастух и козлята»,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В. </w:t>
      </w:r>
      <w:proofErr w:type="spellStart"/>
      <w:r w:rsidRPr="002F2BC8">
        <w:rPr>
          <w:rFonts w:ascii="Times New Roman" w:hAnsi="Times New Roman"/>
          <w:sz w:val="25"/>
          <w:szCs w:val="25"/>
        </w:rPr>
        <w:t>Трутовского</w:t>
      </w:r>
      <w:proofErr w:type="spellEnd"/>
      <w:r w:rsidRPr="002F2BC8">
        <w:rPr>
          <w:rFonts w:ascii="Times New Roman" w:hAnsi="Times New Roman"/>
          <w:sz w:val="25"/>
          <w:szCs w:val="25"/>
        </w:rPr>
        <w:t xml:space="preserve">.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Игры с пением</w:t>
      </w:r>
      <w:r w:rsidRPr="002F2BC8">
        <w:rPr>
          <w:rFonts w:ascii="Times New Roman" w:hAnsi="Times New Roman"/>
          <w:sz w:val="25"/>
          <w:szCs w:val="25"/>
        </w:rPr>
        <w:t>: «Плетень»,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«Сеяли девушки», обр. И. Кишко; «Узнай по голосу», муз. В. </w:t>
      </w:r>
      <w:proofErr w:type="spellStart"/>
      <w:r w:rsidRPr="002F2BC8">
        <w:rPr>
          <w:rFonts w:ascii="Times New Roman" w:hAnsi="Times New Roman"/>
          <w:sz w:val="25"/>
          <w:szCs w:val="25"/>
        </w:rPr>
        <w:t>Ребикова</w:t>
      </w:r>
      <w:proofErr w:type="spellEnd"/>
      <w:r w:rsidRPr="002F2BC8">
        <w:rPr>
          <w:rFonts w:ascii="Times New Roman" w:hAnsi="Times New Roman"/>
          <w:sz w:val="25"/>
          <w:szCs w:val="25"/>
        </w:rPr>
        <w:t xml:space="preserve"> («Пьеса»); «Теремок»,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«Метелица», «Ой, вставала я </w:t>
      </w:r>
      <w:proofErr w:type="spellStart"/>
      <w:r w:rsidRPr="002F2BC8">
        <w:rPr>
          <w:rFonts w:ascii="Times New Roman" w:hAnsi="Times New Roman"/>
          <w:sz w:val="25"/>
          <w:szCs w:val="25"/>
        </w:rPr>
        <w:t>ранешенько</w:t>
      </w:r>
      <w:proofErr w:type="spellEnd"/>
      <w:r w:rsidRPr="002F2BC8">
        <w:rPr>
          <w:rFonts w:ascii="Times New Roman" w:hAnsi="Times New Roman"/>
          <w:sz w:val="25"/>
          <w:szCs w:val="25"/>
        </w:rPr>
        <w:t>», рус. нар. песни; «Ищи», муз. Т. Ломовой; «Как на тоненький ледок»,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«Сеяли девушки»,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И. Кишко; «Тень-тень», муз. В. </w:t>
      </w:r>
      <w:proofErr w:type="spellStart"/>
      <w:r w:rsidRPr="002F2BC8">
        <w:rPr>
          <w:rFonts w:ascii="Times New Roman" w:hAnsi="Times New Roman"/>
          <w:sz w:val="25"/>
          <w:szCs w:val="25"/>
        </w:rPr>
        <w:t>Калинникова</w:t>
      </w:r>
      <w:proofErr w:type="spellEnd"/>
      <w:r w:rsidRPr="002F2BC8">
        <w:rPr>
          <w:rFonts w:ascii="Times New Roman" w:hAnsi="Times New Roman"/>
          <w:sz w:val="25"/>
          <w:szCs w:val="25"/>
        </w:rPr>
        <w:t>; «Со вьюном я хожу»,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А. Гречанинова; «</w:t>
      </w:r>
      <w:proofErr w:type="spellStart"/>
      <w:r w:rsidRPr="002F2BC8">
        <w:rPr>
          <w:rFonts w:ascii="Times New Roman" w:hAnsi="Times New Roman"/>
          <w:sz w:val="25"/>
          <w:szCs w:val="25"/>
        </w:rPr>
        <w:t>Земелюшка</w:t>
      </w:r>
      <w:proofErr w:type="spellEnd"/>
      <w:r w:rsidRPr="002F2BC8">
        <w:rPr>
          <w:rFonts w:ascii="Times New Roman" w:hAnsi="Times New Roman"/>
          <w:sz w:val="25"/>
          <w:szCs w:val="25"/>
        </w:rPr>
        <w:t>-чернозем»,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ар. песня; «Савка и Гришка», белорус. нар. песня; «Уж как по мосту-</w:t>
      </w:r>
      <w:proofErr w:type="spellStart"/>
      <w:r w:rsidRPr="002F2BC8">
        <w:rPr>
          <w:rFonts w:ascii="Times New Roman" w:hAnsi="Times New Roman"/>
          <w:sz w:val="25"/>
          <w:szCs w:val="25"/>
        </w:rPr>
        <w:t>мосточку</w:t>
      </w:r>
      <w:proofErr w:type="spellEnd"/>
      <w:r w:rsidRPr="002F2BC8">
        <w:rPr>
          <w:rFonts w:ascii="Times New Roman" w:hAnsi="Times New Roman"/>
          <w:sz w:val="25"/>
          <w:szCs w:val="25"/>
        </w:rPr>
        <w:t xml:space="preserve">», «Как у наших у ворот», «Камаринская»,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А. </w:t>
      </w:r>
      <w:proofErr w:type="spellStart"/>
      <w:r w:rsidRPr="002F2BC8">
        <w:rPr>
          <w:rFonts w:ascii="Times New Roman" w:hAnsi="Times New Roman"/>
          <w:sz w:val="25"/>
          <w:szCs w:val="25"/>
        </w:rPr>
        <w:t>Быканова</w:t>
      </w:r>
      <w:proofErr w:type="spellEnd"/>
      <w:r w:rsidRPr="002F2BC8">
        <w:rPr>
          <w:rFonts w:ascii="Times New Roman" w:hAnsi="Times New Roman"/>
          <w:sz w:val="25"/>
          <w:szCs w:val="25"/>
        </w:rPr>
        <w:t>; «Зайчик», «</w:t>
      </w:r>
      <w:proofErr w:type="spellStart"/>
      <w:r w:rsidRPr="002F2BC8">
        <w:rPr>
          <w:rFonts w:ascii="Times New Roman" w:hAnsi="Times New Roman"/>
          <w:sz w:val="25"/>
          <w:szCs w:val="25"/>
        </w:rPr>
        <w:t>Медведюшка</w:t>
      </w:r>
      <w:proofErr w:type="spellEnd"/>
      <w:r w:rsidRPr="002F2BC8">
        <w:rPr>
          <w:rFonts w:ascii="Times New Roman" w:hAnsi="Times New Roman"/>
          <w:sz w:val="25"/>
          <w:szCs w:val="25"/>
        </w:rPr>
        <w:t>»,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песни,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М. </w:t>
      </w:r>
      <w:proofErr w:type="spellStart"/>
      <w:r w:rsidRPr="002F2BC8">
        <w:rPr>
          <w:rFonts w:ascii="Times New Roman" w:hAnsi="Times New Roman"/>
          <w:sz w:val="25"/>
          <w:szCs w:val="25"/>
        </w:rPr>
        <w:t>Красева</w:t>
      </w:r>
      <w:proofErr w:type="spellEnd"/>
      <w:r w:rsidRPr="002F2BC8">
        <w:rPr>
          <w:rFonts w:ascii="Times New Roman" w:hAnsi="Times New Roman"/>
          <w:sz w:val="25"/>
          <w:szCs w:val="25"/>
        </w:rPr>
        <w:t xml:space="preserve">; «Журавель», </w:t>
      </w:r>
      <w:proofErr w:type="spellStart"/>
      <w:r w:rsidRPr="002F2BC8">
        <w:rPr>
          <w:rFonts w:ascii="Times New Roman" w:hAnsi="Times New Roman"/>
          <w:sz w:val="25"/>
          <w:szCs w:val="25"/>
        </w:rPr>
        <w:t>укр</w:t>
      </w:r>
      <w:proofErr w:type="spellEnd"/>
      <w:r w:rsidRPr="002F2BC8">
        <w:rPr>
          <w:rFonts w:ascii="Times New Roman" w:hAnsi="Times New Roman"/>
          <w:sz w:val="25"/>
          <w:szCs w:val="25"/>
        </w:rPr>
        <w:t>. нар</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п</w:t>
      </w:r>
      <w:proofErr w:type="gramEnd"/>
      <w:r w:rsidRPr="002F2BC8">
        <w:rPr>
          <w:rFonts w:ascii="Times New Roman" w:hAnsi="Times New Roman"/>
          <w:sz w:val="25"/>
          <w:szCs w:val="25"/>
        </w:rPr>
        <w:t xml:space="preserve">есня; «Игра с флажками», муз. Ю. </w:t>
      </w:r>
      <w:proofErr w:type="spellStart"/>
      <w:r w:rsidRPr="002F2BC8">
        <w:rPr>
          <w:rFonts w:ascii="Times New Roman" w:hAnsi="Times New Roman"/>
          <w:sz w:val="25"/>
          <w:szCs w:val="25"/>
        </w:rPr>
        <w:t>Чичкова</w:t>
      </w:r>
      <w:proofErr w:type="spellEnd"/>
      <w:r w:rsidRPr="002F2BC8">
        <w:rPr>
          <w:rFonts w:ascii="Times New Roman" w:hAnsi="Times New Roman"/>
          <w:sz w:val="25"/>
          <w:szCs w:val="25"/>
        </w:rPr>
        <w:t>.</w:t>
      </w:r>
    </w:p>
    <w:p w:rsidR="0094382F" w:rsidRPr="002F2BC8" w:rsidRDefault="0094382F" w:rsidP="00742C6D">
      <w:pPr>
        <w:spacing w:after="0" w:line="240" w:lineRule="auto"/>
        <w:ind w:firstLine="709"/>
        <w:jc w:val="both"/>
        <w:rPr>
          <w:rFonts w:ascii="Times New Roman" w:hAnsi="Times New Roman"/>
          <w:bCs/>
          <w:i/>
          <w:iCs/>
          <w:sz w:val="25"/>
          <w:szCs w:val="25"/>
        </w:rPr>
      </w:pPr>
      <w:r w:rsidRPr="002F2BC8">
        <w:rPr>
          <w:rFonts w:ascii="Times New Roman" w:hAnsi="Times New Roman"/>
          <w:bCs/>
          <w:i/>
          <w:iCs/>
          <w:sz w:val="25"/>
          <w:szCs w:val="25"/>
        </w:rPr>
        <w:t>Музыкально-дидактические игры:</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 xml:space="preserve">Развитие </w:t>
      </w:r>
      <w:proofErr w:type="spellStart"/>
      <w:r w:rsidRPr="002F2BC8">
        <w:rPr>
          <w:rFonts w:ascii="Times New Roman" w:hAnsi="Times New Roman"/>
          <w:i/>
          <w:sz w:val="25"/>
          <w:szCs w:val="25"/>
        </w:rPr>
        <w:t>звуковысотного</w:t>
      </w:r>
      <w:proofErr w:type="spellEnd"/>
      <w:r w:rsidRPr="002F2BC8">
        <w:rPr>
          <w:rFonts w:ascii="Times New Roman" w:hAnsi="Times New Roman"/>
          <w:i/>
          <w:sz w:val="25"/>
          <w:szCs w:val="25"/>
        </w:rPr>
        <w:t xml:space="preserve"> слуха</w:t>
      </w:r>
      <w:r w:rsidRPr="002F2BC8">
        <w:rPr>
          <w:rFonts w:ascii="Times New Roman" w:hAnsi="Times New Roman"/>
          <w:sz w:val="25"/>
          <w:szCs w:val="25"/>
        </w:rPr>
        <w:t xml:space="preserve">. «Три поросенка», «Подумай, отгадай», «Звуки разные бывают», «Веселые Петрушки».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Развитие чувства ритма</w:t>
      </w:r>
      <w:r w:rsidRPr="002F2BC8">
        <w:rPr>
          <w:rFonts w:ascii="Times New Roman" w:hAnsi="Times New Roman"/>
          <w:sz w:val="25"/>
          <w:szCs w:val="25"/>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Развитие диатонического слуха</w:t>
      </w:r>
      <w:r w:rsidRPr="002F2BC8">
        <w:rPr>
          <w:rFonts w:ascii="Times New Roman" w:hAnsi="Times New Roman"/>
          <w:sz w:val="25"/>
          <w:szCs w:val="25"/>
        </w:rPr>
        <w:t>: «</w:t>
      </w:r>
      <w:proofErr w:type="gramStart"/>
      <w:r w:rsidRPr="002F2BC8">
        <w:rPr>
          <w:rFonts w:ascii="Times New Roman" w:hAnsi="Times New Roman"/>
          <w:sz w:val="25"/>
          <w:szCs w:val="25"/>
        </w:rPr>
        <w:t>Громко-тихо</w:t>
      </w:r>
      <w:proofErr w:type="gramEnd"/>
      <w:r w:rsidRPr="002F2BC8">
        <w:rPr>
          <w:rFonts w:ascii="Times New Roman" w:hAnsi="Times New Roman"/>
          <w:sz w:val="25"/>
          <w:szCs w:val="25"/>
        </w:rPr>
        <w:t xml:space="preserve"> запоем», «Звенящие колокольчики, ищи».</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 xml:space="preserve"> Развитие восприятия музыки</w:t>
      </w:r>
      <w:r w:rsidRPr="002F2BC8">
        <w:rPr>
          <w:rFonts w:ascii="Times New Roman" w:hAnsi="Times New Roman"/>
          <w:sz w:val="25"/>
          <w:szCs w:val="25"/>
        </w:rPr>
        <w:t xml:space="preserve">: «На лугу», «Песня — танец — марш», «Времена года», «Наши любимые произведения».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i/>
          <w:sz w:val="25"/>
          <w:szCs w:val="25"/>
        </w:rPr>
        <w:t>Развитие музыкальной памяти</w:t>
      </w:r>
      <w:r w:rsidRPr="002F2BC8">
        <w:rPr>
          <w:rFonts w:ascii="Times New Roman" w:hAnsi="Times New Roman"/>
          <w:sz w:val="25"/>
          <w:szCs w:val="25"/>
        </w:rPr>
        <w:t>: «Назови композитора», «Угадай песню», «Повтори мелодию», «Узнай произведение».</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iCs/>
          <w:sz w:val="25"/>
          <w:szCs w:val="25"/>
        </w:rPr>
        <w:t>Инсценировки и музыкальные спектакли:</w:t>
      </w:r>
      <w:r w:rsidRPr="002F2BC8">
        <w:rPr>
          <w:rFonts w:ascii="Times New Roman" w:hAnsi="Times New Roman"/>
          <w:sz w:val="25"/>
          <w:szCs w:val="25"/>
        </w:rPr>
        <w:t xml:space="preserve"> «Как у наших у ворот»,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мелодия, обр. В. </w:t>
      </w:r>
      <w:proofErr w:type="spellStart"/>
      <w:r w:rsidRPr="002F2BC8">
        <w:rPr>
          <w:rFonts w:ascii="Times New Roman" w:hAnsi="Times New Roman"/>
          <w:sz w:val="25"/>
          <w:szCs w:val="25"/>
        </w:rPr>
        <w:t>Агафонникова</w:t>
      </w:r>
      <w:proofErr w:type="spellEnd"/>
      <w:r w:rsidRPr="002F2BC8">
        <w:rPr>
          <w:rFonts w:ascii="Times New Roman" w:hAnsi="Times New Roman"/>
          <w:sz w:val="25"/>
          <w:szCs w:val="25"/>
        </w:rPr>
        <w:t xml:space="preserve">; «Как на тоненький ледок», рус. нар. песня; «На зеленом лугу», рус. нар. мелодия; «Заинька, выходи», рус. нар.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Е. Тиличеевой; «Комара женить мы будем», «Со вьюном я хожу»,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песни,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В. </w:t>
      </w:r>
      <w:proofErr w:type="spellStart"/>
      <w:r w:rsidRPr="002F2BC8">
        <w:rPr>
          <w:rFonts w:ascii="Times New Roman" w:hAnsi="Times New Roman"/>
          <w:sz w:val="25"/>
          <w:szCs w:val="25"/>
        </w:rPr>
        <w:t>Агафонникова</w:t>
      </w:r>
      <w:proofErr w:type="spellEnd"/>
      <w:r w:rsidRPr="002F2BC8">
        <w:rPr>
          <w:rFonts w:ascii="Times New Roman" w:hAnsi="Times New Roman"/>
          <w:sz w:val="25"/>
          <w:szCs w:val="25"/>
        </w:rPr>
        <w:t xml:space="preserve">; «Новогодний бал», «Под сенью дружных муз», «Золушка», авт. Т. Коренева, «Муха-цокотуха» (опера-игра по мотивам сказки К. Чуковского), муз. М. </w:t>
      </w:r>
      <w:proofErr w:type="spellStart"/>
      <w:r w:rsidRPr="002F2BC8">
        <w:rPr>
          <w:rFonts w:ascii="Times New Roman" w:hAnsi="Times New Roman"/>
          <w:sz w:val="25"/>
          <w:szCs w:val="25"/>
        </w:rPr>
        <w:t>Красева</w:t>
      </w:r>
      <w:proofErr w:type="spellEnd"/>
      <w:r w:rsidRPr="002F2BC8">
        <w:rPr>
          <w:rFonts w:ascii="Times New Roman" w:hAnsi="Times New Roman"/>
          <w:sz w:val="25"/>
          <w:szCs w:val="25"/>
        </w:rPr>
        <w:t xml:space="preserve">. </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Cs/>
          <w:i/>
          <w:iCs/>
          <w:sz w:val="25"/>
          <w:szCs w:val="25"/>
        </w:rPr>
        <w:t xml:space="preserve">Развитие танцевально-игрового творчества: </w:t>
      </w:r>
      <w:r w:rsidRPr="002F2BC8">
        <w:rPr>
          <w:rFonts w:ascii="Times New Roman" w:hAnsi="Times New Roman"/>
          <w:sz w:val="25"/>
          <w:szCs w:val="25"/>
        </w:rPr>
        <w:t xml:space="preserve">«Полька», муз. </w:t>
      </w:r>
      <w:proofErr w:type="gramStart"/>
      <w:r w:rsidRPr="002F2BC8">
        <w:rPr>
          <w:rFonts w:ascii="Times New Roman" w:hAnsi="Times New Roman"/>
          <w:sz w:val="25"/>
          <w:szCs w:val="25"/>
        </w:rPr>
        <w:t xml:space="preserve">Ю. </w:t>
      </w:r>
      <w:proofErr w:type="spellStart"/>
      <w:r w:rsidRPr="002F2BC8">
        <w:rPr>
          <w:rFonts w:ascii="Times New Roman" w:hAnsi="Times New Roman"/>
          <w:sz w:val="25"/>
          <w:szCs w:val="25"/>
        </w:rPr>
        <w:t>Чичкова</w:t>
      </w:r>
      <w:proofErr w:type="spellEnd"/>
      <w:r w:rsidRPr="002F2BC8">
        <w:rPr>
          <w:rFonts w:ascii="Times New Roman" w:hAnsi="Times New Roman"/>
          <w:sz w:val="25"/>
          <w:szCs w:val="25"/>
        </w:rPr>
        <w:t>; «Танец медведя и медвежат» («Медведь», муз.</w:t>
      </w:r>
      <w:proofErr w:type="gramEnd"/>
      <w:r w:rsidRPr="002F2BC8">
        <w:rPr>
          <w:rFonts w:ascii="Times New Roman" w:hAnsi="Times New Roman"/>
          <w:sz w:val="25"/>
          <w:szCs w:val="25"/>
        </w:rPr>
        <w:t xml:space="preserve"> Г. Галинина); «Уж я колышки тешу»,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Е. Тиличеевой; «Хожу я по улице»,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А. Б. </w:t>
      </w:r>
      <w:proofErr w:type="spellStart"/>
      <w:r w:rsidRPr="002F2BC8">
        <w:rPr>
          <w:rFonts w:ascii="Times New Roman" w:hAnsi="Times New Roman"/>
          <w:sz w:val="25"/>
          <w:szCs w:val="25"/>
        </w:rPr>
        <w:t>Дюбюк</w:t>
      </w:r>
      <w:proofErr w:type="spellEnd"/>
      <w:r w:rsidRPr="002F2BC8">
        <w:rPr>
          <w:rFonts w:ascii="Times New Roman" w:hAnsi="Times New Roman"/>
          <w:sz w:val="25"/>
          <w:szCs w:val="25"/>
        </w:rPr>
        <w:t xml:space="preserve">; «Зимний праздник», муз. М. </w:t>
      </w:r>
      <w:proofErr w:type="spellStart"/>
      <w:r w:rsidRPr="002F2BC8">
        <w:rPr>
          <w:rFonts w:ascii="Times New Roman" w:hAnsi="Times New Roman"/>
          <w:sz w:val="25"/>
          <w:szCs w:val="25"/>
        </w:rPr>
        <w:t>Старокадомского</w:t>
      </w:r>
      <w:proofErr w:type="spellEnd"/>
      <w:r w:rsidRPr="002F2BC8">
        <w:rPr>
          <w:rFonts w:ascii="Times New Roman" w:hAnsi="Times New Roman"/>
          <w:sz w:val="25"/>
          <w:szCs w:val="25"/>
        </w:rPr>
        <w:t xml:space="preserve">; «Вальс», муз. Е. Макарова; «Тачанка», муз. К. </w:t>
      </w:r>
      <w:proofErr w:type="spellStart"/>
      <w:r w:rsidRPr="002F2BC8">
        <w:rPr>
          <w:rFonts w:ascii="Times New Roman" w:hAnsi="Times New Roman"/>
          <w:sz w:val="25"/>
          <w:szCs w:val="25"/>
        </w:rPr>
        <w:t>Листова</w:t>
      </w:r>
      <w:proofErr w:type="spellEnd"/>
      <w:r w:rsidRPr="002F2BC8">
        <w:rPr>
          <w:rFonts w:ascii="Times New Roman" w:hAnsi="Times New Roman"/>
          <w:sz w:val="25"/>
          <w:szCs w:val="25"/>
        </w:rPr>
        <w:t xml:space="preserve">; «Два петуха», муз. С. </w:t>
      </w:r>
      <w:proofErr w:type="spellStart"/>
      <w:r w:rsidRPr="002F2BC8">
        <w:rPr>
          <w:rFonts w:ascii="Times New Roman" w:hAnsi="Times New Roman"/>
          <w:sz w:val="25"/>
          <w:szCs w:val="25"/>
        </w:rPr>
        <w:lastRenderedPageBreak/>
        <w:t>Разоренова</w:t>
      </w:r>
      <w:proofErr w:type="spellEnd"/>
      <w:r w:rsidRPr="002F2BC8">
        <w:rPr>
          <w:rFonts w:ascii="Times New Roman" w:hAnsi="Times New Roman"/>
          <w:sz w:val="25"/>
          <w:szCs w:val="25"/>
        </w:rPr>
        <w:t xml:space="preserve">; «Вышли куклы танцевать», муз. В. Витлина; «Полька», </w:t>
      </w:r>
      <w:proofErr w:type="spellStart"/>
      <w:r w:rsidRPr="002F2BC8">
        <w:rPr>
          <w:rFonts w:ascii="Times New Roman" w:hAnsi="Times New Roman"/>
          <w:sz w:val="25"/>
          <w:szCs w:val="25"/>
        </w:rPr>
        <w:t>латв</w:t>
      </w:r>
      <w:proofErr w:type="spellEnd"/>
      <w:r w:rsidRPr="002F2BC8">
        <w:rPr>
          <w:rFonts w:ascii="Times New Roman" w:hAnsi="Times New Roman"/>
          <w:sz w:val="25"/>
          <w:szCs w:val="25"/>
        </w:rPr>
        <w:t>. нар</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м</w:t>
      </w:r>
      <w:proofErr w:type="gramEnd"/>
      <w:r w:rsidRPr="002F2BC8">
        <w:rPr>
          <w:rFonts w:ascii="Times New Roman" w:hAnsi="Times New Roman"/>
          <w:sz w:val="25"/>
          <w:szCs w:val="25"/>
        </w:rPr>
        <w:t xml:space="preserve">елодия,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А. </w:t>
      </w:r>
      <w:proofErr w:type="spellStart"/>
      <w:r w:rsidRPr="002F2BC8">
        <w:rPr>
          <w:rFonts w:ascii="Times New Roman" w:hAnsi="Times New Roman"/>
          <w:sz w:val="25"/>
          <w:szCs w:val="25"/>
        </w:rPr>
        <w:t>Жилинского</w:t>
      </w:r>
      <w:proofErr w:type="spellEnd"/>
      <w:r w:rsidRPr="002F2BC8">
        <w:rPr>
          <w:rFonts w:ascii="Times New Roman" w:hAnsi="Times New Roman"/>
          <w:sz w:val="25"/>
          <w:szCs w:val="25"/>
        </w:rPr>
        <w:t>; «Русский перепляс»,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К. Волкова; «Потерялся львенок», муз. В. </w:t>
      </w:r>
      <w:proofErr w:type="spellStart"/>
      <w:r w:rsidRPr="002F2BC8">
        <w:rPr>
          <w:rFonts w:ascii="Times New Roman" w:hAnsi="Times New Roman"/>
          <w:sz w:val="25"/>
          <w:szCs w:val="25"/>
        </w:rPr>
        <w:t>Энке</w:t>
      </w:r>
      <w:proofErr w:type="spellEnd"/>
      <w:r w:rsidRPr="002F2BC8">
        <w:rPr>
          <w:rFonts w:ascii="Times New Roman" w:hAnsi="Times New Roman"/>
          <w:sz w:val="25"/>
          <w:szCs w:val="25"/>
        </w:rPr>
        <w:t xml:space="preserve">, сл. В. Лапина; «Вальс петушков», муз. И. </w:t>
      </w:r>
      <w:proofErr w:type="spellStart"/>
      <w:r w:rsidRPr="002F2BC8">
        <w:rPr>
          <w:rFonts w:ascii="Times New Roman" w:hAnsi="Times New Roman"/>
          <w:sz w:val="25"/>
          <w:szCs w:val="25"/>
        </w:rPr>
        <w:t>Стрибога</w:t>
      </w:r>
      <w:proofErr w:type="spellEnd"/>
      <w:r w:rsidRPr="002F2BC8">
        <w:rPr>
          <w:rFonts w:ascii="Times New Roman" w:hAnsi="Times New Roman"/>
          <w:sz w:val="25"/>
          <w:szCs w:val="25"/>
        </w:rPr>
        <w:t>.</w:t>
      </w:r>
    </w:p>
    <w:p w:rsidR="0094382F" w:rsidRPr="002F2BC8" w:rsidRDefault="0094382F" w:rsidP="00742C6D">
      <w:pPr>
        <w:spacing w:after="0" w:line="240" w:lineRule="auto"/>
        <w:ind w:firstLine="709"/>
        <w:jc w:val="both"/>
        <w:rPr>
          <w:rFonts w:ascii="Times New Roman" w:hAnsi="Times New Roman"/>
          <w:sz w:val="25"/>
          <w:szCs w:val="25"/>
        </w:rPr>
      </w:pPr>
      <w:r w:rsidRPr="002F2BC8">
        <w:rPr>
          <w:rFonts w:ascii="Times New Roman" w:hAnsi="Times New Roman"/>
          <w:b/>
          <w:sz w:val="25"/>
          <w:szCs w:val="25"/>
        </w:rPr>
        <w:t xml:space="preserve"> </w:t>
      </w:r>
      <w:r w:rsidRPr="002F2BC8">
        <w:rPr>
          <w:rFonts w:ascii="Times New Roman" w:hAnsi="Times New Roman"/>
          <w:bCs/>
          <w:i/>
          <w:iCs/>
          <w:sz w:val="25"/>
          <w:szCs w:val="25"/>
        </w:rPr>
        <w:t>Игра на детских музыкальных инструментах:</w:t>
      </w:r>
      <w:r w:rsidRPr="002F2BC8">
        <w:rPr>
          <w:rFonts w:ascii="Times New Roman" w:hAnsi="Times New Roman"/>
          <w:sz w:val="25"/>
          <w:szCs w:val="25"/>
        </w:rPr>
        <w:t xml:space="preserve"> «Бубенчики», «В школу» и «Гармошка», муз. Е. Тиличеевой, сл. М. </w:t>
      </w:r>
      <w:proofErr w:type="spellStart"/>
      <w:r w:rsidRPr="002F2BC8">
        <w:rPr>
          <w:rFonts w:ascii="Times New Roman" w:hAnsi="Times New Roman"/>
          <w:sz w:val="25"/>
          <w:szCs w:val="25"/>
        </w:rPr>
        <w:t>Долинова</w:t>
      </w:r>
      <w:proofErr w:type="spellEnd"/>
      <w:r w:rsidRPr="002F2BC8">
        <w:rPr>
          <w:rFonts w:ascii="Times New Roman" w:hAnsi="Times New Roman"/>
          <w:sz w:val="25"/>
          <w:szCs w:val="25"/>
        </w:rPr>
        <w:t>; «Андрей-воробей»,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песня,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Е. Тиличеевой; «Наш оркестр», муз. Е. Тиличеевой, сл. Ю. Островского; «Латвийская полька»,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xml:space="preserve">. М. </w:t>
      </w:r>
      <w:proofErr w:type="spellStart"/>
      <w:r w:rsidRPr="002F2BC8">
        <w:rPr>
          <w:rFonts w:ascii="Times New Roman" w:hAnsi="Times New Roman"/>
          <w:sz w:val="25"/>
          <w:szCs w:val="25"/>
        </w:rPr>
        <w:t>Раухвергера</w:t>
      </w:r>
      <w:proofErr w:type="spellEnd"/>
      <w:r w:rsidRPr="002F2BC8">
        <w:rPr>
          <w:rFonts w:ascii="Times New Roman" w:hAnsi="Times New Roman"/>
          <w:sz w:val="25"/>
          <w:szCs w:val="25"/>
        </w:rPr>
        <w:t>; «На зеленом лугу», «Во саду ли, в огороде», «Сорока-сорока»,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мелодии; «Белка» (отрывок из оперы «Сказка о царе </w:t>
      </w:r>
      <w:proofErr w:type="spellStart"/>
      <w:r w:rsidRPr="002F2BC8">
        <w:rPr>
          <w:rFonts w:ascii="Times New Roman" w:hAnsi="Times New Roman"/>
          <w:sz w:val="25"/>
          <w:szCs w:val="25"/>
        </w:rPr>
        <w:t>Салтане</w:t>
      </w:r>
      <w:proofErr w:type="spellEnd"/>
      <w:r w:rsidRPr="002F2BC8">
        <w:rPr>
          <w:rFonts w:ascii="Times New Roman" w:hAnsi="Times New Roman"/>
          <w:sz w:val="25"/>
          <w:szCs w:val="25"/>
        </w:rPr>
        <w:t>», муз. Н. Римского-Корсакова); «Ворон»,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прибаутка, </w:t>
      </w:r>
      <w:proofErr w:type="spellStart"/>
      <w:r w:rsidRPr="002F2BC8">
        <w:rPr>
          <w:rFonts w:ascii="Times New Roman" w:hAnsi="Times New Roman"/>
          <w:sz w:val="25"/>
          <w:szCs w:val="25"/>
        </w:rPr>
        <w:t>обраб</w:t>
      </w:r>
      <w:proofErr w:type="spellEnd"/>
      <w:r w:rsidRPr="002F2BC8">
        <w:rPr>
          <w:rFonts w:ascii="Times New Roman" w:hAnsi="Times New Roman"/>
          <w:sz w:val="25"/>
          <w:szCs w:val="25"/>
        </w:rPr>
        <w:t>. Е. Тиличеевой; «Я на горку шла», «Во поле береза стояла», рус</w:t>
      </w:r>
      <w:proofErr w:type="gramStart"/>
      <w:r w:rsidRPr="002F2BC8">
        <w:rPr>
          <w:rFonts w:ascii="Times New Roman" w:hAnsi="Times New Roman"/>
          <w:sz w:val="25"/>
          <w:szCs w:val="25"/>
        </w:rPr>
        <w:t>.</w:t>
      </w:r>
      <w:proofErr w:type="gramEnd"/>
      <w:r w:rsidRPr="002F2BC8">
        <w:rPr>
          <w:rFonts w:ascii="Times New Roman" w:hAnsi="Times New Roman"/>
          <w:sz w:val="25"/>
          <w:szCs w:val="25"/>
        </w:rPr>
        <w:t xml:space="preserve"> </w:t>
      </w:r>
      <w:proofErr w:type="gramStart"/>
      <w:r w:rsidRPr="002F2BC8">
        <w:rPr>
          <w:rFonts w:ascii="Times New Roman" w:hAnsi="Times New Roman"/>
          <w:sz w:val="25"/>
          <w:szCs w:val="25"/>
        </w:rPr>
        <w:t>н</w:t>
      </w:r>
      <w:proofErr w:type="gramEnd"/>
      <w:r w:rsidRPr="002F2BC8">
        <w:rPr>
          <w:rFonts w:ascii="Times New Roman" w:hAnsi="Times New Roman"/>
          <w:sz w:val="25"/>
          <w:szCs w:val="25"/>
        </w:rPr>
        <w:t xml:space="preserve">ар. песни; «К нам гости пришли», муз. Ан. Александрова; «Вальс», муз. Е. Тиличеевой; «В нашем оркестре», муз. Т. </w:t>
      </w:r>
      <w:proofErr w:type="spellStart"/>
      <w:r w:rsidRPr="002F2BC8">
        <w:rPr>
          <w:rFonts w:ascii="Times New Roman" w:hAnsi="Times New Roman"/>
          <w:sz w:val="25"/>
          <w:szCs w:val="25"/>
        </w:rPr>
        <w:t>Попатенко</w:t>
      </w:r>
      <w:proofErr w:type="spellEnd"/>
      <w:r w:rsidRPr="002F2BC8">
        <w:rPr>
          <w:rFonts w:ascii="Times New Roman" w:hAnsi="Times New Roman"/>
          <w:sz w:val="25"/>
          <w:szCs w:val="25"/>
        </w:rPr>
        <w:t>.</w:t>
      </w:r>
    </w:p>
    <w:p w:rsidR="0094382F" w:rsidRPr="002F2BC8" w:rsidRDefault="0094382F" w:rsidP="00742C6D">
      <w:pPr>
        <w:spacing w:after="0" w:line="240" w:lineRule="auto"/>
        <w:ind w:firstLine="709"/>
        <w:jc w:val="center"/>
        <w:rPr>
          <w:rFonts w:ascii="Times New Roman" w:hAnsi="Times New Roman"/>
          <w:b/>
          <w:sz w:val="25"/>
          <w:szCs w:val="25"/>
          <w:lang w:eastAsia="ru-RU"/>
        </w:rPr>
      </w:pPr>
    </w:p>
    <w:p w:rsidR="0094382F" w:rsidRPr="002F2BC8" w:rsidRDefault="0094382F" w:rsidP="00742C6D">
      <w:pPr>
        <w:spacing w:after="0" w:line="240" w:lineRule="auto"/>
        <w:ind w:firstLine="709"/>
        <w:jc w:val="center"/>
        <w:rPr>
          <w:rFonts w:ascii="Times New Roman" w:hAnsi="Times New Roman"/>
          <w:b/>
          <w:sz w:val="25"/>
          <w:szCs w:val="25"/>
          <w:lang w:eastAsia="ru-RU"/>
        </w:rPr>
      </w:pPr>
      <w:r w:rsidRPr="002F2BC8">
        <w:rPr>
          <w:rFonts w:ascii="Times New Roman" w:hAnsi="Times New Roman"/>
          <w:b/>
          <w:sz w:val="25"/>
          <w:szCs w:val="25"/>
          <w:lang w:eastAsia="ru-RU"/>
        </w:rPr>
        <w:t>Примерный перечень произведений изобразительного искусства</w:t>
      </w:r>
    </w:p>
    <w:p w:rsidR="0094382F" w:rsidRPr="002F2BC8" w:rsidRDefault="0094382F" w:rsidP="00742C6D">
      <w:pPr>
        <w:spacing w:after="0" w:line="240" w:lineRule="auto"/>
        <w:ind w:firstLine="709"/>
        <w:jc w:val="center"/>
        <w:rPr>
          <w:rFonts w:ascii="Times New Roman" w:hAnsi="Times New Roman"/>
          <w:b/>
          <w:sz w:val="25"/>
          <w:szCs w:val="25"/>
          <w:lang w:eastAsia="ru-RU"/>
        </w:rPr>
      </w:pPr>
    </w:p>
    <w:p w:rsidR="0094382F" w:rsidRPr="002F2BC8" w:rsidRDefault="0094382F" w:rsidP="00742C6D">
      <w:pPr>
        <w:spacing w:after="0" w:line="240" w:lineRule="auto"/>
        <w:ind w:firstLine="709"/>
        <w:jc w:val="both"/>
        <w:rPr>
          <w:rFonts w:ascii="Times New Roman" w:hAnsi="Times New Roman"/>
          <w:b/>
          <w:i/>
          <w:iCs/>
          <w:sz w:val="25"/>
          <w:szCs w:val="25"/>
        </w:rPr>
      </w:pPr>
      <w:r w:rsidRPr="002F2BC8">
        <w:rPr>
          <w:rFonts w:ascii="Times New Roman" w:hAnsi="Times New Roman"/>
          <w:b/>
          <w:i/>
          <w:iCs/>
          <w:sz w:val="25"/>
          <w:szCs w:val="25"/>
        </w:rPr>
        <w:t>от 6 до 7</w:t>
      </w:r>
      <w:r w:rsidR="002F2BC8" w:rsidRPr="002F2BC8">
        <w:rPr>
          <w:rFonts w:ascii="Times New Roman" w:hAnsi="Times New Roman"/>
          <w:b/>
          <w:i/>
          <w:iCs/>
          <w:sz w:val="25"/>
          <w:szCs w:val="25"/>
        </w:rPr>
        <w:t>(8)</w:t>
      </w:r>
      <w:r w:rsidRPr="002F2BC8">
        <w:rPr>
          <w:rFonts w:ascii="Times New Roman" w:hAnsi="Times New Roman"/>
          <w:b/>
          <w:i/>
          <w:iCs/>
          <w:sz w:val="25"/>
          <w:szCs w:val="25"/>
        </w:rPr>
        <w:t xml:space="preserve"> лет</w:t>
      </w:r>
    </w:p>
    <w:p w:rsidR="0094382F" w:rsidRPr="002F2BC8" w:rsidRDefault="0094382F" w:rsidP="00742C6D">
      <w:pPr>
        <w:spacing w:after="0" w:line="240" w:lineRule="auto"/>
        <w:ind w:firstLine="709"/>
        <w:jc w:val="both"/>
        <w:rPr>
          <w:rFonts w:ascii="Times New Roman" w:hAnsi="Times New Roman"/>
          <w:bCs/>
          <w:i/>
          <w:iCs/>
          <w:sz w:val="25"/>
          <w:szCs w:val="25"/>
        </w:rPr>
      </w:pPr>
      <w:r w:rsidRPr="002F2BC8">
        <w:rPr>
          <w:rFonts w:ascii="Times New Roman" w:hAnsi="Times New Roman"/>
          <w:bCs/>
          <w:i/>
          <w:iCs/>
          <w:sz w:val="25"/>
          <w:szCs w:val="25"/>
        </w:rPr>
        <w:t xml:space="preserve">Иллюстрации, репродукции картин: </w:t>
      </w:r>
      <w:r w:rsidRPr="002F2BC8">
        <w:rPr>
          <w:rFonts w:ascii="Times New Roman" w:hAnsi="Times New Roman"/>
          <w:sz w:val="25"/>
          <w:szCs w:val="25"/>
        </w:rPr>
        <w:t xml:space="preserve">И.И. Левитан «Золотая осень», «Осенний день. Сокольники», «Стога», </w:t>
      </w:r>
      <w:r w:rsidRPr="002F2BC8">
        <w:rPr>
          <w:rFonts w:ascii="Times New Roman" w:hAnsi="Times New Roman"/>
          <w:sz w:val="25"/>
          <w:szCs w:val="25"/>
          <w:shd w:val="clear" w:color="auto" w:fill="FFFFFF"/>
        </w:rPr>
        <w:t xml:space="preserve">«Март», «Весна. </w:t>
      </w:r>
      <w:proofErr w:type="gramStart"/>
      <w:r w:rsidRPr="002F2BC8">
        <w:rPr>
          <w:rFonts w:ascii="Times New Roman" w:hAnsi="Times New Roman"/>
          <w:sz w:val="25"/>
          <w:szCs w:val="25"/>
          <w:shd w:val="clear" w:color="auto" w:fill="FFFFFF"/>
        </w:rPr>
        <w:t>Большая вода»</w:t>
      </w:r>
      <w:r w:rsidRPr="002F2BC8">
        <w:rPr>
          <w:rFonts w:ascii="Times New Roman" w:hAnsi="Times New Roman"/>
          <w:sz w:val="25"/>
          <w:szCs w:val="25"/>
        </w:rPr>
        <w:t xml:space="preserve">; В.М. Васнецов «Аленушка», «Богатыри», </w:t>
      </w:r>
      <w:r w:rsidRPr="002F2BC8">
        <w:rPr>
          <w:rFonts w:ascii="Times New Roman" w:hAnsi="Times New Roman"/>
          <w:sz w:val="25"/>
          <w:szCs w:val="25"/>
          <w:shd w:val="clear" w:color="auto" w:fill="FFFFFF"/>
        </w:rPr>
        <w:t>«Иван – царевич на Сером волке», «Гусляры»</w:t>
      </w:r>
      <w:r w:rsidRPr="002F2BC8">
        <w:rPr>
          <w:rFonts w:ascii="Times New Roman" w:hAnsi="Times New Roman"/>
          <w:sz w:val="25"/>
          <w:szCs w:val="25"/>
        </w:rPr>
        <w:t>; Ф.А. Васильев «Перед дождем»,</w:t>
      </w:r>
      <w:r w:rsidRPr="002F2BC8">
        <w:rPr>
          <w:rFonts w:ascii="Times New Roman" w:hAnsi="Times New Roman"/>
          <w:sz w:val="25"/>
          <w:szCs w:val="25"/>
          <w:shd w:val="clear" w:color="auto" w:fill="FFFFFF"/>
        </w:rPr>
        <w:t xml:space="preserve"> «Грачи прилетели»;</w:t>
      </w:r>
      <w:r w:rsidRPr="002F2BC8">
        <w:rPr>
          <w:rFonts w:ascii="Times New Roman" w:hAnsi="Times New Roman"/>
          <w:sz w:val="25"/>
          <w:szCs w:val="25"/>
        </w:rPr>
        <w:t xml:space="preserve"> </w:t>
      </w:r>
      <w:proofErr w:type="spellStart"/>
      <w:r w:rsidRPr="002F2BC8">
        <w:rPr>
          <w:rFonts w:ascii="Times New Roman" w:hAnsi="Times New Roman"/>
          <w:sz w:val="25"/>
          <w:szCs w:val="25"/>
        </w:rPr>
        <w:t>В.Поленов</w:t>
      </w:r>
      <w:proofErr w:type="spellEnd"/>
      <w:r w:rsidRPr="002F2BC8">
        <w:rPr>
          <w:rFonts w:ascii="Times New Roman" w:hAnsi="Times New Roman"/>
          <w:sz w:val="25"/>
          <w:szCs w:val="25"/>
        </w:rPr>
        <w:t xml:space="preserve"> «Золотая осень»;  И.Ф. </w:t>
      </w:r>
      <w:proofErr w:type="spellStart"/>
      <w:r w:rsidRPr="002F2BC8">
        <w:rPr>
          <w:rFonts w:ascii="Times New Roman" w:hAnsi="Times New Roman"/>
          <w:sz w:val="25"/>
          <w:szCs w:val="25"/>
        </w:rPr>
        <w:t>Хруцкий</w:t>
      </w:r>
      <w:proofErr w:type="spellEnd"/>
      <w:r w:rsidRPr="002F2BC8">
        <w:rPr>
          <w:rFonts w:ascii="Times New Roman" w:hAnsi="Times New Roman"/>
          <w:sz w:val="25"/>
          <w:szCs w:val="25"/>
        </w:rPr>
        <w:t xml:space="preserve"> «Цветы и плоды»</w:t>
      </w:r>
      <w:r w:rsidRPr="002F2BC8">
        <w:rPr>
          <w:rFonts w:ascii="Times New Roman" w:hAnsi="Times New Roman"/>
          <w:sz w:val="25"/>
          <w:szCs w:val="25"/>
          <w:shd w:val="clear" w:color="auto" w:fill="FFFFFF"/>
        </w:rPr>
        <w:t xml:space="preserve"> </w:t>
      </w:r>
      <w:proofErr w:type="spellStart"/>
      <w:r w:rsidRPr="002F2BC8">
        <w:rPr>
          <w:rFonts w:ascii="Times New Roman" w:hAnsi="Times New Roman"/>
          <w:sz w:val="25"/>
          <w:szCs w:val="25"/>
          <w:shd w:val="clear" w:color="auto" w:fill="FFFFFF"/>
        </w:rPr>
        <w:t>А.Саврасов</w:t>
      </w:r>
      <w:proofErr w:type="spellEnd"/>
      <w:r w:rsidRPr="002F2BC8">
        <w:rPr>
          <w:rFonts w:ascii="Times New Roman" w:hAnsi="Times New Roman"/>
          <w:sz w:val="25"/>
          <w:szCs w:val="25"/>
          <w:shd w:val="clear" w:color="auto" w:fill="FFFFFF"/>
        </w:rPr>
        <w:t xml:space="preserve"> «Ранняя </w:t>
      </w:r>
      <w:r w:rsidRPr="002F2BC8">
        <w:rPr>
          <w:rStyle w:val="afe"/>
          <w:rFonts w:ascii="Times New Roman" w:hAnsi="Times New Roman"/>
          <w:bCs/>
          <w:sz w:val="25"/>
          <w:szCs w:val="25"/>
          <w:shd w:val="clear" w:color="auto" w:fill="FFFFFF"/>
        </w:rPr>
        <w:t>весна</w:t>
      </w:r>
      <w:r w:rsidRPr="002F2BC8">
        <w:rPr>
          <w:rFonts w:ascii="Times New Roman" w:hAnsi="Times New Roman"/>
          <w:i/>
          <w:sz w:val="25"/>
          <w:szCs w:val="25"/>
          <w:shd w:val="clear" w:color="auto" w:fill="FFFFFF"/>
        </w:rPr>
        <w:t>»</w:t>
      </w:r>
      <w:r w:rsidRPr="002F2BC8">
        <w:rPr>
          <w:rFonts w:ascii="Times New Roman" w:hAnsi="Times New Roman"/>
          <w:sz w:val="25"/>
          <w:szCs w:val="25"/>
          <w:shd w:val="clear" w:color="auto" w:fill="FFFFFF"/>
        </w:rPr>
        <w:t xml:space="preserve">, К. </w:t>
      </w:r>
      <w:proofErr w:type="spellStart"/>
      <w:r w:rsidRPr="002F2BC8">
        <w:rPr>
          <w:rFonts w:ascii="Times New Roman" w:hAnsi="Times New Roman"/>
          <w:sz w:val="25"/>
          <w:szCs w:val="25"/>
          <w:shd w:val="clear" w:color="auto" w:fill="FFFFFF"/>
        </w:rPr>
        <w:t>Юон</w:t>
      </w:r>
      <w:proofErr w:type="spellEnd"/>
      <w:r w:rsidRPr="002F2BC8">
        <w:rPr>
          <w:rFonts w:ascii="Times New Roman" w:hAnsi="Times New Roman"/>
          <w:sz w:val="25"/>
          <w:szCs w:val="25"/>
          <w:shd w:val="clear" w:color="auto" w:fill="FFFFFF"/>
        </w:rPr>
        <w:t xml:space="preserve"> «Мартовское солнце», В. Шишкин «Прогулка в лесу», «Утро в сосновом лесу», «Рожь»; </w:t>
      </w:r>
      <w:r w:rsidRPr="002F2BC8">
        <w:rPr>
          <w:rFonts w:ascii="Times New Roman" w:hAnsi="Times New Roman"/>
          <w:sz w:val="25"/>
          <w:szCs w:val="25"/>
        </w:rPr>
        <w:t>А. Куинджи «Березовая роща»;</w:t>
      </w:r>
      <w:proofErr w:type="gramEnd"/>
      <w:r w:rsidRPr="002F2BC8">
        <w:rPr>
          <w:rFonts w:ascii="Times New Roman" w:hAnsi="Times New Roman"/>
          <w:sz w:val="25"/>
          <w:szCs w:val="25"/>
        </w:rPr>
        <w:t xml:space="preserve"> </w:t>
      </w:r>
      <w:r w:rsidRPr="002F2BC8">
        <w:rPr>
          <w:rFonts w:ascii="Times New Roman" w:hAnsi="Times New Roman"/>
          <w:sz w:val="25"/>
          <w:szCs w:val="25"/>
          <w:shd w:val="clear" w:color="auto" w:fill="FFFFFF"/>
        </w:rPr>
        <w:t xml:space="preserve">А. Пластов «Полдень», «Летом», «Сенокос»; </w:t>
      </w:r>
      <w:proofErr w:type="spellStart"/>
      <w:r w:rsidRPr="002F2BC8">
        <w:rPr>
          <w:rFonts w:ascii="Times New Roman" w:hAnsi="Times New Roman"/>
          <w:sz w:val="25"/>
          <w:szCs w:val="25"/>
          <w:shd w:val="clear" w:color="auto" w:fill="FFFFFF"/>
        </w:rPr>
        <w:t>И.Остроухов</w:t>
      </w:r>
      <w:proofErr w:type="spellEnd"/>
      <w:r w:rsidRPr="002F2BC8">
        <w:rPr>
          <w:rFonts w:ascii="Times New Roman" w:hAnsi="Times New Roman"/>
          <w:sz w:val="25"/>
          <w:szCs w:val="25"/>
          <w:shd w:val="clear" w:color="auto" w:fill="FFFFFF"/>
        </w:rPr>
        <w:t xml:space="preserve"> «Золотая осень».</w:t>
      </w:r>
      <w:r w:rsidRPr="002F2BC8">
        <w:rPr>
          <w:rFonts w:ascii="Times New Roman" w:hAnsi="Times New Roman"/>
          <w:sz w:val="25"/>
          <w:szCs w:val="25"/>
        </w:rPr>
        <w:t xml:space="preserve"> </w:t>
      </w:r>
      <w:r w:rsidRPr="002F2BC8">
        <w:rPr>
          <w:rFonts w:ascii="Times New Roman" w:hAnsi="Times New Roman"/>
          <w:sz w:val="25"/>
          <w:szCs w:val="25"/>
          <w:shd w:val="clear" w:color="auto" w:fill="FFFFFF"/>
        </w:rPr>
        <w:t xml:space="preserve">З.Е. Серебрякова «За завтраком»; </w:t>
      </w:r>
      <w:proofErr w:type="spellStart"/>
      <w:r w:rsidRPr="002F2BC8">
        <w:rPr>
          <w:rFonts w:ascii="Times New Roman" w:hAnsi="Times New Roman"/>
          <w:sz w:val="25"/>
          <w:szCs w:val="25"/>
          <w:shd w:val="clear" w:color="auto" w:fill="FFFFFF"/>
        </w:rPr>
        <w:t>В.Серов</w:t>
      </w:r>
      <w:proofErr w:type="spellEnd"/>
      <w:r w:rsidRPr="002F2BC8">
        <w:rPr>
          <w:rFonts w:ascii="Times New Roman" w:hAnsi="Times New Roman"/>
          <w:sz w:val="25"/>
          <w:szCs w:val="25"/>
          <w:shd w:val="clear" w:color="auto" w:fill="FFFFFF"/>
        </w:rPr>
        <w:t xml:space="preserve">, «Девочка с персиками»; </w:t>
      </w:r>
      <w:proofErr w:type="spellStart"/>
      <w:r w:rsidRPr="002F2BC8">
        <w:rPr>
          <w:rFonts w:ascii="Times New Roman" w:hAnsi="Times New Roman"/>
          <w:sz w:val="25"/>
          <w:szCs w:val="25"/>
          <w:shd w:val="clear" w:color="auto" w:fill="FFFFFF"/>
        </w:rPr>
        <w:t>А.Степанов</w:t>
      </w:r>
      <w:proofErr w:type="spellEnd"/>
      <w:r w:rsidRPr="002F2BC8">
        <w:rPr>
          <w:rFonts w:ascii="Times New Roman" w:hAnsi="Times New Roman"/>
          <w:sz w:val="25"/>
          <w:szCs w:val="25"/>
          <w:shd w:val="clear" w:color="auto" w:fill="FFFFFF"/>
        </w:rPr>
        <w:t xml:space="preserve"> «Катание на Масленицу»; </w:t>
      </w:r>
      <w:proofErr w:type="spellStart"/>
      <w:r w:rsidRPr="002F2BC8">
        <w:rPr>
          <w:rFonts w:ascii="Times New Roman" w:hAnsi="Times New Roman"/>
          <w:sz w:val="25"/>
          <w:szCs w:val="25"/>
          <w:shd w:val="clear" w:color="auto" w:fill="FFFFFF"/>
        </w:rPr>
        <w:t>И.Э.Грабарь</w:t>
      </w:r>
      <w:proofErr w:type="spellEnd"/>
      <w:r w:rsidRPr="002F2BC8">
        <w:rPr>
          <w:rFonts w:ascii="Times New Roman" w:hAnsi="Times New Roman"/>
          <w:sz w:val="25"/>
          <w:szCs w:val="25"/>
          <w:shd w:val="clear" w:color="auto" w:fill="FFFFFF"/>
        </w:rPr>
        <w:t xml:space="preserve"> «Зимнее утро»; </w:t>
      </w:r>
      <w:proofErr w:type="spellStart"/>
      <w:r w:rsidRPr="002F2BC8">
        <w:rPr>
          <w:rFonts w:ascii="Times New Roman" w:hAnsi="Times New Roman"/>
          <w:sz w:val="25"/>
          <w:szCs w:val="25"/>
          <w:shd w:val="clear" w:color="auto" w:fill="FFFFFF"/>
        </w:rPr>
        <w:t>И.Билибин</w:t>
      </w:r>
      <w:proofErr w:type="spellEnd"/>
      <w:r w:rsidRPr="002F2BC8">
        <w:rPr>
          <w:rFonts w:ascii="Times New Roman" w:hAnsi="Times New Roman"/>
          <w:sz w:val="25"/>
          <w:szCs w:val="25"/>
          <w:shd w:val="clear" w:color="auto" w:fill="FFFFFF"/>
        </w:rPr>
        <w:t xml:space="preserve"> «Сестрица Алёнушка и братец Иванушка»; </w:t>
      </w:r>
      <w:proofErr w:type="spellStart"/>
      <w:r w:rsidRPr="002F2BC8">
        <w:rPr>
          <w:rFonts w:ascii="Times New Roman" w:hAnsi="Times New Roman"/>
          <w:sz w:val="25"/>
          <w:szCs w:val="25"/>
          <w:shd w:val="clear" w:color="auto" w:fill="FFFFFF"/>
        </w:rPr>
        <w:t>Ю.Кугач</w:t>
      </w:r>
      <w:proofErr w:type="spellEnd"/>
      <w:r w:rsidRPr="002F2BC8">
        <w:rPr>
          <w:rFonts w:ascii="Times New Roman" w:hAnsi="Times New Roman"/>
          <w:sz w:val="25"/>
          <w:szCs w:val="25"/>
          <w:shd w:val="clear" w:color="auto" w:fill="FFFFFF"/>
        </w:rPr>
        <w:t xml:space="preserve"> «Накануне праздника»; </w:t>
      </w:r>
      <w:proofErr w:type="spellStart"/>
      <w:r w:rsidRPr="002F2BC8">
        <w:rPr>
          <w:rFonts w:ascii="Times New Roman" w:hAnsi="Times New Roman"/>
          <w:sz w:val="25"/>
          <w:szCs w:val="25"/>
          <w:shd w:val="clear" w:color="auto" w:fill="FFFFFF"/>
        </w:rPr>
        <w:t>А.С.Петров</w:t>
      </w:r>
      <w:proofErr w:type="spellEnd"/>
      <w:r w:rsidRPr="002F2BC8">
        <w:rPr>
          <w:rFonts w:ascii="Times New Roman" w:hAnsi="Times New Roman"/>
          <w:sz w:val="25"/>
          <w:szCs w:val="25"/>
          <w:shd w:val="clear" w:color="auto" w:fill="FFFFFF"/>
        </w:rPr>
        <w:t xml:space="preserve"> – Водкин «Утренний натюрморт»;  </w:t>
      </w:r>
      <w:proofErr w:type="spellStart"/>
      <w:r w:rsidRPr="002F2BC8">
        <w:rPr>
          <w:rFonts w:ascii="Times New Roman" w:hAnsi="Times New Roman"/>
          <w:sz w:val="25"/>
          <w:szCs w:val="25"/>
          <w:shd w:val="clear" w:color="auto" w:fill="FFFFFF"/>
        </w:rPr>
        <w:t>И.Разживин</w:t>
      </w:r>
      <w:proofErr w:type="spellEnd"/>
      <w:r w:rsidRPr="002F2BC8">
        <w:rPr>
          <w:rFonts w:ascii="Times New Roman" w:hAnsi="Times New Roman"/>
          <w:sz w:val="25"/>
          <w:szCs w:val="25"/>
          <w:shd w:val="clear" w:color="auto" w:fill="FFFFFF"/>
        </w:rPr>
        <w:t xml:space="preserve"> Игорь «Волшебная зима»; </w:t>
      </w:r>
      <w:proofErr w:type="spellStart"/>
      <w:r w:rsidRPr="002F2BC8">
        <w:rPr>
          <w:rFonts w:ascii="Times New Roman" w:hAnsi="Times New Roman"/>
          <w:sz w:val="25"/>
          <w:szCs w:val="25"/>
          <w:shd w:val="clear" w:color="auto" w:fill="FFFFFF"/>
        </w:rPr>
        <w:t>К.Маковский</w:t>
      </w:r>
      <w:proofErr w:type="spellEnd"/>
      <w:r w:rsidRPr="002F2BC8">
        <w:rPr>
          <w:rFonts w:ascii="Times New Roman" w:hAnsi="Times New Roman"/>
          <w:sz w:val="25"/>
          <w:szCs w:val="25"/>
          <w:shd w:val="clear" w:color="auto" w:fill="FFFFFF"/>
        </w:rPr>
        <w:t xml:space="preserve"> «</w:t>
      </w:r>
      <w:proofErr w:type="gramStart"/>
      <w:r w:rsidRPr="002F2BC8">
        <w:rPr>
          <w:rFonts w:ascii="Times New Roman" w:hAnsi="Times New Roman"/>
          <w:sz w:val="25"/>
          <w:szCs w:val="25"/>
          <w:shd w:val="clear" w:color="auto" w:fill="FFFFFF"/>
        </w:rPr>
        <w:t>Дети</w:t>
      </w:r>
      <w:proofErr w:type="gramEnd"/>
      <w:r w:rsidRPr="002F2BC8">
        <w:rPr>
          <w:rFonts w:ascii="Times New Roman" w:hAnsi="Times New Roman"/>
          <w:sz w:val="25"/>
          <w:szCs w:val="25"/>
          <w:shd w:val="clear" w:color="auto" w:fill="FFFFFF"/>
        </w:rPr>
        <w:t xml:space="preserve"> бегущие от грозы», </w:t>
      </w:r>
      <w:proofErr w:type="spellStart"/>
      <w:r w:rsidRPr="002F2BC8">
        <w:rPr>
          <w:rFonts w:ascii="Times New Roman" w:hAnsi="Times New Roman"/>
          <w:color w:val="101010"/>
          <w:sz w:val="25"/>
          <w:szCs w:val="25"/>
          <w:shd w:val="clear" w:color="auto" w:fill="FFFFFF"/>
        </w:rPr>
        <w:t>Ю.Кротов</w:t>
      </w:r>
      <w:proofErr w:type="spellEnd"/>
      <w:r w:rsidRPr="002F2BC8">
        <w:rPr>
          <w:rFonts w:ascii="Times New Roman" w:hAnsi="Times New Roman"/>
          <w:color w:val="101010"/>
          <w:sz w:val="25"/>
          <w:szCs w:val="25"/>
          <w:shd w:val="clear" w:color="auto" w:fill="FFFFFF"/>
        </w:rPr>
        <w:t xml:space="preserve"> </w:t>
      </w:r>
      <w:r w:rsidRPr="002F2BC8">
        <w:rPr>
          <w:rFonts w:ascii="Times New Roman" w:hAnsi="Times New Roman"/>
          <w:sz w:val="25"/>
          <w:szCs w:val="25"/>
          <w:shd w:val="clear" w:color="auto" w:fill="FFFFFF"/>
        </w:rPr>
        <w:t xml:space="preserve">«Хозяюшка»; </w:t>
      </w:r>
      <w:proofErr w:type="spellStart"/>
      <w:proofErr w:type="gramStart"/>
      <w:r w:rsidRPr="002F2BC8">
        <w:rPr>
          <w:rFonts w:ascii="Times New Roman" w:hAnsi="Times New Roman"/>
          <w:sz w:val="25"/>
          <w:szCs w:val="25"/>
          <w:shd w:val="clear" w:color="auto" w:fill="FFFFFF"/>
        </w:rPr>
        <w:t>П.Ренуар</w:t>
      </w:r>
      <w:proofErr w:type="spellEnd"/>
      <w:r w:rsidRPr="002F2BC8">
        <w:rPr>
          <w:rFonts w:ascii="Times New Roman" w:hAnsi="Times New Roman"/>
          <w:sz w:val="25"/>
          <w:szCs w:val="25"/>
          <w:shd w:val="clear" w:color="auto" w:fill="FFFFFF"/>
        </w:rPr>
        <w:t xml:space="preserve"> «Детский день»; </w:t>
      </w:r>
      <w:r w:rsidRPr="002F2BC8">
        <w:rPr>
          <w:rFonts w:ascii="Times New Roman" w:hAnsi="Times New Roman"/>
          <w:sz w:val="25"/>
          <w:szCs w:val="25"/>
        </w:rPr>
        <w:t xml:space="preserve">И.И. Ершов «Ксения читает сказки куклам»; </w:t>
      </w:r>
      <w:proofErr w:type="spellStart"/>
      <w:r w:rsidRPr="002F2BC8">
        <w:rPr>
          <w:rFonts w:ascii="Times New Roman" w:hAnsi="Times New Roman"/>
          <w:sz w:val="25"/>
          <w:szCs w:val="25"/>
        </w:rPr>
        <w:t>К.Маковский</w:t>
      </w:r>
      <w:proofErr w:type="spellEnd"/>
      <w:r w:rsidRPr="002F2BC8">
        <w:rPr>
          <w:rFonts w:ascii="Times New Roman" w:hAnsi="Times New Roman"/>
          <w:sz w:val="25"/>
          <w:szCs w:val="25"/>
        </w:rPr>
        <w:t xml:space="preserve"> «Портрет детей художника»; </w:t>
      </w:r>
      <w:proofErr w:type="spellStart"/>
      <w:r w:rsidRPr="002F2BC8">
        <w:rPr>
          <w:rFonts w:ascii="Times New Roman" w:hAnsi="Times New Roman"/>
          <w:sz w:val="25"/>
          <w:szCs w:val="25"/>
        </w:rPr>
        <w:t>И.Остроухов</w:t>
      </w:r>
      <w:proofErr w:type="spellEnd"/>
      <w:r w:rsidRPr="002F2BC8">
        <w:rPr>
          <w:rFonts w:ascii="Times New Roman" w:hAnsi="Times New Roman"/>
          <w:sz w:val="25"/>
          <w:szCs w:val="25"/>
        </w:rPr>
        <w:t xml:space="preserve"> «Золотая осень»; Ю. Кротов «Запахи детства»; И.Ф. </w:t>
      </w:r>
      <w:proofErr w:type="spellStart"/>
      <w:r w:rsidRPr="002F2BC8">
        <w:rPr>
          <w:rFonts w:ascii="Times New Roman" w:hAnsi="Times New Roman"/>
          <w:sz w:val="25"/>
          <w:szCs w:val="25"/>
        </w:rPr>
        <w:t>Хруцкий</w:t>
      </w:r>
      <w:proofErr w:type="spellEnd"/>
      <w:r w:rsidRPr="002F2BC8">
        <w:rPr>
          <w:rFonts w:ascii="Times New Roman" w:hAnsi="Times New Roman"/>
          <w:sz w:val="25"/>
          <w:szCs w:val="25"/>
        </w:rPr>
        <w:t xml:space="preserve"> «Цветы и плоды»; </w:t>
      </w:r>
      <w:proofErr w:type="spellStart"/>
      <w:r w:rsidRPr="002F2BC8">
        <w:rPr>
          <w:rFonts w:ascii="Times New Roman" w:hAnsi="Times New Roman"/>
          <w:sz w:val="25"/>
          <w:szCs w:val="25"/>
        </w:rPr>
        <w:t>М.А.Врубель</w:t>
      </w:r>
      <w:proofErr w:type="spellEnd"/>
      <w:r w:rsidRPr="002F2BC8">
        <w:rPr>
          <w:rFonts w:ascii="Times New Roman" w:hAnsi="Times New Roman"/>
          <w:sz w:val="25"/>
          <w:szCs w:val="25"/>
        </w:rPr>
        <w:t xml:space="preserve"> «Царевна-Лебедь» </w:t>
      </w:r>
      <w:proofErr w:type="gramEnd"/>
    </w:p>
    <w:p w:rsidR="0094382F" w:rsidRPr="002F2BC8" w:rsidRDefault="0094382F" w:rsidP="00742C6D">
      <w:pPr>
        <w:spacing w:after="0" w:line="240" w:lineRule="auto"/>
        <w:jc w:val="both"/>
        <w:rPr>
          <w:rFonts w:ascii="Times New Roman" w:hAnsi="Times New Roman"/>
          <w:b/>
          <w:kern w:val="2"/>
          <w:sz w:val="25"/>
          <w:szCs w:val="25"/>
        </w:rPr>
      </w:pPr>
    </w:p>
    <w:p w:rsidR="0094382F" w:rsidRPr="002F2BC8" w:rsidRDefault="0094382F" w:rsidP="00742C6D">
      <w:pPr>
        <w:spacing w:after="0" w:line="240" w:lineRule="auto"/>
        <w:ind w:firstLine="709"/>
        <w:jc w:val="center"/>
        <w:rPr>
          <w:rFonts w:ascii="Times New Roman" w:hAnsi="Times New Roman"/>
          <w:b/>
          <w:sz w:val="25"/>
          <w:szCs w:val="25"/>
          <w:lang w:eastAsia="ru-RU"/>
        </w:rPr>
      </w:pPr>
      <w:r w:rsidRPr="002F2BC8">
        <w:rPr>
          <w:rFonts w:ascii="Times New Roman" w:hAnsi="Times New Roman"/>
          <w:b/>
          <w:sz w:val="25"/>
          <w:szCs w:val="25"/>
          <w:lang w:eastAsia="ru-RU"/>
        </w:rPr>
        <w:t>Примерный перечень кинематографических и анимационных произведений</w:t>
      </w:r>
    </w:p>
    <w:p w:rsidR="0094382F" w:rsidRPr="002F2BC8" w:rsidRDefault="0094382F" w:rsidP="00742C6D">
      <w:pPr>
        <w:spacing w:after="0" w:line="240" w:lineRule="auto"/>
        <w:rPr>
          <w:rFonts w:ascii="Times New Roman" w:hAnsi="Times New Roman"/>
          <w:bCs/>
          <w:sz w:val="25"/>
          <w:szCs w:val="25"/>
          <w:lang w:eastAsia="ru-RU"/>
        </w:rPr>
      </w:pPr>
    </w:p>
    <w:p w:rsidR="0094382F" w:rsidRPr="002F2BC8" w:rsidRDefault="0094382F" w:rsidP="00742C6D">
      <w:pPr>
        <w:spacing w:after="0" w:line="240" w:lineRule="auto"/>
        <w:ind w:firstLine="709"/>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w:t>
      </w:r>
      <w:proofErr w:type="gramStart"/>
      <w:r w:rsidRPr="002F2BC8">
        <w:rPr>
          <w:rFonts w:ascii="Times New Roman" w:hAnsi="Times New Roman"/>
          <w:bCs/>
          <w:sz w:val="25"/>
          <w:szCs w:val="25"/>
          <w:lang w:eastAsia="ru-RU"/>
        </w:rPr>
        <w:t>со</w:t>
      </w:r>
      <w:proofErr w:type="gramEnd"/>
      <w:r w:rsidRPr="002F2BC8">
        <w:rPr>
          <w:rFonts w:ascii="Times New Roman" w:hAnsi="Times New Roman"/>
          <w:bCs/>
          <w:sz w:val="25"/>
          <w:szCs w:val="25"/>
          <w:lang w:eastAsia="ru-RU"/>
        </w:rPr>
        <w:t xml:space="preserve">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rsidRPr="002F2BC8">
        <w:rPr>
          <w:rFonts w:ascii="Times New Roman" w:hAnsi="Times New Roman"/>
          <w:bCs/>
          <w:sz w:val="25"/>
          <w:szCs w:val="25"/>
          <w:lang w:eastAsia="ru-RU"/>
        </w:rPr>
        <w:t>эмпатии</w:t>
      </w:r>
      <w:proofErr w:type="spellEnd"/>
      <w:r w:rsidRPr="002F2BC8">
        <w:rPr>
          <w:rFonts w:ascii="Times New Roman" w:hAnsi="Times New Roman"/>
          <w:bCs/>
          <w:sz w:val="25"/>
          <w:szCs w:val="25"/>
          <w:lang w:eastAsia="ru-RU"/>
        </w:rPr>
        <w:t xml:space="preserve"> и ценностного отношения к окружающему миру. </w:t>
      </w:r>
    </w:p>
    <w:p w:rsidR="0094382F" w:rsidRPr="002F2BC8" w:rsidRDefault="0094382F" w:rsidP="00742C6D">
      <w:pPr>
        <w:spacing w:after="0" w:line="240" w:lineRule="auto"/>
        <w:ind w:firstLine="709"/>
        <w:jc w:val="both"/>
        <w:rPr>
          <w:rFonts w:ascii="Times New Roman" w:hAnsi="Times New Roman"/>
          <w:bCs/>
          <w:sz w:val="25"/>
          <w:szCs w:val="25"/>
          <w:lang w:eastAsia="ru-RU"/>
        </w:rPr>
      </w:pPr>
      <w:r w:rsidRPr="002F2BC8">
        <w:rPr>
          <w:rFonts w:ascii="Times New Roman" w:hAnsi="Times New Roman"/>
          <w:bCs/>
          <w:sz w:val="25"/>
          <w:szCs w:val="25"/>
          <w:lang w:eastAsia="ru-RU"/>
        </w:rPr>
        <w:t>Выбор цифрового контента, меда продукции (</w:t>
      </w:r>
      <w:r w:rsidRPr="002F2BC8">
        <w:rPr>
          <w:rFonts w:ascii="Times New Roman" w:hAnsi="Times New Roman"/>
          <w:sz w:val="25"/>
          <w:szCs w:val="25"/>
          <w:lang w:eastAsia="ru-RU"/>
        </w:rPr>
        <w:t>кинематографические и анимационные продукты)</w:t>
      </w:r>
      <w:r w:rsidRPr="002F2BC8">
        <w:rPr>
          <w:rFonts w:ascii="Times New Roman" w:hAnsi="Times New Roman"/>
          <w:bCs/>
          <w:sz w:val="25"/>
          <w:szCs w:val="25"/>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94382F" w:rsidRPr="002F2BC8" w:rsidRDefault="0094382F" w:rsidP="00742C6D">
      <w:pPr>
        <w:spacing w:after="0" w:line="240" w:lineRule="auto"/>
        <w:ind w:firstLine="709"/>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w:t>
      </w:r>
      <w:proofErr w:type="gramStart"/>
      <w:r w:rsidRPr="002F2BC8">
        <w:rPr>
          <w:rFonts w:ascii="Times New Roman" w:hAnsi="Times New Roman"/>
          <w:bCs/>
          <w:sz w:val="25"/>
          <w:szCs w:val="25"/>
          <w:lang w:eastAsia="ru-RU"/>
        </w:rPr>
        <w:t>регулироваться взрослыми соответствовать</w:t>
      </w:r>
      <w:proofErr w:type="gramEnd"/>
      <w:r w:rsidRPr="002F2BC8">
        <w:rPr>
          <w:rFonts w:ascii="Times New Roman" w:hAnsi="Times New Roman"/>
          <w:bCs/>
          <w:sz w:val="25"/>
          <w:szCs w:val="25"/>
          <w:lang w:eastAsia="ru-RU"/>
        </w:rPr>
        <w:t xml:space="preserve"> его возрастным возможностям. </w:t>
      </w:r>
    </w:p>
    <w:p w:rsidR="0094382F" w:rsidRPr="002F2BC8" w:rsidRDefault="0094382F" w:rsidP="00742C6D">
      <w:pPr>
        <w:spacing w:after="0" w:line="240" w:lineRule="auto"/>
        <w:ind w:firstLine="709"/>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w:t>
      </w:r>
      <w:proofErr w:type="gramStart"/>
      <w:r w:rsidRPr="002F2BC8">
        <w:rPr>
          <w:rFonts w:ascii="Times New Roman" w:hAnsi="Times New Roman"/>
          <w:bCs/>
          <w:sz w:val="25"/>
          <w:szCs w:val="25"/>
          <w:lang w:eastAsia="ru-RU"/>
        </w:rPr>
        <w:t>со</w:t>
      </w:r>
      <w:proofErr w:type="gramEnd"/>
      <w:r w:rsidRPr="002F2BC8">
        <w:rPr>
          <w:rFonts w:ascii="Times New Roman" w:hAnsi="Times New Roman"/>
          <w:bCs/>
          <w:sz w:val="25"/>
          <w:szCs w:val="25"/>
          <w:lang w:eastAsia="ru-RU"/>
        </w:rPr>
        <w:t xml:space="preserve"> взрослым. </w:t>
      </w:r>
    </w:p>
    <w:p w:rsidR="0094382F" w:rsidRPr="002F2BC8" w:rsidRDefault="0094382F" w:rsidP="00742C6D">
      <w:pPr>
        <w:spacing w:after="0" w:line="240" w:lineRule="auto"/>
        <w:rPr>
          <w:rFonts w:ascii="Times New Roman" w:hAnsi="Times New Roman"/>
          <w:i/>
          <w:color w:val="FF0000"/>
          <w:sz w:val="25"/>
          <w:szCs w:val="25"/>
          <w:lang w:eastAsia="ru-RU"/>
        </w:rPr>
      </w:pPr>
    </w:p>
    <w:p w:rsidR="0094382F" w:rsidRPr="002F2BC8" w:rsidRDefault="0094382F" w:rsidP="00742C6D">
      <w:pPr>
        <w:spacing w:after="0" w:line="240" w:lineRule="auto"/>
        <w:rPr>
          <w:rFonts w:ascii="Times New Roman" w:hAnsi="Times New Roman"/>
          <w:b/>
          <w:bCs/>
          <w:i/>
          <w:sz w:val="25"/>
          <w:szCs w:val="25"/>
          <w:lang w:eastAsia="ru-RU"/>
        </w:rPr>
      </w:pPr>
    </w:p>
    <w:p w:rsidR="0094382F" w:rsidRPr="002F2BC8" w:rsidRDefault="0094382F" w:rsidP="00742C6D">
      <w:pPr>
        <w:spacing w:after="0" w:line="240" w:lineRule="auto"/>
        <w:jc w:val="center"/>
        <w:rPr>
          <w:rFonts w:ascii="Times New Roman" w:hAnsi="Times New Roman"/>
          <w:b/>
          <w:bCs/>
          <w:i/>
          <w:sz w:val="25"/>
          <w:szCs w:val="25"/>
          <w:lang w:eastAsia="ru-RU"/>
        </w:rPr>
      </w:pPr>
      <w:r w:rsidRPr="002F2BC8">
        <w:rPr>
          <w:rFonts w:ascii="Times New Roman" w:hAnsi="Times New Roman"/>
          <w:b/>
          <w:bCs/>
          <w:i/>
          <w:sz w:val="25"/>
          <w:szCs w:val="25"/>
          <w:lang w:eastAsia="ru-RU"/>
        </w:rPr>
        <w:t>Отечественные анимационные произведения</w:t>
      </w:r>
    </w:p>
    <w:p w:rsidR="0094382F" w:rsidRPr="002F2BC8" w:rsidRDefault="0094382F" w:rsidP="00742C6D">
      <w:pPr>
        <w:spacing w:after="0" w:line="240" w:lineRule="auto"/>
        <w:rPr>
          <w:rFonts w:ascii="Times New Roman" w:hAnsi="Times New Roman"/>
          <w:bCs/>
          <w:i/>
          <w:sz w:val="25"/>
          <w:szCs w:val="25"/>
          <w:lang w:eastAsia="ru-RU"/>
        </w:rPr>
      </w:pPr>
      <w:r w:rsidRPr="002F2BC8">
        <w:rPr>
          <w:rFonts w:ascii="Times New Roman" w:hAnsi="Times New Roman"/>
          <w:bCs/>
          <w:i/>
          <w:sz w:val="25"/>
          <w:szCs w:val="25"/>
          <w:lang w:eastAsia="ru-RU"/>
        </w:rPr>
        <w:t xml:space="preserve">Для детей раннего и младшего дошкольного возраста </w:t>
      </w:r>
    </w:p>
    <w:p w:rsidR="0094382F" w:rsidRPr="002F2BC8" w:rsidRDefault="0094382F" w:rsidP="00742C6D">
      <w:pPr>
        <w:spacing w:after="0" w:line="240" w:lineRule="auto"/>
        <w:rPr>
          <w:rFonts w:ascii="Times New Roman" w:hAnsi="Times New Roman"/>
          <w:bCs/>
          <w:i/>
          <w:sz w:val="25"/>
          <w:szCs w:val="25"/>
          <w:lang w:eastAsia="ru-RU"/>
        </w:rPr>
      </w:pPr>
      <w:r w:rsidRPr="002F2BC8">
        <w:rPr>
          <w:rFonts w:ascii="Times New Roman" w:hAnsi="Times New Roman"/>
          <w:sz w:val="25"/>
          <w:szCs w:val="25"/>
          <w:lang w:eastAsia="ru-RU"/>
        </w:rPr>
        <w:t xml:space="preserve">сериал «Тима и Тома», </w:t>
      </w:r>
      <w:r w:rsidRPr="002F2BC8">
        <w:rPr>
          <w:rFonts w:ascii="Times New Roman" w:hAnsi="Times New Roman"/>
          <w:bCs/>
          <w:sz w:val="25"/>
          <w:szCs w:val="25"/>
          <w:lang w:eastAsia="ru-RU"/>
        </w:rPr>
        <w:t>студия «</w:t>
      </w:r>
      <w:proofErr w:type="spellStart"/>
      <w:r w:rsidRPr="002F2BC8">
        <w:rPr>
          <w:rFonts w:ascii="Times New Roman" w:hAnsi="Times New Roman"/>
          <w:bCs/>
          <w:sz w:val="25"/>
          <w:szCs w:val="25"/>
          <w:lang w:eastAsia="ru-RU"/>
        </w:rPr>
        <w:t>Рики</w:t>
      </w:r>
      <w:proofErr w:type="spellEnd"/>
      <w:r w:rsidRPr="002F2BC8">
        <w:rPr>
          <w:rFonts w:ascii="Times New Roman" w:hAnsi="Times New Roman"/>
          <w:bCs/>
          <w:sz w:val="25"/>
          <w:szCs w:val="25"/>
          <w:lang w:eastAsia="ru-RU"/>
        </w:rPr>
        <w:t xml:space="preserve">», </w:t>
      </w:r>
      <w:proofErr w:type="spellStart"/>
      <w:r w:rsidRPr="002F2BC8">
        <w:rPr>
          <w:rFonts w:ascii="Times New Roman" w:hAnsi="Times New Roman"/>
          <w:bCs/>
          <w:sz w:val="25"/>
          <w:szCs w:val="25"/>
          <w:lang w:eastAsia="ru-RU"/>
        </w:rPr>
        <w:t>реж</w:t>
      </w:r>
      <w:proofErr w:type="spellEnd"/>
      <w:r w:rsidRPr="002F2BC8">
        <w:rPr>
          <w:rFonts w:ascii="Times New Roman" w:hAnsi="Times New Roman"/>
          <w:bCs/>
          <w:sz w:val="25"/>
          <w:szCs w:val="25"/>
          <w:lang w:eastAsia="ru-RU"/>
        </w:rPr>
        <w:t xml:space="preserve">. </w:t>
      </w:r>
      <w:proofErr w:type="spellStart"/>
      <w:r w:rsidRPr="002F2BC8">
        <w:rPr>
          <w:rFonts w:ascii="Times New Roman" w:hAnsi="Times New Roman"/>
          <w:bCs/>
          <w:sz w:val="25"/>
          <w:szCs w:val="25"/>
          <w:lang w:eastAsia="ru-RU"/>
        </w:rPr>
        <w:t>А.Борисова</w:t>
      </w:r>
      <w:proofErr w:type="spellEnd"/>
      <w:r w:rsidRPr="002F2BC8">
        <w:rPr>
          <w:rFonts w:ascii="Times New Roman" w:hAnsi="Times New Roman"/>
          <w:bCs/>
          <w:sz w:val="25"/>
          <w:szCs w:val="25"/>
          <w:lang w:eastAsia="ru-RU"/>
        </w:rPr>
        <w:t>, </w:t>
      </w:r>
      <w:hyperlink r:id="rId15" w:tgtFrame="_self" w:history="1">
        <w:r w:rsidRPr="002F2BC8">
          <w:rPr>
            <w:rFonts w:ascii="Times New Roman" w:hAnsi="Times New Roman"/>
            <w:bCs/>
            <w:sz w:val="25"/>
            <w:szCs w:val="25"/>
            <w:lang w:eastAsia="ru-RU"/>
          </w:rPr>
          <w:t>А. Жидков</w:t>
        </w:r>
      </w:hyperlink>
      <w:r w:rsidRPr="002F2BC8">
        <w:rPr>
          <w:rFonts w:ascii="Times New Roman" w:hAnsi="Times New Roman"/>
          <w:bCs/>
          <w:sz w:val="25"/>
          <w:szCs w:val="25"/>
          <w:lang w:eastAsia="ru-RU"/>
        </w:rPr>
        <w:t>, О. Мусин, </w:t>
      </w:r>
      <w:hyperlink r:id="rId16" w:tgtFrame="_self" w:history="1">
        <w:r w:rsidRPr="002F2BC8">
          <w:rPr>
            <w:rFonts w:ascii="Times New Roman" w:hAnsi="Times New Roman"/>
            <w:bCs/>
            <w:sz w:val="25"/>
            <w:szCs w:val="25"/>
            <w:lang w:eastAsia="ru-RU"/>
          </w:rPr>
          <w:t xml:space="preserve">А. </w:t>
        </w:r>
        <w:proofErr w:type="spellStart"/>
        <w:r w:rsidRPr="002F2BC8">
          <w:rPr>
            <w:rFonts w:ascii="Times New Roman" w:hAnsi="Times New Roman"/>
            <w:bCs/>
            <w:sz w:val="25"/>
            <w:szCs w:val="25"/>
            <w:lang w:eastAsia="ru-RU"/>
          </w:rPr>
          <w:t>Бахурин</w:t>
        </w:r>
        <w:proofErr w:type="spellEnd"/>
      </w:hyperlink>
      <w:r w:rsidRPr="002F2BC8">
        <w:rPr>
          <w:rFonts w:ascii="Times New Roman" w:hAnsi="Times New Roman"/>
          <w:bCs/>
          <w:sz w:val="25"/>
          <w:szCs w:val="25"/>
          <w:lang w:eastAsia="ru-RU"/>
        </w:rPr>
        <w:t xml:space="preserve"> и др., 2015.</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 xml:space="preserve">Фильм «Паровозик из Ромашкова»,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w:t>
      </w:r>
      <w:proofErr w:type="spellStart"/>
      <w:r w:rsidRPr="002F2BC8">
        <w:rPr>
          <w:rFonts w:ascii="Times New Roman" w:hAnsi="Times New Roman"/>
          <w:bCs/>
          <w:sz w:val="25"/>
          <w:szCs w:val="25"/>
          <w:lang w:eastAsia="ru-RU"/>
        </w:rPr>
        <w:t>реж.В.Дегтярев</w:t>
      </w:r>
      <w:proofErr w:type="spellEnd"/>
      <w:r w:rsidRPr="002F2BC8">
        <w:rPr>
          <w:rFonts w:ascii="Times New Roman" w:hAnsi="Times New Roman"/>
          <w:bCs/>
          <w:sz w:val="25"/>
          <w:szCs w:val="25"/>
          <w:lang w:eastAsia="ru-RU"/>
        </w:rPr>
        <w:t>, 1967.</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Фильм «Как львенок и черепаха пели песню», </w:t>
      </w:r>
      <w:r w:rsidRPr="002F2BC8">
        <w:rPr>
          <w:rFonts w:ascii="Times New Roman" w:hAnsi="Times New Roman"/>
          <w:bCs/>
          <w:sz w:val="25"/>
          <w:szCs w:val="25"/>
          <w:lang w:eastAsia="ru-RU"/>
        </w:rPr>
        <w:t xml:space="preserve">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режиссер</w:t>
      </w:r>
      <w:r w:rsidRPr="002F2BC8">
        <w:rPr>
          <w:rFonts w:ascii="Times New Roman" w:hAnsi="Times New Roman"/>
          <w:sz w:val="25"/>
          <w:szCs w:val="25"/>
        </w:rPr>
        <w:t xml:space="preserve"> </w:t>
      </w:r>
      <w:hyperlink r:id="rId17" w:tgtFrame="_self" w:history="1">
        <w:proofErr w:type="spellStart"/>
        <w:r w:rsidRPr="002F2BC8">
          <w:rPr>
            <w:rFonts w:ascii="Times New Roman" w:hAnsi="Times New Roman"/>
            <w:bCs/>
            <w:sz w:val="25"/>
            <w:szCs w:val="25"/>
            <w:lang w:eastAsia="ru-RU"/>
          </w:rPr>
          <w:t>И.Ковалевская</w:t>
        </w:r>
        <w:proofErr w:type="spellEnd"/>
      </w:hyperlink>
      <w:r w:rsidRPr="002F2BC8">
        <w:rPr>
          <w:rFonts w:ascii="Times New Roman" w:hAnsi="Times New Roman"/>
          <w:bCs/>
          <w:sz w:val="25"/>
          <w:szCs w:val="25"/>
          <w:lang w:eastAsia="ru-RU"/>
        </w:rPr>
        <w:t xml:space="preserve">, </w:t>
      </w:r>
      <w:r w:rsidRPr="002F2BC8">
        <w:rPr>
          <w:rFonts w:ascii="Times New Roman" w:hAnsi="Times New Roman"/>
          <w:sz w:val="25"/>
          <w:szCs w:val="25"/>
          <w:lang w:eastAsia="ru-RU"/>
        </w:rPr>
        <w:t>1974.</w:t>
      </w:r>
    </w:p>
    <w:p w:rsidR="0094382F" w:rsidRPr="002F2BC8" w:rsidRDefault="0094382F" w:rsidP="00742C6D">
      <w:pPr>
        <w:spacing w:after="0" w:line="240" w:lineRule="auto"/>
        <w:rPr>
          <w:rFonts w:ascii="Times New Roman" w:hAnsi="Times New Roman"/>
          <w:bCs/>
          <w:color w:val="FF0000"/>
          <w:sz w:val="25"/>
          <w:szCs w:val="25"/>
          <w:lang w:eastAsia="ru-RU"/>
        </w:rPr>
      </w:pPr>
      <w:r w:rsidRPr="002F2BC8">
        <w:rPr>
          <w:rFonts w:ascii="Times New Roman" w:hAnsi="Times New Roman"/>
          <w:bCs/>
          <w:sz w:val="25"/>
          <w:szCs w:val="25"/>
          <w:lang w:eastAsia="ru-RU"/>
        </w:rPr>
        <w:t>Фильм «Мама для мамонтенка»,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18" w:tgtFrame="_self" w:history="1">
        <w:r w:rsidRPr="002F2BC8">
          <w:rPr>
            <w:rFonts w:ascii="Times New Roman" w:hAnsi="Times New Roman"/>
            <w:bCs/>
            <w:sz w:val="25"/>
            <w:szCs w:val="25"/>
            <w:lang w:eastAsia="ru-RU"/>
          </w:rPr>
          <w:t>Олег Чуркин</w:t>
        </w:r>
      </w:hyperlink>
      <w:r w:rsidRPr="002F2BC8">
        <w:rPr>
          <w:rFonts w:ascii="Times New Roman" w:hAnsi="Times New Roman"/>
          <w:bCs/>
          <w:sz w:val="25"/>
          <w:szCs w:val="25"/>
          <w:lang w:eastAsia="ru-RU"/>
        </w:rPr>
        <w:t>, 1981.</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Фильм «Катерок»,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режиссёр</w:t>
      </w:r>
      <w:r w:rsidRPr="002F2BC8">
        <w:rPr>
          <w:rFonts w:ascii="Times New Roman" w:hAnsi="Times New Roman"/>
          <w:bCs/>
          <w:sz w:val="25"/>
          <w:szCs w:val="25"/>
        </w:rPr>
        <w:t xml:space="preserve"> </w:t>
      </w:r>
      <w:proofErr w:type="spellStart"/>
      <w:r w:rsidRPr="002F2BC8">
        <w:rPr>
          <w:rFonts w:ascii="Times New Roman" w:hAnsi="Times New Roman"/>
          <w:bCs/>
          <w:sz w:val="25"/>
          <w:szCs w:val="25"/>
        </w:rPr>
        <w:t>И.Ковалевская</w:t>
      </w:r>
      <w:proofErr w:type="spellEnd"/>
      <w:r w:rsidRPr="002F2BC8">
        <w:rPr>
          <w:rFonts w:ascii="Times New Roman" w:hAnsi="Times New Roman"/>
          <w:bCs/>
          <w:sz w:val="25"/>
          <w:szCs w:val="25"/>
        </w:rPr>
        <w:t xml:space="preserve"> </w:t>
      </w:r>
      <w:r w:rsidRPr="002F2BC8">
        <w:rPr>
          <w:rFonts w:ascii="Times New Roman" w:hAnsi="Times New Roman"/>
          <w:bCs/>
          <w:sz w:val="25"/>
          <w:szCs w:val="25"/>
          <w:lang w:eastAsia="ru-RU"/>
        </w:rPr>
        <w:t>,1970</w:t>
      </w:r>
      <w:r w:rsidRPr="002F2BC8">
        <w:rPr>
          <w:rFonts w:ascii="Times New Roman" w:hAnsi="Times New Roman"/>
          <w:bCs/>
          <w:color w:val="FF0000"/>
          <w:sz w:val="25"/>
          <w:szCs w:val="25"/>
          <w:lang w:eastAsia="ru-RU"/>
        </w:rPr>
        <w:t>.</w:t>
      </w:r>
      <w:hyperlink r:id="rId19" w:tooltip="Ковалевская, Инесса Алексеевна" w:history="1">
        <w:r w:rsidRPr="002F2BC8">
          <w:rPr>
            <w:rFonts w:ascii="Times New Roman" w:hAnsi="Times New Roman"/>
            <w:bCs/>
            <w:color w:val="FF0000"/>
            <w:sz w:val="25"/>
            <w:szCs w:val="25"/>
            <w:lang w:eastAsia="ru-RU"/>
          </w:rPr>
          <w:br/>
        </w:r>
      </w:hyperlink>
      <w:r w:rsidRPr="002F2BC8">
        <w:rPr>
          <w:rFonts w:ascii="Times New Roman" w:hAnsi="Times New Roman"/>
          <w:bCs/>
          <w:sz w:val="25"/>
          <w:szCs w:val="25"/>
          <w:lang w:eastAsia="ru-RU"/>
        </w:rPr>
        <w:t>Фильм «Мешок яблок»,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режиссёр </w:t>
      </w:r>
      <w:hyperlink r:id="rId20" w:tgtFrame="_self" w:history="1">
        <w:proofErr w:type="spellStart"/>
        <w:r w:rsidRPr="002F2BC8">
          <w:rPr>
            <w:rFonts w:ascii="Times New Roman" w:hAnsi="Times New Roman"/>
            <w:bCs/>
            <w:sz w:val="25"/>
            <w:szCs w:val="25"/>
            <w:lang w:eastAsia="ru-RU"/>
          </w:rPr>
          <w:t>В.Бордзиловский</w:t>
        </w:r>
        <w:proofErr w:type="spellEnd"/>
      </w:hyperlink>
      <w:r w:rsidRPr="002F2BC8">
        <w:rPr>
          <w:rFonts w:ascii="Times New Roman" w:hAnsi="Times New Roman"/>
          <w:bCs/>
          <w:sz w:val="25"/>
          <w:szCs w:val="25"/>
          <w:lang w:eastAsia="ru-RU"/>
        </w:rPr>
        <w:t>, 1974.</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Фильм «Крошка енот», ТО «Экран», режиссер О. Чуркин, 1974.</w:t>
      </w:r>
    </w:p>
    <w:p w:rsidR="0094382F" w:rsidRPr="002F2BC8" w:rsidRDefault="0094382F" w:rsidP="00742C6D">
      <w:pPr>
        <w:spacing w:after="0" w:line="240" w:lineRule="auto"/>
        <w:rPr>
          <w:rFonts w:ascii="Times New Roman" w:hAnsi="Times New Roman"/>
          <w:bCs/>
          <w:i/>
          <w:sz w:val="25"/>
          <w:szCs w:val="25"/>
          <w:lang w:eastAsia="ru-RU"/>
        </w:rPr>
      </w:pPr>
      <w:r w:rsidRPr="002F2BC8">
        <w:rPr>
          <w:rFonts w:ascii="Times New Roman" w:hAnsi="Times New Roman"/>
          <w:bCs/>
          <w:i/>
          <w:sz w:val="25"/>
          <w:szCs w:val="25"/>
          <w:lang w:eastAsia="ru-RU"/>
        </w:rPr>
        <w:t xml:space="preserve">Для детей дошкольного возраста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«Гадкий утенок»,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21" w:history="1">
        <w:r w:rsidRPr="002F2BC8">
          <w:rPr>
            <w:rFonts w:ascii="Times New Roman" w:hAnsi="Times New Roman"/>
            <w:bCs/>
            <w:sz w:val="25"/>
            <w:szCs w:val="25"/>
            <w:lang w:eastAsia="ru-RU"/>
          </w:rPr>
          <w:t>Дегтярев В.Д.</w:t>
        </w:r>
      </w:hyperlink>
    </w:p>
    <w:p w:rsidR="0094382F" w:rsidRPr="002F2BC8" w:rsidRDefault="0094382F" w:rsidP="00742C6D">
      <w:pPr>
        <w:spacing w:after="0" w:line="240" w:lineRule="auto"/>
        <w:rPr>
          <w:rFonts w:ascii="Times New Roman" w:hAnsi="Times New Roman"/>
          <w:bCs/>
          <w:i/>
          <w:sz w:val="25"/>
          <w:szCs w:val="25"/>
          <w:lang w:eastAsia="ru-RU"/>
        </w:rPr>
      </w:pPr>
      <w:r w:rsidRPr="002F2BC8">
        <w:rPr>
          <w:rFonts w:ascii="Times New Roman" w:hAnsi="Times New Roman"/>
          <w:bCs/>
          <w:sz w:val="25"/>
          <w:szCs w:val="25"/>
          <w:lang w:eastAsia="ru-RU"/>
        </w:rPr>
        <w:t>Фильм «Котенок по имени</w:t>
      </w:r>
      <w:proofErr w:type="gramStart"/>
      <w:r w:rsidRPr="002F2BC8">
        <w:rPr>
          <w:rFonts w:ascii="Times New Roman" w:hAnsi="Times New Roman"/>
          <w:bCs/>
          <w:sz w:val="25"/>
          <w:szCs w:val="25"/>
          <w:lang w:eastAsia="ru-RU"/>
        </w:rPr>
        <w:t xml:space="preserve"> Г</w:t>
      </w:r>
      <w:proofErr w:type="gramEnd"/>
      <w:r w:rsidRPr="002F2BC8">
        <w:rPr>
          <w:rFonts w:ascii="Times New Roman" w:hAnsi="Times New Roman"/>
          <w:bCs/>
          <w:sz w:val="25"/>
          <w:szCs w:val="25"/>
          <w:lang w:eastAsia="ru-RU"/>
        </w:rPr>
        <w:t xml:space="preserve">ав»,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proofErr w:type="spellStart"/>
      <w:r w:rsidRPr="002F2BC8">
        <w:rPr>
          <w:rFonts w:ascii="Times New Roman" w:hAnsi="Times New Roman"/>
          <w:bCs/>
          <w:sz w:val="25"/>
          <w:szCs w:val="25"/>
          <w:lang w:eastAsia="ru-RU"/>
        </w:rPr>
        <w:t>Л.Атаманов</w:t>
      </w:r>
      <w:proofErr w:type="spellEnd"/>
      <w:r w:rsidRPr="002F2BC8">
        <w:rPr>
          <w:rFonts w:ascii="Times New Roman" w:hAnsi="Times New Roman"/>
          <w:bCs/>
          <w:i/>
          <w:sz w:val="25"/>
          <w:szCs w:val="25"/>
          <w:lang w:eastAsia="ru-RU"/>
        </w:rPr>
        <w:t xml:space="preserve">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Фильм «Малыш и </w:t>
      </w:r>
      <w:proofErr w:type="spellStart"/>
      <w:r w:rsidRPr="002F2BC8">
        <w:rPr>
          <w:rFonts w:ascii="Times New Roman" w:hAnsi="Times New Roman"/>
          <w:bCs/>
          <w:sz w:val="25"/>
          <w:szCs w:val="25"/>
          <w:lang w:eastAsia="ru-RU"/>
        </w:rPr>
        <w:t>Карлсон</w:t>
      </w:r>
      <w:proofErr w:type="spellEnd"/>
      <w:r w:rsidRPr="002F2BC8">
        <w:rPr>
          <w:rFonts w:ascii="Times New Roman" w:hAnsi="Times New Roman"/>
          <w:bCs/>
          <w:sz w:val="25"/>
          <w:szCs w:val="25"/>
          <w:lang w:eastAsia="ru-RU"/>
        </w:rPr>
        <w:t>»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proofErr w:type="spellStart"/>
      <w:r w:rsidRPr="002F2BC8">
        <w:rPr>
          <w:rFonts w:ascii="Times New Roman" w:hAnsi="Times New Roman"/>
          <w:bCs/>
          <w:sz w:val="25"/>
          <w:szCs w:val="25"/>
          <w:lang w:eastAsia="ru-RU"/>
        </w:rPr>
        <w:t>Б.Степанцев</w:t>
      </w:r>
      <w:proofErr w:type="spellEnd"/>
      <w:r w:rsidRPr="002F2BC8">
        <w:rPr>
          <w:rFonts w:ascii="Times New Roman" w:hAnsi="Times New Roman"/>
          <w:bCs/>
          <w:sz w:val="25"/>
          <w:szCs w:val="25"/>
          <w:lang w:eastAsia="ru-RU"/>
        </w:rPr>
        <w:br/>
        <w:t xml:space="preserve">Фильм «Малыш и </w:t>
      </w:r>
      <w:proofErr w:type="spellStart"/>
      <w:r w:rsidRPr="002F2BC8">
        <w:rPr>
          <w:rFonts w:ascii="Times New Roman" w:hAnsi="Times New Roman"/>
          <w:bCs/>
          <w:sz w:val="25"/>
          <w:szCs w:val="25"/>
          <w:lang w:eastAsia="ru-RU"/>
        </w:rPr>
        <w:t>Карлсон</w:t>
      </w:r>
      <w:proofErr w:type="spellEnd"/>
      <w:r w:rsidRPr="002F2BC8">
        <w:rPr>
          <w:rFonts w:ascii="Times New Roman" w:hAnsi="Times New Roman"/>
          <w:bCs/>
          <w:sz w:val="25"/>
          <w:szCs w:val="25"/>
          <w:lang w:eastAsia="ru-RU"/>
        </w:rPr>
        <w:t>»,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Б. </w:t>
      </w:r>
      <w:proofErr w:type="spellStart"/>
      <w:r w:rsidRPr="002F2BC8">
        <w:rPr>
          <w:rFonts w:ascii="Times New Roman" w:hAnsi="Times New Roman"/>
          <w:bCs/>
          <w:sz w:val="25"/>
          <w:szCs w:val="25"/>
          <w:lang w:eastAsia="ru-RU"/>
        </w:rPr>
        <w:t>Степанцев</w:t>
      </w:r>
      <w:proofErr w:type="spellEnd"/>
      <w:r w:rsidRPr="002F2BC8">
        <w:rPr>
          <w:rFonts w:ascii="Times New Roman" w:hAnsi="Times New Roman"/>
          <w:bCs/>
          <w:sz w:val="25"/>
          <w:szCs w:val="25"/>
          <w:lang w:eastAsia="ru-RU"/>
        </w:rPr>
        <w:t>, 1969.</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w:t>
      </w:r>
      <w:proofErr w:type="spellStart"/>
      <w:r w:rsidRPr="002F2BC8">
        <w:rPr>
          <w:rFonts w:ascii="Times New Roman" w:hAnsi="Times New Roman"/>
          <w:bCs/>
          <w:sz w:val="25"/>
          <w:szCs w:val="25"/>
          <w:lang w:eastAsia="ru-RU"/>
        </w:rPr>
        <w:t>Маугли</w:t>
      </w:r>
      <w:proofErr w:type="spellEnd"/>
      <w:r w:rsidRPr="002F2BC8">
        <w:rPr>
          <w:rFonts w:ascii="Times New Roman" w:hAnsi="Times New Roman"/>
          <w:bCs/>
          <w:sz w:val="25"/>
          <w:szCs w:val="25"/>
          <w:lang w:eastAsia="ru-RU"/>
        </w:rPr>
        <w:t>»,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режиссер Р. Давыдов, 1971.</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«Кот Леопольд», студия «Экран», режиссер А. Резников, 1975 – 1987.</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w:t>
      </w:r>
      <w:proofErr w:type="spellStart"/>
      <w:r w:rsidRPr="002F2BC8">
        <w:rPr>
          <w:rFonts w:ascii="Times New Roman" w:hAnsi="Times New Roman"/>
          <w:bCs/>
          <w:sz w:val="25"/>
          <w:szCs w:val="25"/>
          <w:lang w:eastAsia="ru-RU"/>
        </w:rPr>
        <w:t>Рикки-Тикки-Тави</w:t>
      </w:r>
      <w:proofErr w:type="spellEnd"/>
      <w:r w:rsidRPr="002F2BC8">
        <w:rPr>
          <w:rFonts w:ascii="Times New Roman" w:hAnsi="Times New Roman"/>
          <w:bCs/>
          <w:sz w:val="25"/>
          <w:szCs w:val="25"/>
          <w:lang w:eastAsia="ru-RU"/>
        </w:rPr>
        <w:t>»,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режиссер А. Снежко-</w:t>
      </w:r>
      <w:proofErr w:type="spellStart"/>
      <w:r w:rsidRPr="002F2BC8">
        <w:rPr>
          <w:rFonts w:ascii="Times New Roman" w:hAnsi="Times New Roman"/>
          <w:bCs/>
          <w:sz w:val="25"/>
          <w:szCs w:val="25"/>
          <w:lang w:eastAsia="ru-RU"/>
        </w:rPr>
        <w:t>Блоцкой</w:t>
      </w:r>
      <w:proofErr w:type="spellEnd"/>
      <w:r w:rsidRPr="002F2BC8">
        <w:rPr>
          <w:rFonts w:ascii="Times New Roman" w:hAnsi="Times New Roman"/>
          <w:bCs/>
          <w:sz w:val="25"/>
          <w:szCs w:val="25"/>
          <w:lang w:eastAsia="ru-RU"/>
        </w:rPr>
        <w:t>, 1965.</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w:t>
      </w:r>
      <w:proofErr w:type="spellStart"/>
      <w:r w:rsidRPr="002F2BC8">
        <w:rPr>
          <w:rFonts w:ascii="Times New Roman" w:hAnsi="Times New Roman"/>
          <w:bCs/>
          <w:sz w:val="25"/>
          <w:szCs w:val="25"/>
          <w:lang w:eastAsia="ru-RU"/>
        </w:rPr>
        <w:t>Дюймовочка</w:t>
      </w:r>
      <w:proofErr w:type="spellEnd"/>
      <w:r w:rsidRPr="002F2BC8">
        <w:rPr>
          <w:rFonts w:ascii="Times New Roman" w:hAnsi="Times New Roman"/>
          <w:bCs/>
          <w:sz w:val="25"/>
          <w:szCs w:val="25"/>
          <w:lang w:eastAsia="ru-RU"/>
        </w:rPr>
        <w:t>», студия «</w:t>
      </w:r>
      <w:proofErr w:type="spellStart"/>
      <w:r w:rsidRPr="002F2BC8">
        <w:rPr>
          <w:rFonts w:ascii="Times New Roman" w:hAnsi="Times New Roman"/>
          <w:bCs/>
          <w:sz w:val="25"/>
          <w:szCs w:val="25"/>
          <w:lang w:eastAsia="ru-RU"/>
        </w:rPr>
        <w:t>Союзмульфильм</w:t>
      </w:r>
      <w:proofErr w:type="spellEnd"/>
      <w:r w:rsidRPr="002F2BC8">
        <w:rPr>
          <w:rFonts w:ascii="Times New Roman" w:hAnsi="Times New Roman"/>
          <w:bCs/>
          <w:sz w:val="25"/>
          <w:szCs w:val="25"/>
          <w:lang w:eastAsia="ru-RU"/>
        </w:rPr>
        <w:t>», режиссер Л. Амальрик, 1964.</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Цикл фильмов «Винни-Пух»,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Ф. </w:t>
      </w:r>
      <w:proofErr w:type="spellStart"/>
      <w:r w:rsidRPr="002F2BC8">
        <w:rPr>
          <w:rFonts w:ascii="Times New Roman" w:hAnsi="Times New Roman"/>
          <w:bCs/>
          <w:sz w:val="25"/>
          <w:szCs w:val="25"/>
          <w:lang w:eastAsia="ru-RU"/>
        </w:rPr>
        <w:t>Хитрук</w:t>
      </w:r>
      <w:proofErr w:type="spellEnd"/>
      <w:r w:rsidRPr="002F2BC8">
        <w:rPr>
          <w:rFonts w:ascii="Times New Roman" w:hAnsi="Times New Roman"/>
          <w:bCs/>
          <w:sz w:val="25"/>
          <w:szCs w:val="25"/>
          <w:lang w:eastAsia="ru-RU"/>
        </w:rPr>
        <w:t>, 1969 – 1972.</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«Бременские музыканты»,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режиссер И. Ковалевская, 1969.</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«Пластилиновая ворона», ТО «Экран», режиссер А. Татарский, 1981.</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Фильм «Каникулы </w:t>
      </w:r>
      <w:proofErr w:type="spellStart"/>
      <w:r w:rsidRPr="002F2BC8">
        <w:rPr>
          <w:rFonts w:ascii="Times New Roman" w:hAnsi="Times New Roman"/>
          <w:bCs/>
          <w:sz w:val="25"/>
          <w:szCs w:val="25"/>
          <w:lang w:eastAsia="ru-RU"/>
        </w:rPr>
        <w:t>Бонифация</w:t>
      </w:r>
      <w:proofErr w:type="spellEnd"/>
      <w:r w:rsidRPr="002F2BC8">
        <w:rPr>
          <w:rFonts w:ascii="Times New Roman" w:hAnsi="Times New Roman"/>
          <w:bCs/>
          <w:sz w:val="25"/>
          <w:szCs w:val="25"/>
          <w:lang w:eastAsia="ru-RU"/>
        </w:rPr>
        <w:t>»,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Ф. </w:t>
      </w:r>
      <w:proofErr w:type="spellStart"/>
      <w:r w:rsidRPr="002F2BC8">
        <w:rPr>
          <w:rFonts w:ascii="Times New Roman" w:hAnsi="Times New Roman"/>
          <w:bCs/>
          <w:sz w:val="25"/>
          <w:szCs w:val="25"/>
          <w:lang w:eastAsia="ru-RU"/>
        </w:rPr>
        <w:t>Хитрук</w:t>
      </w:r>
      <w:proofErr w:type="spellEnd"/>
      <w:r w:rsidRPr="002F2BC8">
        <w:rPr>
          <w:rFonts w:ascii="Times New Roman" w:hAnsi="Times New Roman"/>
          <w:bCs/>
          <w:sz w:val="25"/>
          <w:szCs w:val="25"/>
          <w:lang w:eastAsia="ru-RU"/>
        </w:rPr>
        <w:t>, 1965.</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«Последний лепесток»,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22" w:tgtFrame="_self" w:history="1">
        <w:proofErr w:type="spellStart"/>
        <w:r w:rsidRPr="002F2BC8">
          <w:rPr>
            <w:rFonts w:ascii="Times New Roman" w:hAnsi="Times New Roman"/>
            <w:bCs/>
            <w:sz w:val="25"/>
            <w:szCs w:val="25"/>
            <w:lang w:eastAsia="ru-RU"/>
          </w:rPr>
          <w:t>Р.Качанов</w:t>
        </w:r>
        <w:proofErr w:type="spellEnd"/>
      </w:hyperlink>
      <w:r w:rsidRPr="002F2BC8">
        <w:rPr>
          <w:rFonts w:ascii="Times New Roman" w:hAnsi="Times New Roman"/>
          <w:bCs/>
          <w:sz w:val="25"/>
          <w:szCs w:val="25"/>
          <w:lang w:eastAsia="ru-RU"/>
        </w:rPr>
        <w:t>, 1977.</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«Умка» и «Умка ищет друга»,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w:t>
      </w:r>
      <w:proofErr w:type="spellStart"/>
      <w:r w:rsidRPr="002F2BC8">
        <w:rPr>
          <w:rFonts w:ascii="Times New Roman" w:hAnsi="Times New Roman"/>
          <w:bCs/>
          <w:sz w:val="25"/>
          <w:szCs w:val="25"/>
          <w:lang w:eastAsia="ru-RU"/>
        </w:rPr>
        <w:t>реж.В.Попов</w:t>
      </w:r>
      <w:proofErr w:type="spellEnd"/>
      <w:r w:rsidRPr="002F2BC8">
        <w:rPr>
          <w:rFonts w:ascii="Times New Roman" w:hAnsi="Times New Roman"/>
          <w:bCs/>
          <w:sz w:val="25"/>
          <w:szCs w:val="25"/>
          <w:lang w:eastAsia="ru-RU"/>
        </w:rPr>
        <w:t xml:space="preserve">, </w:t>
      </w:r>
      <w:proofErr w:type="spellStart"/>
      <w:r w:rsidRPr="002F2BC8">
        <w:rPr>
          <w:rFonts w:ascii="Times New Roman" w:hAnsi="Times New Roman"/>
          <w:bCs/>
          <w:sz w:val="25"/>
          <w:szCs w:val="25"/>
          <w:lang w:eastAsia="ru-RU"/>
        </w:rPr>
        <w:t>В.Пекарь</w:t>
      </w:r>
      <w:proofErr w:type="spellEnd"/>
      <w:r w:rsidRPr="002F2BC8">
        <w:rPr>
          <w:rFonts w:ascii="Times New Roman" w:hAnsi="Times New Roman"/>
          <w:bCs/>
          <w:sz w:val="25"/>
          <w:szCs w:val="25"/>
          <w:lang w:eastAsia="ru-RU"/>
        </w:rPr>
        <w:t>, 1969, 1970.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«Умка на елке»,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режиссер А. Воробьев, 2019.</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Фильм «Сладкая сказка»,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w:t>
      </w:r>
      <w:proofErr w:type="spellStart"/>
      <w:r w:rsidRPr="002F2BC8">
        <w:rPr>
          <w:rFonts w:ascii="Times New Roman" w:hAnsi="Times New Roman"/>
          <w:bCs/>
          <w:sz w:val="25"/>
          <w:szCs w:val="25"/>
          <w:lang w:eastAsia="ru-RU"/>
        </w:rPr>
        <w:t>режиссёр</w:t>
      </w:r>
      <w:hyperlink r:id="rId23" w:tgtFrame="_self" w:history="1">
        <w:r w:rsidRPr="002F2BC8">
          <w:rPr>
            <w:rFonts w:ascii="Times New Roman" w:hAnsi="Times New Roman"/>
            <w:bCs/>
            <w:sz w:val="25"/>
            <w:szCs w:val="25"/>
            <w:lang w:eastAsia="ru-RU"/>
          </w:rPr>
          <w:t>В</w:t>
        </w:r>
        <w:proofErr w:type="spellEnd"/>
        <w:r w:rsidRPr="002F2BC8">
          <w:rPr>
            <w:rFonts w:ascii="Times New Roman" w:hAnsi="Times New Roman"/>
            <w:bCs/>
            <w:sz w:val="25"/>
            <w:szCs w:val="25"/>
            <w:lang w:eastAsia="ru-RU"/>
          </w:rPr>
          <w:t>. Дегтярев</w:t>
        </w:r>
      </w:hyperlink>
      <w:r w:rsidRPr="002F2BC8">
        <w:rPr>
          <w:rFonts w:ascii="Times New Roman" w:hAnsi="Times New Roman"/>
          <w:bCs/>
          <w:sz w:val="25"/>
          <w:szCs w:val="25"/>
          <w:lang w:eastAsia="ru-RU"/>
        </w:rPr>
        <w:t>, 1970.</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Цикл фильмов «Чебурашка и крокодил Гена»,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24" w:tgtFrame="_self" w:history="1">
        <w:proofErr w:type="spellStart"/>
        <w:r w:rsidRPr="002F2BC8">
          <w:rPr>
            <w:rFonts w:ascii="Times New Roman" w:hAnsi="Times New Roman"/>
            <w:bCs/>
            <w:sz w:val="25"/>
            <w:szCs w:val="25"/>
            <w:lang w:eastAsia="ru-RU"/>
          </w:rPr>
          <w:t>Р.Качанов</w:t>
        </w:r>
        <w:proofErr w:type="spellEnd"/>
      </w:hyperlink>
      <w:r w:rsidRPr="002F2BC8">
        <w:rPr>
          <w:rFonts w:ascii="Times New Roman" w:hAnsi="Times New Roman"/>
          <w:bCs/>
          <w:sz w:val="25"/>
          <w:szCs w:val="25"/>
          <w:lang w:eastAsia="ru-RU"/>
        </w:rPr>
        <w:t>, 1969-1983.</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Цикл фильмов «38 попугаев»,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25" w:tgtFrame="_self" w:history="1">
        <w:r w:rsidRPr="002F2BC8">
          <w:rPr>
            <w:rFonts w:ascii="Times New Roman" w:hAnsi="Times New Roman"/>
            <w:bCs/>
            <w:sz w:val="25"/>
            <w:szCs w:val="25"/>
            <w:lang w:eastAsia="ru-RU"/>
          </w:rPr>
          <w:t>Иван Уфимцев</w:t>
        </w:r>
      </w:hyperlink>
      <w:r w:rsidRPr="002F2BC8">
        <w:rPr>
          <w:rFonts w:ascii="Times New Roman" w:hAnsi="Times New Roman"/>
          <w:bCs/>
          <w:sz w:val="25"/>
          <w:szCs w:val="25"/>
          <w:lang w:eastAsia="ru-RU"/>
        </w:rPr>
        <w:t>, 1976-91.</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«Ежик в тумане»,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proofErr w:type="spellStart"/>
      <w:r w:rsidRPr="002F2BC8">
        <w:rPr>
          <w:rFonts w:ascii="Times New Roman" w:hAnsi="Times New Roman"/>
          <w:bCs/>
          <w:sz w:val="25"/>
          <w:szCs w:val="25"/>
          <w:lang w:eastAsia="ru-RU"/>
        </w:rPr>
        <w:t>Ю.Норштейн</w:t>
      </w:r>
      <w:proofErr w:type="spellEnd"/>
      <w:r w:rsidRPr="002F2BC8">
        <w:rPr>
          <w:rFonts w:ascii="Times New Roman" w:hAnsi="Times New Roman"/>
          <w:bCs/>
          <w:sz w:val="25"/>
          <w:szCs w:val="25"/>
          <w:lang w:eastAsia="ru-RU"/>
        </w:rPr>
        <w:t xml:space="preserve">, 1975.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«Девочка и дельфин»*,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26" w:tgtFrame="_self" w:history="1">
        <w:proofErr w:type="spellStart"/>
        <w:r w:rsidRPr="002F2BC8">
          <w:rPr>
            <w:rFonts w:ascii="Times New Roman" w:hAnsi="Times New Roman"/>
            <w:bCs/>
            <w:sz w:val="25"/>
            <w:szCs w:val="25"/>
            <w:lang w:eastAsia="ru-RU"/>
          </w:rPr>
          <w:t>Р.Зельма</w:t>
        </w:r>
        <w:proofErr w:type="spellEnd"/>
      </w:hyperlink>
      <w:r w:rsidRPr="002F2BC8">
        <w:rPr>
          <w:rFonts w:ascii="Times New Roman" w:hAnsi="Times New Roman"/>
          <w:bCs/>
          <w:sz w:val="25"/>
          <w:szCs w:val="25"/>
          <w:lang w:eastAsia="ru-RU"/>
        </w:rPr>
        <w:t xml:space="preserve">, 1979.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«Варежка»,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27" w:tgtFrame="_self" w:history="1">
        <w:proofErr w:type="spellStart"/>
        <w:r w:rsidRPr="002F2BC8">
          <w:rPr>
            <w:rFonts w:ascii="Times New Roman" w:hAnsi="Times New Roman"/>
            <w:bCs/>
            <w:sz w:val="25"/>
            <w:szCs w:val="25"/>
            <w:lang w:eastAsia="ru-RU"/>
          </w:rPr>
          <w:t>Р.Качанов</w:t>
        </w:r>
        <w:proofErr w:type="spellEnd"/>
      </w:hyperlink>
      <w:r w:rsidRPr="002F2BC8">
        <w:rPr>
          <w:rFonts w:ascii="Times New Roman" w:hAnsi="Times New Roman"/>
          <w:bCs/>
          <w:sz w:val="25"/>
          <w:szCs w:val="25"/>
          <w:lang w:eastAsia="ru-RU"/>
        </w:rPr>
        <w:t>, 1967.</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Фильм «Честное слово», студия «Экран», режиссер </w:t>
      </w:r>
      <w:hyperlink r:id="rId28" w:tgtFrame="_self" w:history="1">
        <w:r w:rsidRPr="002F2BC8">
          <w:rPr>
            <w:rFonts w:ascii="Times New Roman" w:hAnsi="Times New Roman"/>
            <w:bCs/>
            <w:sz w:val="25"/>
            <w:szCs w:val="25"/>
            <w:lang w:eastAsia="ru-RU"/>
          </w:rPr>
          <w:t xml:space="preserve">М. </w:t>
        </w:r>
        <w:proofErr w:type="spellStart"/>
        <w:r w:rsidRPr="002F2BC8">
          <w:rPr>
            <w:rFonts w:ascii="Times New Roman" w:hAnsi="Times New Roman"/>
            <w:bCs/>
            <w:sz w:val="25"/>
            <w:szCs w:val="25"/>
            <w:lang w:eastAsia="ru-RU"/>
          </w:rPr>
          <w:t>Новогрудская</w:t>
        </w:r>
        <w:proofErr w:type="spellEnd"/>
      </w:hyperlink>
      <w:r w:rsidRPr="002F2BC8">
        <w:rPr>
          <w:rFonts w:ascii="Times New Roman" w:hAnsi="Times New Roman"/>
          <w:bCs/>
          <w:sz w:val="25"/>
          <w:szCs w:val="25"/>
          <w:lang w:eastAsia="ru-RU"/>
        </w:rPr>
        <w:t>, 1978.</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«Верните Рекса»*,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29" w:tgtFrame="_self" w:history="1">
        <w:r w:rsidRPr="002F2BC8">
          <w:rPr>
            <w:rFonts w:ascii="Times New Roman" w:hAnsi="Times New Roman"/>
            <w:bCs/>
            <w:sz w:val="25"/>
            <w:szCs w:val="25"/>
            <w:lang w:eastAsia="ru-RU"/>
          </w:rPr>
          <w:t>В. Пекарь</w:t>
        </w:r>
      </w:hyperlink>
      <w:r w:rsidRPr="002F2BC8">
        <w:rPr>
          <w:rFonts w:ascii="Times New Roman" w:hAnsi="Times New Roman"/>
          <w:bCs/>
          <w:sz w:val="25"/>
          <w:szCs w:val="25"/>
          <w:lang w:eastAsia="ru-RU"/>
        </w:rPr>
        <w:t>, </w:t>
      </w:r>
      <w:proofErr w:type="spellStart"/>
      <w:r w:rsidR="00BC679E" w:rsidRPr="002F2BC8">
        <w:rPr>
          <w:rFonts w:ascii="Times New Roman" w:hAnsi="Times New Roman"/>
          <w:bCs/>
          <w:sz w:val="25"/>
          <w:szCs w:val="25"/>
          <w:lang w:eastAsia="ru-RU"/>
        </w:rPr>
        <w:fldChar w:fldCharType="begin"/>
      </w:r>
      <w:r w:rsidR="00BC679E" w:rsidRPr="002F2BC8">
        <w:rPr>
          <w:rFonts w:ascii="Times New Roman" w:hAnsi="Times New Roman"/>
          <w:bCs/>
          <w:sz w:val="25"/>
          <w:szCs w:val="25"/>
          <w:lang w:eastAsia="ru-RU"/>
        </w:rPr>
        <w:instrText xml:space="preserve"> HYPERLINK "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 "_self" </w:instrText>
      </w:r>
      <w:r w:rsidR="00BC679E" w:rsidRPr="002F2BC8">
        <w:rPr>
          <w:rFonts w:ascii="Times New Roman" w:hAnsi="Times New Roman"/>
          <w:bCs/>
          <w:sz w:val="25"/>
          <w:szCs w:val="25"/>
          <w:lang w:eastAsia="ru-RU"/>
        </w:rPr>
        <w:fldChar w:fldCharType="separate"/>
      </w:r>
      <w:r w:rsidRPr="002F2BC8">
        <w:rPr>
          <w:rFonts w:ascii="Times New Roman" w:hAnsi="Times New Roman"/>
          <w:bCs/>
          <w:sz w:val="25"/>
          <w:szCs w:val="25"/>
          <w:lang w:eastAsia="ru-RU"/>
        </w:rPr>
        <w:t>В.Попов</w:t>
      </w:r>
      <w:proofErr w:type="spellEnd"/>
      <w:r w:rsidR="00BC679E" w:rsidRPr="002F2BC8">
        <w:rPr>
          <w:rFonts w:ascii="Times New Roman" w:hAnsi="Times New Roman"/>
          <w:bCs/>
          <w:sz w:val="25"/>
          <w:szCs w:val="25"/>
          <w:lang w:eastAsia="ru-RU"/>
        </w:rPr>
        <w:fldChar w:fldCharType="end"/>
      </w:r>
      <w:r w:rsidRPr="002F2BC8">
        <w:rPr>
          <w:rFonts w:ascii="Times New Roman" w:hAnsi="Times New Roman"/>
          <w:bCs/>
          <w:sz w:val="25"/>
          <w:szCs w:val="25"/>
          <w:lang w:eastAsia="ru-RU"/>
        </w:rPr>
        <w:t>. 1975.</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«Вовка в тридевятом царстве»,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30" w:tgtFrame="_self" w:history="1">
        <w:proofErr w:type="spellStart"/>
        <w:r w:rsidRPr="002F2BC8">
          <w:rPr>
            <w:rFonts w:ascii="Times New Roman" w:hAnsi="Times New Roman"/>
            <w:bCs/>
            <w:sz w:val="25"/>
            <w:szCs w:val="25"/>
            <w:lang w:eastAsia="ru-RU"/>
          </w:rPr>
          <w:t>Б.Степанцев</w:t>
        </w:r>
        <w:proofErr w:type="spellEnd"/>
      </w:hyperlink>
      <w:r w:rsidRPr="002F2BC8">
        <w:rPr>
          <w:rFonts w:ascii="Times New Roman" w:hAnsi="Times New Roman"/>
          <w:bCs/>
          <w:sz w:val="25"/>
          <w:szCs w:val="25"/>
          <w:lang w:eastAsia="ru-RU"/>
        </w:rPr>
        <w:t>, 1965.</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Фильм «Заколдованный мальчик»,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31" w:tgtFrame="_self" w:history="1">
        <w:r w:rsidRPr="002F2BC8">
          <w:rPr>
            <w:rFonts w:ascii="Times New Roman" w:hAnsi="Times New Roman"/>
            <w:bCs/>
            <w:sz w:val="25"/>
            <w:szCs w:val="25"/>
            <w:lang w:eastAsia="ru-RU"/>
          </w:rPr>
          <w:t>А. Снежко-</w:t>
        </w:r>
        <w:proofErr w:type="spellStart"/>
        <w:r w:rsidRPr="002F2BC8">
          <w:rPr>
            <w:rFonts w:ascii="Times New Roman" w:hAnsi="Times New Roman"/>
            <w:bCs/>
            <w:sz w:val="25"/>
            <w:szCs w:val="25"/>
            <w:lang w:eastAsia="ru-RU"/>
          </w:rPr>
          <w:t>Блоцкая</w:t>
        </w:r>
        <w:proofErr w:type="spellEnd"/>
      </w:hyperlink>
      <w:r w:rsidRPr="002F2BC8">
        <w:rPr>
          <w:rFonts w:ascii="Times New Roman" w:hAnsi="Times New Roman"/>
          <w:bCs/>
          <w:sz w:val="25"/>
          <w:szCs w:val="25"/>
          <w:lang w:eastAsia="ru-RU"/>
        </w:rPr>
        <w:t>, </w:t>
      </w:r>
      <w:proofErr w:type="spellStart"/>
      <w:r w:rsidR="00BC679E" w:rsidRPr="002F2BC8">
        <w:rPr>
          <w:rFonts w:ascii="Times New Roman" w:hAnsi="Times New Roman"/>
          <w:bCs/>
          <w:sz w:val="25"/>
          <w:szCs w:val="25"/>
          <w:lang w:eastAsia="ru-RU"/>
        </w:rPr>
        <w:fldChar w:fldCharType="begin"/>
      </w:r>
      <w:r w:rsidR="00BC679E" w:rsidRPr="002F2BC8">
        <w:rPr>
          <w:rFonts w:ascii="Times New Roman" w:hAnsi="Times New Roman"/>
          <w:bCs/>
          <w:sz w:val="25"/>
          <w:szCs w:val="25"/>
          <w:lang w:eastAsia="ru-RU"/>
        </w:rPr>
        <w:instrText xml:space="preserve"> HYPERLINK "https://yandex.ru/search/?text=%D0%92%D0%BB%D0%B0%D0%B4%D0%B8%D0%BC%D0%B8%D1%80%20%D0%9F%D0%BE%D0%BB%D0%BA%D0%BE%D0%B2%D0%BD%D0%B8%D0%BA%D0%BE%D0%B2&amp;lr=10758&amp;clid=2270455&amp;win=353&amp;noreask=1&amp;ento=0oCglydXcyNzc2MTkYAioKcnV3MTY2Nzc0Mmop0JfQsNC60L7Qu9C00L7QstCw0L3QvdGL0Lkg0LzQsNC70YzRh9C40LpyEtCg0LXQttC40YHRgdGR0YDRi1WIiEI" \t "_self" </w:instrText>
      </w:r>
      <w:r w:rsidR="00BC679E" w:rsidRPr="002F2BC8">
        <w:rPr>
          <w:rFonts w:ascii="Times New Roman" w:hAnsi="Times New Roman"/>
          <w:bCs/>
          <w:sz w:val="25"/>
          <w:szCs w:val="25"/>
          <w:lang w:eastAsia="ru-RU"/>
        </w:rPr>
        <w:fldChar w:fldCharType="separate"/>
      </w:r>
      <w:r w:rsidRPr="002F2BC8">
        <w:rPr>
          <w:rFonts w:ascii="Times New Roman" w:hAnsi="Times New Roman"/>
          <w:bCs/>
          <w:sz w:val="25"/>
          <w:szCs w:val="25"/>
          <w:lang w:eastAsia="ru-RU"/>
        </w:rPr>
        <w:t>В.Полковников</w:t>
      </w:r>
      <w:proofErr w:type="spellEnd"/>
      <w:r w:rsidR="00BC679E" w:rsidRPr="002F2BC8">
        <w:rPr>
          <w:rFonts w:ascii="Times New Roman" w:hAnsi="Times New Roman"/>
          <w:bCs/>
          <w:sz w:val="25"/>
          <w:szCs w:val="25"/>
          <w:lang w:eastAsia="ru-RU"/>
        </w:rPr>
        <w:fldChar w:fldCharType="end"/>
      </w:r>
      <w:r w:rsidRPr="002F2BC8">
        <w:rPr>
          <w:rFonts w:ascii="Times New Roman" w:hAnsi="Times New Roman"/>
          <w:bCs/>
          <w:sz w:val="25"/>
          <w:szCs w:val="25"/>
          <w:lang w:eastAsia="ru-RU"/>
        </w:rPr>
        <w:t>, 1955.</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Фильм «Золотая антилопа»,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32" w:tgtFrame="_self" w:history="1">
        <w:proofErr w:type="spellStart"/>
        <w:r w:rsidRPr="002F2BC8">
          <w:rPr>
            <w:rFonts w:ascii="Times New Roman" w:hAnsi="Times New Roman"/>
            <w:bCs/>
            <w:sz w:val="25"/>
            <w:szCs w:val="25"/>
            <w:lang w:eastAsia="ru-RU"/>
          </w:rPr>
          <w:t>Л.Атаманов</w:t>
        </w:r>
        <w:proofErr w:type="spellEnd"/>
      </w:hyperlink>
      <w:r w:rsidRPr="002F2BC8">
        <w:rPr>
          <w:rFonts w:ascii="Times New Roman" w:hAnsi="Times New Roman"/>
          <w:bCs/>
          <w:sz w:val="25"/>
          <w:szCs w:val="25"/>
          <w:lang w:eastAsia="ru-RU"/>
        </w:rPr>
        <w:t>, 1954.</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Фильм «Двенадцать месяцев»,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33" w:tgtFrame="_self" w:history="1">
        <w:proofErr w:type="spellStart"/>
        <w:r w:rsidRPr="002F2BC8">
          <w:rPr>
            <w:rFonts w:ascii="Times New Roman" w:hAnsi="Times New Roman"/>
            <w:bCs/>
            <w:sz w:val="25"/>
            <w:szCs w:val="25"/>
            <w:lang w:eastAsia="ru-RU"/>
          </w:rPr>
          <w:t>И.Иванов</w:t>
        </w:r>
        <w:proofErr w:type="spellEnd"/>
        <w:r w:rsidRPr="002F2BC8">
          <w:rPr>
            <w:rFonts w:ascii="Times New Roman" w:hAnsi="Times New Roman"/>
            <w:bCs/>
            <w:sz w:val="25"/>
            <w:szCs w:val="25"/>
            <w:lang w:eastAsia="ru-RU"/>
          </w:rPr>
          <w:t>-Вано</w:t>
        </w:r>
      </w:hyperlink>
      <w:r w:rsidRPr="002F2BC8">
        <w:rPr>
          <w:rFonts w:ascii="Times New Roman" w:hAnsi="Times New Roman"/>
          <w:bCs/>
          <w:sz w:val="25"/>
          <w:szCs w:val="25"/>
          <w:lang w:eastAsia="ru-RU"/>
        </w:rPr>
        <w:t>, </w:t>
      </w:r>
      <w:hyperlink r:id="rId34" w:tgtFrame="_self" w:history="1">
        <w:r w:rsidRPr="002F2BC8">
          <w:rPr>
            <w:rFonts w:ascii="Times New Roman" w:hAnsi="Times New Roman"/>
            <w:bCs/>
            <w:sz w:val="25"/>
            <w:szCs w:val="25"/>
            <w:lang w:eastAsia="ru-RU"/>
          </w:rPr>
          <w:t>М. Ботов</w:t>
        </w:r>
      </w:hyperlink>
      <w:r w:rsidRPr="002F2BC8">
        <w:rPr>
          <w:rFonts w:ascii="Times New Roman" w:hAnsi="Times New Roman"/>
          <w:bCs/>
          <w:sz w:val="25"/>
          <w:szCs w:val="25"/>
          <w:lang w:eastAsia="ru-RU"/>
        </w:rPr>
        <w:t>, 1956.</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«Лягушка-путешественница»,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режиссёры </w:t>
      </w:r>
      <w:hyperlink r:id="rId35" w:tgtFrame="_self" w:history="1">
        <w:proofErr w:type="spellStart"/>
        <w:r w:rsidRPr="002F2BC8">
          <w:rPr>
            <w:rFonts w:ascii="Times New Roman" w:hAnsi="Times New Roman"/>
            <w:bCs/>
            <w:sz w:val="25"/>
            <w:szCs w:val="25"/>
            <w:lang w:eastAsia="ru-RU"/>
          </w:rPr>
          <w:t>В.Котёночкин</w:t>
        </w:r>
        <w:proofErr w:type="spellEnd"/>
      </w:hyperlink>
      <w:r w:rsidRPr="002F2BC8">
        <w:rPr>
          <w:rFonts w:ascii="Times New Roman" w:hAnsi="Times New Roman"/>
          <w:bCs/>
          <w:sz w:val="25"/>
          <w:szCs w:val="25"/>
          <w:lang w:eastAsia="ru-RU"/>
        </w:rPr>
        <w:t>, </w:t>
      </w:r>
      <w:proofErr w:type="spellStart"/>
      <w:r w:rsidR="00BC679E" w:rsidRPr="002F2BC8">
        <w:rPr>
          <w:rFonts w:ascii="Times New Roman" w:hAnsi="Times New Roman"/>
          <w:bCs/>
          <w:sz w:val="25"/>
          <w:szCs w:val="25"/>
          <w:lang w:eastAsia="ru-RU"/>
        </w:rPr>
        <w:fldChar w:fldCharType="begin"/>
      </w:r>
      <w:r w:rsidR="00BC679E" w:rsidRPr="002F2BC8">
        <w:rPr>
          <w:rFonts w:ascii="Times New Roman" w:hAnsi="Times New Roman"/>
          <w:bCs/>
          <w:sz w:val="25"/>
          <w:szCs w:val="25"/>
          <w:lang w:eastAsia="ru-RU"/>
        </w:rPr>
        <w:instrText xml:space="preserve"> HYPERLINK "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 "_self" </w:instrText>
      </w:r>
      <w:r w:rsidR="00BC679E" w:rsidRPr="002F2BC8">
        <w:rPr>
          <w:rFonts w:ascii="Times New Roman" w:hAnsi="Times New Roman"/>
          <w:bCs/>
          <w:sz w:val="25"/>
          <w:szCs w:val="25"/>
          <w:lang w:eastAsia="ru-RU"/>
        </w:rPr>
        <w:fldChar w:fldCharType="separate"/>
      </w:r>
      <w:r w:rsidRPr="002F2BC8">
        <w:rPr>
          <w:rFonts w:ascii="Times New Roman" w:hAnsi="Times New Roman"/>
          <w:bCs/>
          <w:sz w:val="25"/>
          <w:szCs w:val="25"/>
          <w:lang w:eastAsia="ru-RU"/>
        </w:rPr>
        <w:t>А.Трусов</w:t>
      </w:r>
      <w:proofErr w:type="spellEnd"/>
      <w:r w:rsidR="00BC679E" w:rsidRPr="002F2BC8">
        <w:rPr>
          <w:rFonts w:ascii="Times New Roman" w:hAnsi="Times New Roman"/>
          <w:bCs/>
          <w:sz w:val="25"/>
          <w:szCs w:val="25"/>
          <w:lang w:eastAsia="ru-RU"/>
        </w:rPr>
        <w:fldChar w:fldCharType="end"/>
      </w:r>
      <w:r w:rsidRPr="002F2BC8">
        <w:rPr>
          <w:rFonts w:ascii="Times New Roman" w:hAnsi="Times New Roman"/>
          <w:bCs/>
          <w:sz w:val="25"/>
          <w:szCs w:val="25"/>
          <w:lang w:eastAsia="ru-RU"/>
        </w:rPr>
        <w:t>, 1965.</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«Серая шейка»,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36" w:tgtFrame="_self" w:history="1">
        <w:proofErr w:type="spellStart"/>
        <w:r w:rsidRPr="002F2BC8">
          <w:rPr>
            <w:rFonts w:ascii="Times New Roman" w:hAnsi="Times New Roman"/>
            <w:bCs/>
            <w:sz w:val="25"/>
            <w:szCs w:val="25"/>
            <w:lang w:eastAsia="ru-RU"/>
          </w:rPr>
          <w:t>Л.Амальрик</w:t>
        </w:r>
        <w:proofErr w:type="spellEnd"/>
      </w:hyperlink>
      <w:r w:rsidRPr="002F2BC8">
        <w:rPr>
          <w:rFonts w:ascii="Times New Roman" w:hAnsi="Times New Roman"/>
          <w:bCs/>
          <w:sz w:val="25"/>
          <w:szCs w:val="25"/>
          <w:lang w:eastAsia="ru-RU"/>
        </w:rPr>
        <w:t>, </w:t>
      </w:r>
      <w:proofErr w:type="spellStart"/>
      <w:r w:rsidR="00BC679E" w:rsidRPr="002F2BC8">
        <w:rPr>
          <w:rFonts w:ascii="Times New Roman" w:hAnsi="Times New Roman"/>
          <w:bCs/>
          <w:sz w:val="25"/>
          <w:szCs w:val="25"/>
          <w:lang w:eastAsia="ru-RU"/>
        </w:rPr>
        <w:fldChar w:fldCharType="begin"/>
      </w:r>
      <w:r w:rsidR="00BC679E" w:rsidRPr="002F2BC8">
        <w:rPr>
          <w:rFonts w:ascii="Times New Roman" w:hAnsi="Times New Roman"/>
          <w:bCs/>
          <w:sz w:val="25"/>
          <w:szCs w:val="25"/>
          <w:lang w:eastAsia="ru-RU"/>
        </w:rPr>
        <w:instrText xml:space="preserve"> HYPERLINK "https://yandex.ru/search/?text=%D0%92%D0%BB%D0%B0%D0%B4%D0%B8%D0%BC%D0%B8%D1%80%20%D0%9F%D0%BE%D0%BB%D0%BA%D0%BE%D0%B2%D0%BD%D0%B8%D0%BA%D0%BE%D0%B2&amp;lr=10758&amp;clid=2270455&amp;win=353&amp;noreask=1&amp;ento=0oCglydXcyNzc2MTkYAioJcnV3Mjc3ODIyahXQodC10YDQsNGPINGI0LXQudC60LByEtCg0LXQttC40YHRgdGR0YDRi4DY0mQ" \t "_self" </w:instrText>
      </w:r>
      <w:r w:rsidR="00BC679E" w:rsidRPr="002F2BC8">
        <w:rPr>
          <w:rFonts w:ascii="Times New Roman" w:hAnsi="Times New Roman"/>
          <w:bCs/>
          <w:sz w:val="25"/>
          <w:szCs w:val="25"/>
          <w:lang w:eastAsia="ru-RU"/>
        </w:rPr>
        <w:fldChar w:fldCharType="separate"/>
      </w:r>
      <w:r w:rsidRPr="002F2BC8">
        <w:rPr>
          <w:rFonts w:ascii="Times New Roman" w:hAnsi="Times New Roman"/>
          <w:bCs/>
          <w:sz w:val="25"/>
          <w:szCs w:val="25"/>
          <w:lang w:eastAsia="ru-RU"/>
        </w:rPr>
        <w:t>В.Полковников</w:t>
      </w:r>
      <w:proofErr w:type="spellEnd"/>
      <w:r w:rsidR="00BC679E" w:rsidRPr="002F2BC8">
        <w:rPr>
          <w:rFonts w:ascii="Times New Roman" w:hAnsi="Times New Roman"/>
          <w:bCs/>
          <w:sz w:val="25"/>
          <w:szCs w:val="25"/>
          <w:lang w:eastAsia="ru-RU"/>
        </w:rPr>
        <w:fldChar w:fldCharType="end"/>
      </w:r>
      <w:r w:rsidRPr="002F2BC8">
        <w:rPr>
          <w:rFonts w:ascii="Times New Roman" w:hAnsi="Times New Roman"/>
          <w:bCs/>
          <w:sz w:val="25"/>
          <w:szCs w:val="25"/>
          <w:lang w:eastAsia="ru-RU"/>
        </w:rPr>
        <w:t>, 1948.</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Фильм «Золушка»,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37" w:tgtFrame="_self" w:history="1">
        <w:r w:rsidRPr="002F2BC8">
          <w:rPr>
            <w:rFonts w:ascii="Times New Roman" w:hAnsi="Times New Roman"/>
            <w:bCs/>
            <w:sz w:val="25"/>
            <w:szCs w:val="25"/>
            <w:lang w:eastAsia="ru-RU"/>
          </w:rPr>
          <w:t xml:space="preserve">И. </w:t>
        </w:r>
        <w:proofErr w:type="spellStart"/>
        <w:r w:rsidRPr="002F2BC8">
          <w:rPr>
            <w:rFonts w:ascii="Times New Roman" w:hAnsi="Times New Roman"/>
            <w:bCs/>
            <w:sz w:val="25"/>
            <w:szCs w:val="25"/>
            <w:lang w:eastAsia="ru-RU"/>
          </w:rPr>
          <w:t>Аксенчук</w:t>
        </w:r>
        <w:proofErr w:type="spellEnd"/>
      </w:hyperlink>
      <w:r w:rsidRPr="002F2BC8">
        <w:rPr>
          <w:rFonts w:ascii="Times New Roman" w:hAnsi="Times New Roman"/>
          <w:bCs/>
          <w:sz w:val="25"/>
          <w:szCs w:val="25"/>
          <w:lang w:eastAsia="ru-RU"/>
        </w:rPr>
        <w:t>, 1979.</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Фильм «Новогодняя сказка»,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режиссёр </w:t>
      </w:r>
      <w:hyperlink r:id="rId38" w:tgtFrame="_self" w:history="1">
        <w:proofErr w:type="spellStart"/>
        <w:r w:rsidRPr="002F2BC8">
          <w:rPr>
            <w:rFonts w:ascii="Times New Roman" w:hAnsi="Times New Roman"/>
            <w:bCs/>
            <w:sz w:val="25"/>
            <w:szCs w:val="25"/>
            <w:lang w:eastAsia="ru-RU"/>
          </w:rPr>
          <w:t>В.Дегтярев</w:t>
        </w:r>
        <w:proofErr w:type="spellEnd"/>
      </w:hyperlink>
      <w:r w:rsidRPr="002F2BC8">
        <w:rPr>
          <w:rFonts w:ascii="Times New Roman" w:hAnsi="Times New Roman"/>
          <w:bCs/>
          <w:sz w:val="25"/>
          <w:szCs w:val="25"/>
          <w:lang w:eastAsia="ru-RU"/>
        </w:rPr>
        <w:t>, 1972.</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 xml:space="preserve">Фильм «Серебряное копытце»,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режиссёр </w:t>
      </w:r>
      <w:hyperlink r:id="rId39" w:tgtFrame="_self" w:history="1">
        <w:proofErr w:type="spellStart"/>
        <w:r w:rsidRPr="002F2BC8">
          <w:rPr>
            <w:rFonts w:ascii="Times New Roman" w:hAnsi="Times New Roman"/>
            <w:bCs/>
            <w:sz w:val="25"/>
            <w:szCs w:val="25"/>
            <w:lang w:eastAsia="ru-RU"/>
          </w:rPr>
          <w:t>Г.Сокольский</w:t>
        </w:r>
        <w:proofErr w:type="spellEnd"/>
      </w:hyperlink>
      <w:r w:rsidRPr="002F2BC8">
        <w:rPr>
          <w:rFonts w:ascii="Times New Roman" w:hAnsi="Times New Roman"/>
          <w:bCs/>
          <w:sz w:val="25"/>
          <w:szCs w:val="25"/>
          <w:lang w:eastAsia="ru-RU"/>
        </w:rPr>
        <w:t>, 1977.</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sz w:val="25"/>
          <w:szCs w:val="25"/>
          <w:lang w:eastAsia="ru-RU"/>
        </w:rPr>
        <w:lastRenderedPageBreak/>
        <w:t xml:space="preserve">Фильм «Сказка  сказок»*, </w:t>
      </w:r>
      <w:r w:rsidRPr="002F2BC8">
        <w:rPr>
          <w:rFonts w:ascii="Times New Roman" w:hAnsi="Times New Roman"/>
          <w:bCs/>
          <w:sz w:val="25"/>
          <w:szCs w:val="25"/>
          <w:lang w:eastAsia="ru-RU"/>
        </w:rPr>
        <w:t>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режиссер</w:t>
      </w:r>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Ю.Норштейн</w:t>
      </w:r>
      <w:proofErr w:type="spellEnd"/>
      <w:r w:rsidRPr="002F2BC8">
        <w:rPr>
          <w:rFonts w:ascii="Times New Roman" w:hAnsi="Times New Roman"/>
          <w:sz w:val="25"/>
          <w:szCs w:val="25"/>
          <w:lang w:eastAsia="ru-RU"/>
        </w:rPr>
        <w:t xml:space="preserve">, 1979. </w:t>
      </w:r>
      <w:r w:rsidRPr="002F2BC8">
        <w:rPr>
          <w:rFonts w:ascii="Times New Roman" w:hAnsi="Times New Roman"/>
          <w:bCs/>
          <w:sz w:val="25"/>
          <w:szCs w:val="25"/>
          <w:lang w:eastAsia="ru-RU"/>
        </w:rPr>
        <w:t>Фильм «Щелкунчик»,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40" w:tgtFrame="_self" w:history="1">
        <w:r w:rsidRPr="002F2BC8">
          <w:rPr>
            <w:rFonts w:ascii="Times New Roman" w:hAnsi="Times New Roman"/>
            <w:bCs/>
            <w:sz w:val="25"/>
            <w:szCs w:val="25"/>
            <w:lang w:eastAsia="ru-RU"/>
          </w:rPr>
          <w:t>Б.Степанцев</w:t>
        </w:r>
      </w:hyperlink>
      <w:r w:rsidRPr="002F2BC8">
        <w:rPr>
          <w:rFonts w:ascii="Times New Roman" w:hAnsi="Times New Roman"/>
          <w:bCs/>
          <w:sz w:val="25"/>
          <w:szCs w:val="25"/>
          <w:lang w:eastAsia="ru-RU"/>
        </w:rPr>
        <w:t>,1973.</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 xml:space="preserve">Фильм «Гуси-лебеди»,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режиссёры </w:t>
      </w:r>
      <w:hyperlink r:id="rId41" w:tgtFrame="_self" w:history="1">
        <w:proofErr w:type="spellStart"/>
        <w:r w:rsidRPr="002F2BC8">
          <w:rPr>
            <w:rFonts w:ascii="Times New Roman" w:hAnsi="Times New Roman"/>
            <w:bCs/>
            <w:sz w:val="25"/>
            <w:szCs w:val="25"/>
            <w:lang w:eastAsia="ru-RU"/>
          </w:rPr>
          <w:t>И.Иванов</w:t>
        </w:r>
        <w:proofErr w:type="spellEnd"/>
        <w:r w:rsidRPr="002F2BC8">
          <w:rPr>
            <w:rFonts w:ascii="Times New Roman" w:hAnsi="Times New Roman"/>
            <w:bCs/>
            <w:sz w:val="25"/>
            <w:szCs w:val="25"/>
            <w:lang w:eastAsia="ru-RU"/>
          </w:rPr>
          <w:t>-Вано</w:t>
        </w:r>
      </w:hyperlink>
      <w:r w:rsidRPr="002F2BC8">
        <w:rPr>
          <w:rFonts w:ascii="Times New Roman" w:hAnsi="Times New Roman"/>
          <w:bCs/>
          <w:sz w:val="25"/>
          <w:szCs w:val="25"/>
          <w:lang w:eastAsia="ru-RU"/>
        </w:rPr>
        <w:t>, </w:t>
      </w:r>
      <w:proofErr w:type="spellStart"/>
      <w:r w:rsidR="00BC679E" w:rsidRPr="002F2BC8">
        <w:rPr>
          <w:rFonts w:ascii="Times New Roman" w:hAnsi="Times New Roman"/>
          <w:bCs/>
          <w:sz w:val="25"/>
          <w:szCs w:val="25"/>
          <w:lang w:eastAsia="ru-RU"/>
        </w:rPr>
        <w:fldChar w:fldCharType="begin"/>
      </w:r>
      <w:r w:rsidR="00BC679E" w:rsidRPr="002F2BC8">
        <w:rPr>
          <w:rFonts w:ascii="Times New Roman" w:hAnsi="Times New Roman"/>
          <w:bCs/>
          <w:sz w:val="25"/>
          <w:szCs w:val="25"/>
          <w:lang w:eastAsia="ru-RU"/>
        </w:rPr>
        <w:instrText xml:space="preserve"> HYPERLINK "https://yandex.ru/search/?text=%D0%90%D0%BB%D0%B5%D0%BA%D1%81%D0%B0%D0%BD%D0%B4%D1%80%D0%B0%20%D0%A1%D0%BD%D0%B5%D0%B6%D0%BA%D0%BE-%D0%91%D0%BB%D0%BE%D1%86%D0%BA%D0%B0%D1%8F&amp;clid=2270455&amp;win=353&amp;lr=10758&amp;noreask=1&amp;ento=0oCglydXcyNzczNTYYAioKcnV3MjEyODA2MWoV0JPRg9GB0Lgt0LvQtdCx0LXQtNC4chLQoNC10LbQuNGB0YHRkdGA0Yss-ehE" \t "_self" </w:instrText>
      </w:r>
      <w:r w:rsidR="00BC679E" w:rsidRPr="002F2BC8">
        <w:rPr>
          <w:rFonts w:ascii="Times New Roman" w:hAnsi="Times New Roman"/>
          <w:bCs/>
          <w:sz w:val="25"/>
          <w:szCs w:val="25"/>
          <w:lang w:eastAsia="ru-RU"/>
        </w:rPr>
        <w:fldChar w:fldCharType="separate"/>
      </w:r>
      <w:r w:rsidRPr="002F2BC8">
        <w:rPr>
          <w:rFonts w:ascii="Times New Roman" w:hAnsi="Times New Roman"/>
          <w:bCs/>
          <w:sz w:val="25"/>
          <w:szCs w:val="25"/>
          <w:lang w:eastAsia="ru-RU"/>
        </w:rPr>
        <w:t>А.Снежко-Блоцкая</w:t>
      </w:r>
      <w:proofErr w:type="spellEnd"/>
      <w:r w:rsidR="00BC679E" w:rsidRPr="002F2BC8">
        <w:rPr>
          <w:rFonts w:ascii="Times New Roman" w:hAnsi="Times New Roman"/>
          <w:bCs/>
          <w:sz w:val="25"/>
          <w:szCs w:val="25"/>
          <w:lang w:eastAsia="ru-RU"/>
        </w:rPr>
        <w:fldChar w:fldCharType="end"/>
      </w:r>
      <w:r w:rsidRPr="002F2BC8">
        <w:rPr>
          <w:rFonts w:ascii="Times New Roman" w:hAnsi="Times New Roman"/>
          <w:bCs/>
          <w:sz w:val="25"/>
          <w:szCs w:val="25"/>
          <w:lang w:eastAsia="ru-RU"/>
        </w:rPr>
        <w:t>,   1949.</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bCs/>
          <w:sz w:val="25"/>
          <w:szCs w:val="25"/>
          <w:lang w:eastAsia="ru-RU"/>
        </w:rPr>
        <w:t xml:space="preserve">Цикл фильмов «Приключение Незнайки и его друзей», студия « ТО Экран», режиссер коллектив авторов, 1971-1973.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Сериал «Простоквашино» и «Возвращение в Простоквашино» (2 сезона),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режиссеры: коллектив авторов, 2018.</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Сериал «</w:t>
      </w:r>
      <w:proofErr w:type="spellStart"/>
      <w:r w:rsidRPr="002F2BC8">
        <w:rPr>
          <w:rFonts w:ascii="Times New Roman" w:hAnsi="Times New Roman"/>
          <w:bCs/>
          <w:sz w:val="25"/>
          <w:szCs w:val="25"/>
          <w:lang w:eastAsia="ru-RU"/>
        </w:rPr>
        <w:t>Смешарики</w:t>
      </w:r>
      <w:proofErr w:type="spellEnd"/>
      <w:r w:rsidRPr="002F2BC8">
        <w:rPr>
          <w:rFonts w:ascii="Times New Roman" w:hAnsi="Times New Roman"/>
          <w:bCs/>
          <w:sz w:val="25"/>
          <w:szCs w:val="25"/>
          <w:lang w:eastAsia="ru-RU"/>
        </w:rPr>
        <w:t>», студии «Петербург», «</w:t>
      </w:r>
      <w:proofErr w:type="spellStart"/>
      <w:r w:rsidRPr="002F2BC8">
        <w:rPr>
          <w:rFonts w:ascii="Times New Roman" w:hAnsi="Times New Roman"/>
          <w:bCs/>
          <w:sz w:val="25"/>
          <w:szCs w:val="25"/>
          <w:lang w:eastAsia="ru-RU"/>
        </w:rPr>
        <w:t>Мастерфильм</w:t>
      </w:r>
      <w:proofErr w:type="spellEnd"/>
      <w:r w:rsidRPr="002F2BC8">
        <w:rPr>
          <w:rFonts w:ascii="Times New Roman" w:hAnsi="Times New Roman"/>
          <w:bCs/>
          <w:sz w:val="25"/>
          <w:szCs w:val="25"/>
          <w:lang w:eastAsia="ru-RU"/>
        </w:rPr>
        <w:t xml:space="preserve">», коллектив авторов, 2004.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Сериал «Домовенок Кузя», студия ТО «Экран», режиссер А. </w:t>
      </w:r>
      <w:proofErr w:type="spellStart"/>
      <w:r w:rsidRPr="002F2BC8">
        <w:rPr>
          <w:rFonts w:ascii="Times New Roman" w:hAnsi="Times New Roman"/>
          <w:bCs/>
          <w:sz w:val="25"/>
          <w:szCs w:val="25"/>
          <w:lang w:eastAsia="ru-RU"/>
        </w:rPr>
        <w:t>Зябликова</w:t>
      </w:r>
      <w:proofErr w:type="spellEnd"/>
      <w:r w:rsidRPr="002F2BC8">
        <w:rPr>
          <w:rFonts w:ascii="Times New Roman" w:hAnsi="Times New Roman"/>
          <w:bCs/>
          <w:sz w:val="25"/>
          <w:szCs w:val="25"/>
          <w:lang w:eastAsia="ru-RU"/>
        </w:rPr>
        <w:t>, 2000 – 2002.</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Сериал «Ну, погоди!»,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В. </w:t>
      </w:r>
      <w:proofErr w:type="spellStart"/>
      <w:r w:rsidRPr="002F2BC8">
        <w:rPr>
          <w:rFonts w:ascii="Times New Roman" w:hAnsi="Times New Roman"/>
          <w:bCs/>
          <w:sz w:val="25"/>
          <w:szCs w:val="25"/>
          <w:lang w:eastAsia="ru-RU"/>
        </w:rPr>
        <w:t>Котеночкин</w:t>
      </w:r>
      <w:proofErr w:type="spellEnd"/>
      <w:r w:rsidRPr="002F2BC8">
        <w:rPr>
          <w:rFonts w:ascii="Times New Roman" w:hAnsi="Times New Roman"/>
          <w:bCs/>
          <w:sz w:val="25"/>
          <w:szCs w:val="25"/>
          <w:lang w:eastAsia="ru-RU"/>
        </w:rPr>
        <w:t xml:space="preserve">, 1969.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Сериал «Маша и медведь» (6 сезонов), студия «</w:t>
      </w:r>
      <w:proofErr w:type="spellStart"/>
      <w:r w:rsidRPr="002F2BC8">
        <w:rPr>
          <w:rFonts w:ascii="Times New Roman" w:hAnsi="Times New Roman"/>
          <w:bCs/>
          <w:sz w:val="25"/>
          <w:szCs w:val="25"/>
          <w:lang w:eastAsia="ru-RU"/>
        </w:rPr>
        <w:t>Анимаккорд</w:t>
      </w:r>
      <w:proofErr w:type="spellEnd"/>
      <w:r w:rsidRPr="002F2BC8">
        <w:rPr>
          <w:rFonts w:ascii="Times New Roman" w:hAnsi="Times New Roman"/>
          <w:bCs/>
          <w:sz w:val="25"/>
          <w:szCs w:val="25"/>
          <w:lang w:eastAsia="ru-RU"/>
        </w:rPr>
        <w:t>», режиссеры О. Кузовков, О. Ужинов, 2009-2022.</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Сериал «</w:t>
      </w:r>
      <w:proofErr w:type="spellStart"/>
      <w:r w:rsidRPr="002F2BC8">
        <w:rPr>
          <w:rFonts w:ascii="Times New Roman" w:hAnsi="Times New Roman"/>
          <w:bCs/>
          <w:sz w:val="25"/>
          <w:szCs w:val="25"/>
          <w:lang w:eastAsia="ru-RU"/>
        </w:rPr>
        <w:t>Фиксики</w:t>
      </w:r>
      <w:proofErr w:type="spellEnd"/>
      <w:r w:rsidRPr="002F2BC8">
        <w:rPr>
          <w:rFonts w:ascii="Times New Roman" w:hAnsi="Times New Roman"/>
          <w:bCs/>
          <w:sz w:val="25"/>
          <w:szCs w:val="25"/>
          <w:lang w:eastAsia="ru-RU"/>
        </w:rPr>
        <w:t xml:space="preserve">» (4 сезона), компания «Аэроплан», режиссер </w:t>
      </w:r>
      <w:proofErr w:type="spellStart"/>
      <w:r w:rsidRPr="002F2BC8">
        <w:rPr>
          <w:rFonts w:ascii="Times New Roman" w:hAnsi="Times New Roman"/>
          <w:bCs/>
          <w:sz w:val="25"/>
          <w:szCs w:val="25"/>
          <w:lang w:eastAsia="ru-RU"/>
        </w:rPr>
        <w:t>В.Бедошвили</w:t>
      </w:r>
      <w:proofErr w:type="spellEnd"/>
      <w:r w:rsidRPr="002F2BC8">
        <w:rPr>
          <w:rFonts w:ascii="Times New Roman" w:hAnsi="Times New Roman"/>
          <w:bCs/>
          <w:sz w:val="25"/>
          <w:szCs w:val="25"/>
          <w:lang w:eastAsia="ru-RU"/>
        </w:rPr>
        <w:t>, 2010.</w:t>
      </w:r>
      <w:r w:rsidRPr="002F2BC8">
        <w:rPr>
          <w:rFonts w:ascii="Times New Roman" w:hAnsi="Times New Roman"/>
          <w:bCs/>
          <w:sz w:val="25"/>
          <w:szCs w:val="25"/>
          <w:lang w:eastAsia="ru-RU"/>
        </w:rPr>
        <w:br/>
        <w:t xml:space="preserve">Сериал «Оранжевая корова» (1 сезон),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proofErr w:type="spellStart"/>
      <w:r w:rsidRPr="002F2BC8">
        <w:rPr>
          <w:rFonts w:ascii="Times New Roman" w:hAnsi="Times New Roman"/>
          <w:bCs/>
          <w:sz w:val="25"/>
          <w:szCs w:val="25"/>
          <w:lang w:eastAsia="ru-RU"/>
        </w:rPr>
        <w:t>Е.Ернова</w:t>
      </w:r>
      <w:proofErr w:type="spellEnd"/>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Сериал «</w:t>
      </w:r>
      <w:proofErr w:type="spellStart"/>
      <w:r w:rsidRPr="002F2BC8">
        <w:rPr>
          <w:rFonts w:ascii="Times New Roman" w:hAnsi="Times New Roman"/>
          <w:bCs/>
          <w:sz w:val="25"/>
          <w:szCs w:val="25"/>
          <w:lang w:eastAsia="ru-RU"/>
        </w:rPr>
        <w:t>Монсики</w:t>
      </w:r>
      <w:proofErr w:type="spellEnd"/>
      <w:r w:rsidRPr="002F2BC8">
        <w:rPr>
          <w:rFonts w:ascii="Times New Roman" w:hAnsi="Times New Roman"/>
          <w:bCs/>
          <w:sz w:val="25"/>
          <w:szCs w:val="25"/>
          <w:lang w:eastAsia="ru-RU"/>
        </w:rPr>
        <w:t>» (2 сезона), студия «</w:t>
      </w:r>
      <w:proofErr w:type="spellStart"/>
      <w:r w:rsidRPr="002F2BC8">
        <w:rPr>
          <w:rFonts w:ascii="Times New Roman" w:hAnsi="Times New Roman"/>
          <w:bCs/>
          <w:sz w:val="25"/>
          <w:szCs w:val="25"/>
          <w:lang w:eastAsia="ru-RU"/>
        </w:rPr>
        <w:t>Рики</w:t>
      </w:r>
      <w:proofErr w:type="spellEnd"/>
      <w:r w:rsidRPr="002F2BC8">
        <w:rPr>
          <w:rFonts w:ascii="Times New Roman" w:hAnsi="Times New Roman"/>
          <w:bCs/>
          <w:sz w:val="25"/>
          <w:szCs w:val="25"/>
          <w:lang w:eastAsia="ru-RU"/>
        </w:rPr>
        <w:t xml:space="preserve">», режиссёр </w:t>
      </w:r>
      <w:proofErr w:type="spellStart"/>
      <w:r w:rsidRPr="002F2BC8">
        <w:rPr>
          <w:rFonts w:ascii="Times New Roman" w:hAnsi="Times New Roman"/>
          <w:bCs/>
          <w:sz w:val="25"/>
          <w:szCs w:val="25"/>
          <w:lang w:eastAsia="ru-RU"/>
        </w:rPr>
        <w:t>А.Бахурин</w:t>
      </w:r>
      <w:proofErr w:type="spellEnd"/>
      <w:r w:rsidRPr="002F2BC8">
        <w:rPr>
          <w:rFonts w:ascii="Times New Roman" w:hAnsi="Times New Roman"/>
          <w:bCs/>
          <w:sz w:val="25"/>
          <w:szCs w:val="25"/>
          <w:lang w:eastAsia="ru-RU"/>
        </w:rPr>
        <w:t>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Сериал «</w:t>
      </w:r>
      <w:proofErr w:type="spellStart"/>
      <w:r w:rsidRPr="002F2BC8">
        <w:rPr>
          <w:rFonts w:ascii="Times New Roman" w:hAnsi="Times New Roman"/>
          <w:bCs/>
          <w:sz w:val="25"/>
          <w:szCs w:val="25"/>
          <w:lang w:eastAsia="ru-RU"/>
        </w:rPr>
        <w:t>Смешарики</w:t>
      </w:r>
      <w:proofErr w:type="spellEnd"/>
      <w:r w:rsidRPr="002F2BC8">
        <w:rPr>
          <w:rFonts w:ascii="Times New Roman" w:hAnsi="Times New Roman"/>
          <w:bCs/>
          <w:sz w:val="25"/>
          <w:szCs w:val="25"/>
          <w:lang w:eastAsia="ru-RU"/>
        </w:rPr>
        <w:t>. ПИН-КОД», студия «</w:t>
      </w:r>
      <w:proofErr w:type="spellStart"/>
      <w:r w:rsidRPr="002F2BC8">
        <w:rPr>
          <w:rFonts w:ascii="Times New Roman" w:hAnsi="Times New Roman"/>
          <w:bCs/>
          <w:sz w:val="25"/>
          <w:szCs w:val="25"/>
          <w:lang w:eastAsia="ru-RU"/>
        </w:rPr>
        <w:t>Рики</w:t>
      </w:r>
      <w:proofErr w:type="spellEnd"/>
      <w:r w:rsidRPr="002F2BC8">
        <w:rPr>
          <w:rFonts w:ascii="Times New Roman" w:hAnsi="Times New Roman"/>
          <w:bCs/>
          <w:sz w:val="25"/>
          <w:szCs w:val="25"/>
          <w:lang w:eastAsia="ru-RU"/>
        </w:rPr>
        <w:t xml:space="preserve">», режиссёры: </w:t>
      </w:r>
      <w:hyperlink r:id="rId42" w:history="1">
        <w:proofErr w:type="spellStart"/>
        <w:r w:rsidRPr="002F2BC8">
          <w:rPr>
            <w:rFonts w:ascii="Times New Roman" w:hAnsi="Times New Roman"/>
            <w:bCs/>
            <w:sz w:val="25"/>
            <w:szCs w:val="25"/>
            <w:lang w:eastAsia="ru-RU"/>
          </w:rPr>
          <w:t>Р.Соколов</w:t>
        </w:r>
        <w:proofErr w:type="spellEnd"/>
      </w:hyperlink>
      <w:r w:rsidRPr="002F2BC8">
        <w:rPr>
          <w:rFonts w:ascii="Times New Roman" w:hAnsi="Times New Roman"/>
          <w:bCs/>
          <w:sz w:val="25"/>
          <w:szCs w:val="25"/>
          <w:lang w:eastAsia="ru-RU"/>
        </w:rPr>
        <w:t xml:space="preserve">, </w:t>
      </w:r>
      <w:hyperlink r:id="rId43" w:history="1">
        <w:r w:rsidRPr="002F2BC8">
          <w:rPr>
            <w:rFonts w:ascii="Times New Roman" w:hAnsi="Times New Roman"/>
            <w:bCs/>
            <w:sz w:val="25"/>
            <w:szCs w:val="25"/>
            <w:lang w:eastAsia="ru-RU"/>
          </w:rPr>
          <w:t>А. Горбунов</w:t>
        </w:r>
      </w:hyperlink>
      <w:r w:rsidRPr="002F2BC8">
        <w:rPr>
          <w:rFonts w:ascii="Times New Roman" w:hAnsi="Times New Roman"/>
          <w:bCs/>
          <w:sz w:val="25"/>
          <w:szCs w:val="25"/>
          <w:lang w:eastAsia="ru-RU"/>
        </w:rPr>
        <w:t xml:space="preserve">, </w:t>
      </w:r>
      <w:hyperlink r:id="rId44" w:history="1">
        <w:r w:rsidRPr="002F2BC8">
          <w:rPr>
            <w:rFonts w:ascii="Times New Roman" w:hAnsi="Times New Roman"/>
            <w:bCs/>
            <w:sz w:val="25"/>
            <w:szCs w:val="25"/>
            <w:lang w:eastAsia="ru-RU"/>
          </w:rPr>
          <w:t>Д. Сулейманов</w:t>
        </w:r>
      </w:hyperlink>
      <w:r w:rsidRPr="002F2BC8">
        <w:rPr>
          <w:rFonts w:ascii="Times New Roman" w:hAnsi="Times New Roman"/>
          <w:bCs/>
          <w:sz w:val="25"/>
          <w:szCs w:val="25"/>
          <w:lang w:eastAsia="ru-RU"/>
        </w:rPr>
        <w:t xml:space="preserve"> и др.</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Сериал «Зебра в клеточку» (1 сезон),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45" w:tgtFrame="_self" w:history="1">
        <w:r w:rsidRPr="002F2BC8">
          <w:rPr>
            <w:rFonts w:ascii="Times New Roman" w:hAnsi="Times New Roman"/>
            <w:bCs/>
            <w:sz w:val="25"/>
            <w:szCs w:val="25"/>
            <w:lang w:eastAsia="ru-RU"/>
          </w:rPr>
          <w:t>А. Алексеев</w:t>
        </w:r>
      </w:hyperlink>
      <w:r w:rsidRPr="002F2BC8">
        <w:rPr>
          <w:rFonts w:ascii="Times New Roman" w:hAnsi="Times New Roman"/>
          <w:bCs/>
          <w:sz w:val="25"/>
          <w:szCs w:val="25"/>
          <w:lang w:eastAsia="ru-RU"/>
        </w:rPr>
        <w:t>, А. Борисова, М. Куликов, </w:t>
      </w:r>
      <w:proofErr w:type="spellStart"/>
      <w:r w:rsidRPr="002F2BC8">
        <w:rPr>
          <w:rFonts w:ascii="Times New Roman" w:hAnsi="Times New Roman"/>
          <w:bCs/>
          <w:sz w:val="25"/>
          <w:szCs w:val="25"/>
          <w:lang w:eastAsia="ru-RU"/>
        </w:rPr>
        <w:t>А.Золотарева</w:t>
      </w:r>
      <w:proofErr w:type="spellEnd"/>
      <w:r w:rsidRPr="002F2BC8">
        <w:rPr>
          <w:rFonts w:ascii="Times New Roman" w:hAnsi="Times New Roman"/>
          <w:bCs/>
          <w:sz w:val="25"/>
          <w:szCs w:val="25"/>
          <w:lang w:eastAsia="ru-RU"/>
        </w:rPr>
        <w:t>, 2020.</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Полнометражный анимационный фильм «Снежная королева»,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режиссёр </w:t>
      </w:r>
      <w:hyperlink r:id="rId46" w:history="1">
        <w:proofErr w:type="spellStart"/>
        <w:r w:rsidRPr="002F2BC8">
          <w:rPr>
            <w:rFonts w:ascii="Times New Roman" w:hAnsi="Times New Roman"/>
            <w:bCs/>
            <w:sz w:val="25"/>
            <w:szCs w:val="25"/>
            <w:lang w:eastAsia="ru-RU"/>
          </w:rPr>
          <w:t>Л.Атаманов</w:t>
        </w:r>
        <w:proofErr w:type="spellEnd"/>
      </w:hyperlink>
      <w:r w:rsidRPr="002F2BC8">
        <w:rPr>
          <w:rFonts w:ascii="Times New Roman" w:hAnsi="Times New Roman"/>
          <w:bCs/>
          <w:sz w:val="25"/>
          <w:szCs w:val="25"/>
          <w:lang w:eastAsia="ru-RU"/>
        </w:rPr>
        <w:t>, 1957.</w:t>
      </w:r>
    </w:p>
    <w:p w:rsidR="0094382F" w:rsidRPr="002F2BC8" w:rsidRDefault="0094382F" w:rsidP="00742C6D">
      <w:pPr>
        <w:spacing w:after="0" w:line="240" w:lineRule="auto"/>
        <w:rPr>
          <w:rFonts w:ascii="Times New Roman" w:hAnsi="Times New Roman"/>
          <w:bCs/>
          <w:sz w:val="25"/>
          <w:szCs w:val="25"/>
          <w:lang w:eastAsia="ru-RU"/>
        </w:rPr>
      </w:pPr>
      <w:r w:rsidRPr="002F2BC8">
        <w:rPr>
          <w:rFonts w:ascii="Times New Roman" w:hAnsi="Times New Roman"/>
          <w:bCs/>
          <w:sz w:val="25"/>
          <w:szCs w:val="25"/>
          <w:lang w:eastAsia="ru-RU"/>
        </w:rPr>
        <w:t>Полнометражный анимационный фильм «Аленький цветочек»,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hyperlink r:id="rId47" w:tgtFrame="_self" w:history="1">
        <w:proofErr w:type="spellStart"/>
        <w:r w:rsidRPr="002F2BC8">
          <w:rPr>
            <w:rFonts w:ascii="Times New Roman" w:hAnsi="Times New Roman"/>
            <w:bCs/>
            <w:sz w:val="25"/>
            <w:szCs w:val="25"/>
            <w:lang w:eastAsia="ru-RU"/>
          </w:rPr>
          <w:t>Л.Атаманов</w:t>
        </w:r>
        <w:proofErr w:type="spellEnd"/>
      </w:hyperlink>
      <w:r w:rsidRPr="002F2BC8">
        <w:rPr>
          <w:rFonts w:ascii="Times New Roman" w:hAnsi="Times New Roman"/>
          <w:bCs/>
          <w:sz w:val="25"/>
          <w:szCs w:val="25"/>
          <w:lang w:eastAsia="ru-RU"/>
        </w:rPr>
        <w:t>, 1952.</w:t>
      </w:r>
    </w:p>
    <w:p w:rsidR="0094382F" w:rsidRPr="002F2BC8" w:rsidRDefault="0094382F" w:rsidP="00742C6D">
      <w:pPr>
        <w:spacing w:after="0" w:line="240" w:lineRule="auto"/>
        <w:jc w:val="both"/>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«Сказка о царе </w:t>
      </w:r>
      <w:proofErr w:type="spellStart"/>
      <w:r w:rsidRPr="002F2BC8">
        <w:rPr>
          <w:rFonts w:ascii="Times New Roman" w:hAnsi="Times New Roman"/>
          <w:sz w:val="25"/>
          <w:szCs w:val="25"/>
          <w:lang w:eastAsia="ru-RU"/>
        </w:rPr>
        <w:t>Салтане</w:t>
      </w:r>
      <w:proofErr w:type="spellEnd"/>
      <w:r w:rsidRPr="002F2BC8">
        <w:rPr>
          <w:rFonts w:ascii="Times New Roman" w:hAnsi="Times New Roman"/>
          <w:sz w:val="25"/>
          <w:szCs w:val="25"/>
          <w:lang w:eastAsia="ru-RU"/>
        </w:rPr>
        <w:t>», студия «</w:t>
      </w:r>
      <w:proofErr w:type="spellStart"/>
      <w:r w:rsidRPr="002F2BC8">
        <w:rPr>
          <w:rFonts w:ascii="Times New Roman" w:hAnsi="Times New Roman"/>
          <w:sz w:val="25"/>
          <w:szCs w:val="25"/>
          <w:lang w:eastAsia="ru-RU"/>
        </w:rPr>
        <w:t>Союзмультфильм</w:t>
      </w:r>
      <w:proofErr w:type="spellEnd"/>
      <w:r w:rsidRPr="002F2BC8">
        <w:rPr>
          <w:rFonts w:ascii="Times New Roman" w:hAnsi="Times New Roman"/>
          <w:sz w:val="25"/>
          <w:szCs w:val="25"/>
          <w:lang w:eastAsia="ru-RU"/>
        </w:rPr>
        <w:t xml:space="preserve">», режиссер И. Иванов-Вано, </w:t>
      </w:r>
      <w:proofErr w:type="spellStart"/>
      <w:r w:rsidRPr="002F2BC8">
        <w:rPr>
          <w:rFonts w:ascii="Times New Roman" w:hAnsi="Times New Roman"/>
          <w:sz w:val="25"/>
          <w:szCs w:val="25"/>
          <w:lang w:eastAsia="ru-RU"/>
        </w:rPr>
        <w:t>Л.Мильчин</w:t>
      </w:r>
      <w:proofErr w:type="spellEnd"/>
      <w:r w:rsidRPr="002F2BC8">
        <w:rPr>
          <w:rFonts w:ascii="Times New Roman" w:hAnsi="Times New Roman"/>
          <w:sz w:val="25"/>
          <w:szCs w:val="25"/>
          <w:lang w:eastAsia="ru-RU"/>
        </w:rPr>
        <w:t>, 1984.</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bCs/>
          <w:sz w:val="25"/>
          <w:szCs w:val="25"/>
          <w:lang w:eastAsia="ru-RU"/>
        </w:rPr>
        <w:t xml:space="preserve">Полнометражный анимационный фильм «Карлик Нос»* (6+), студии анимационного кино «Мельница» и кинокомпании «СТВ», режиссер </w:t>
      </w:r>
      <w:hyperlink r:id="rId48" w:tgtFrame="_self" w:history="1">
        <w:proofErr w:type="spellStart"/>
        <w:r w:rsidRPr="002F2BC8">
          <w:rPr>
            <w:rFonts w:ascii="Times New Roman" w:hAnsi="Times New Roman"/>
            <w:bCs/>
            <w:sz w:val="25"/>
            <w:szCs w:val="25"/>
            <w:lang w:eastAsia="ru-RU"/>
          </w:rPr>
          <w:t>И.Максимов</w:t>
        </w:r>
        <w:proofErr w:type="spellEnd"/>
      </w:hyperlink>
      <w:r w:rsidRPr="002F2BC8">
        <w:rPr>
          <w:rFonts w:ascii="Times New Roman" w:hAnsi="Times New Roman"/>
          <w:bCs/>
          <w:sz w:val="25"/>
          <w:szCs w:val="25"/>
          <w:lang w:eastAsia="ru-RU"/>
        </w:rPr>
        <w:t xml:space="preserve">, 2003.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 xml:space="preserve">Полнометражный анимационный фильм «Белка и Стрелка. Звёздные собаки», </w:t>
      </w:r>
      <w:hyperlink r:id="rId49" w:tooltip="Киностудия" w:history="1">
        <w:r w:rsidRPr="002F2BC8">
          <w:rPr>
            <w:rFonts w:ascii="Times New Roman" w:hAnsi="Times New Roman"/>
            <w:bCs/>
            <w:sz w:val="25"/>
            <w:szCs w:val="25"/>
            <w:lang w:eastAsia="ru-RU"/>
          </w:rPr>
          <w:t>киностудия</w:t>
        </w:r>
      </w:hyperlink>
      <w:r w:rsidRPr="002F2BC8">
        <w:rPr>
          <w:rFonts w:ascii="Times New Roman" w:hAnsi="Times New Roman"/>
          <w:bCs/>
          <w:sz w:val="25"/>
          <w:szCs w:val="25"/>
          <w:lang w:eastAsia="ru-RU"/>
        </w:rPr>
        <w:t xml:space="preserve"> «Центр национального фильма» </w:t>
      </w:r>
      <w:proofErr w:type="gramStart"/>
      <w:r w:rsidRPr="002F2BC8">
        <w:rPr>
          <w:rFonts w:ascii="Times New Roman" w:hAnsi="Times New Roman"/>
          <w:bCs/>
          <w:sz w:val="25"/>
          <w:szCs w:val="25"/>
          <w:lang w:eastAsia="ru-RU"/>
        </w:rPr>
        <w:t>и ООО</w:t>
      </w:r>
      <w:proofErr w:type="gramEnd"/>
      <w:r w:rsidRPr="002F2BC8">
        <w:rPr>
          <w:rFonts w:ascii="Times New Roman" w:hAnsi="Times New Roman"/>
          <w:bCs/>
          <w:sz w:val="25"/>
          <w:szCs w:val="25"/>
          <w:lang w:eastAsia="ru-RU"/>
        </w:rPr>
        <w:t xml:space="preserve"> «ЦНФ-</w:t>
      </w:r>
      <w:proofErr w:type="spellStart"/>
      <w:r w:rsidRPr="002F2BC8">
        <w:rPr>
          <w:rFonts w:ascii="Times New Roman" w:hAnsi="Times New Roman"/>
          <w:bCs/>
          <w:sz w:val="25"/>
          <w:szCs w:val="25"/>
          <w:lang w:eastAsia="ru-RU"/>
        </w:rPr>
        <w:t>Анима</w:t>
      </w:r>
      <w:proofErr w:type="spellEnd"/>
      <w:r w:rsidRPr="002F2BC8">
        <w:rPr>
          <w:rFonts w:ascii="Times New Roman" w:hAnsi="Times New Roman"/>
          <w:bCs/>
          <w:sz w:val="25"/>
          <w:szCs w:val="25"/>
          <w:lang w:eastAsia="ru-RU"/>
        </w:rPr>
        <w:t xml:space="preserve">, режиссер </w:t>
      </w:r>
      <w:hyperlink r:id="rId50" w:history="1">
        <w:proofErr w:type="spellStart"/>
        <w:r w:rsidRPr="002F2BC8">
          <w:rPr>
            <w:rFonts w:ascii="Times New Roman" w:hAnsi="Times New Roman"/>
            <w:bCs/>
            <w:sz w:val="25"/>
            <w:szCs w:val="25"/>
            <w:lang w:eastAsia="ru-RU"/>
          </w:rPr>
          <w:t>С.Ушаков</w:t>
        </w:r>
        <w:proofErr w:type="spellEnd"/>
      </w:hyperlink>
      <w:r w:rsidRPr="002F2BC8">
        <w:rPr>
          <w:rFonts w:ascii="Times New Roman" w:hAnsi="Times New Roman"/>
          <w:bCs/>
          <w:sz w:val="25"/>
          <w:szCs w:val="25"/>
          <w:lang w:eastAsia="ru-RU"/>
        </w:rPr>
        <w:t xml:space="preserve">, </w:t>
      </w:r>
      <w:hyperlink r:id="rId51" w:tooltip="Евланникова, Инна Феликсовна" w:history="1">
        <w:proofErr w:type="spellStart"/>
        <w:r w:rsidRPr="002F2BC8">
          <w:rPr>
            <w:rFonts w:ascii="Times New Roman" w:hAnsi="Times New Roman"/>
            <w:bCs/>
            <w:sz w:val="25"/>
            <w:szCs w:val="25"/>
            <w:lang w:eastAsia="ru-RU"/>
          </w:rPr>
          <w:t>И.Евланникова</w:t>
        </w:r>
        <w:proofErr w:type="spellEnd"/>
      </w:hyperlink>
      <w:r w:rsidRPr="002F2BC8">
        <w:rPr>
          <w:rFonts w:ascii="Times New Roman" w:hAnsi="Times New Roman"/>
          <w:bCs/>
          <w:sz w:val="25"/>
          <w:szCs w:val="25"/>
          <w:lang w:eastAsia="ru-RU"/>
        </w:rPr>
        <w:t>, 2010.</w:t>
      </w:r>
      <w:r w:rsidRPr="002F2BC8">
        <w:rPr>
          <w:rFonts w:ascii="Times New Roman" w:hAnsi="Times New Roman"/>
          <w:bCs/>
          <w:i/>
          <w:sz w:val="25"/>
          <w:szCs w:val="25"/>
          <w:lang w:eastAsia="ru-RU"/>
        </w:rPr>
        <w:t xml:space="preserve"> </w:t>
      </w:r>
    </w:p>
    <w:p w:rsidR="0094382F" w:rsidRPr="002F2BC8" w:rsidRDefault="0094382F" w:rsidP="00742C6D">
      <w:pPr>
        <w:spacing w:after="0" w:line="240" w:lineRule="auto"/>
        <w:jc w:val="both"/>
        <w:rPr>
          <w:rFonts w:ascii="Times New Roman" w:hAnsi="Times New Roman"/>
          <w:bCs/>
          <w:sz w:val="25"/>
          <w:szCs w:val="25"/>
          <w:lang w:eastAsia="ru-RU"/>
        </w:rPr>
      </w:pPr>
      <w:r w:rsidRPr="002F2BC8">
        <w:rPr>
          <w:rFonts w:ascii="Times New Roman" w:hAnsi="Times New Roman"/>
          <w:bCs/>
          <w:sz w:val="25"/>
          <w:szCs w:val="25"/>
          <w:lang w:eastAsia="ru-RU"/>
        </w:rPr>
        <w:t>Полнометражный анимационный фильм «Суворов: великое путешествие» (6+), студия «</w:t>
      </w:r>
      <w:proofErr w:type="spellStart"/>
      <w:r w:rsidRPr="002F2BC8">
        <w:rPr>
          <w:rFonts w:ascii="Times New Roman" w:hAnsi="Times New Roman"/>
          <w:bCs/>
          <w:sz w:val="25"/>
          <w:szCs w:val="25"/>
          <w:lang w:eastAsia="ru-RU"/>
        </w:rPr>
        <w:t>Союзмультфильм</w:t>
      </w:r>
      <w:proofErr w:type="spellEnd"/>
      <w:r w:rsidRPr="002F2BC8">
        <w:rPr>
          <w:rFonts w:ascii="Times New Roman" w:hAnsi="Times New Roman"/>
          <w:bCs/>
          <w:sz w:val="25"/>
          <w:szCs w:val="25"/>
          <w:lang w:eastAsia="ru-RU"/>
        </w:rPr>
        <w:t xml:space="preserve">», режиссер </w:t>
      </w:r>
      <w:proofErr w:type="spellStart"/>
      <w:r w:rsidRPr="002F2BC8">
        <w:rPr>
          <w:rFonts w:ascii="Times New Roman" w:hAnsi="Times New Roman"/>
          <w:bCs/>
          <w:sz w:val="25"/>
          <w:szCs w:val="25"/>
          <w:lang w:eastAsia="ru-RU"/>
        </w:rPr>
        <w:t>Б.Чертков</w:t>
      </w:r>
      <w:proofErr w:type="spellEnd"/>
      <w:r w:rsidRPr="002F2BC8">
        <w:rPr>
          <w:rFonts w:ascii="Times New Roman" w:hAnsi="Times New Roman"/>
          <w:bCs/>
          <w:sz w:val="25"/>
          <w:szCs w:val="25"/>
          <w:lang w:eastAsia="ru-RU"/>
        </w:rPr>
        <w:t>, 2022.</w:t>
      </w:r>
    </w:p>
    <w:p w:rsidR="0094382F" w:rsidRPr="002F2BC8" w:rsidRDefault="0094382F" w:rsidP="00742C6D">
      <w:pPr>
        <w:spacing w:after="0" w:line="240" w:lineRule="auto"/>
        <w:rPr>
          <w:rFonts w:ascii="Times New Roman" w:hAnsi="Times New Roman"/>
          <w:bCs/>
          <w:color w:val="FF0000"/>
          <w:sz w:val="25"/>
          <w:szCs w:val="25"/>
          <w:lang w:eastAsia="ru-RU"/>
        </w:rPr>
      </w:pPr>
    </w:p>
    <w:p w:rsidR="0094382F" w:rsidRPr="002F2BC8" w:rsidRDefault="0094382F" w:rsidP="00742C6D">
      <w:pPr>
        <w:spacing w:after="0" w:line="240" w:lineRule="auto"/>
        <w:jc w:val="center"/>
        <w:rPr>
          <w:rFonts w:ascii="Times New Roman" w:hAnsi="Times New Roman"/>
          <w:b/>
          <w:bCs/>
          <w:i/>
          <w:sz w:val="25"/>
          <w:szCs w:val="25"/>
          <w:lang w:eastAsia="ru-RU"/>
        </w:rPr>
      </w:pPr>
      <w:r w:rsidRPr="002F2BC8">
        <w:rPr>
          <w:rFonts w:ascii="Times New Roman" w:hAnsi="Times New Roman"/>
          <w:b/>
          <w:bCs/>
          <w:i/>
          <w:sz w:val="25"/>
          <w:szCs w:val="25"/>
          <w:lang w:eastAsia="ru-RU"/>
        </w:rPr>
        <w:t>Зарубежные анимационные произведения</w:t>
      </w:r>
    </w:p>
    <w:p w:rsidR="0094382F" w:rsidRPr="002F2BC8" w:rsidRDefault="0094382F" w:rsidP="00742C6D">
      <w:pPr>
        <w:spacing w:after="0" w:line="240" w:lineRule="auto"/>
        <w:jc w:val="center"/>
        <w:rPr>
          <w:rFonts w:ascii="Times New Roman" w:hAnsi="Times New Roman"/>
          <w:b/>
          <w:bCs/>
          <w:i/>
          <w:sz w:val="25"/>
          <w:szCs w:val="25"/>
          <w:lang w:eastAsia="ru-RU"/>
        </w:rPr>
      </w:pP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Полнометражный анимационный фильм «</w:t>
      </w:r>
      <w:proofErr w:type="spellStart"/>
      <w:r w:rsidRPr="002F2BC8">
        <w:rPr>
          <w:rFonts w:ascii="Times New Roman" w:hAnsi="Times New Roman"/>
          <w:sz w:val="25"/>
          <w:szCs w:val="25"/>
          <w:lang w:eastAsia="ru-RU"/>
        </w:rPr>
        <w:t>Бемби</w:t>
      </w:r>
      <w:proofErr w:type="spellEnd"/>
      <w:r w:rsidRPr="002F2BC8">
        <w:rPr>
          <w:rFonts w:ascii="Times New Roman" w:hAnsi="Times New Roman"/>
          <w:sz w:val="25"/>
          <w:szCs w:val="25"/>
          <w:lang w:eastAsia="ru-RU"/>
        </w:rPr>
        <w:t xml:space="preserve">», студия </w:t>
      </w:r>
      <w:proofErr w:type="spellStart"/>
      <w:r w:rsidRPr="002F2BC8">
        <w:rPr>
          <w:rFonts w:ascii="Times New Roman" w:hAnsi="Times New Roman"/>
          <w:sz w:val="25"/>
          <w:szCs w:val="25"/>
          <w:lang w:eastAsia="ru-RU"/>
        </w:rPr>
        <w:t>Walt</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Disney</w:t>
      </w:r>
      <w:proofErr w:type="spellEnd"/>
      <w:r w:rsidRPr="002F2BC8">
        <w:rPr>
          <w:rFonts w:ascii="Times New Roman" w:hAnsi="Times New Roman"/>
          <w:sz w:val="25"/>
          <w:szCs w:val="25"/>
          <w:lang w:eastAsia="ru-RU"/>
        </w:rPr>
        <w:t xml:space="preserve">, режиссер </w:t>
      </w:r>
      <w:hyperlink r:id="rId52" w:history="1">
        <w:r w:rsidRPr="002F2BC8">
          <w:rPr>
            <w:rFonts w:ascii="Times New Roman" w:hAnsi="Times New Roman"/>
            <w:sz w:val="25"/>
            <w:szCs w:val="25"/>
            <w:lang w:eastAsia="ru-RU"/>
          </w:rPr>
          <w:t xml:space="preserve">Дэвид </w:t>
        </w:r>
        <w:proofErr w:type="spellStart"/>
        <w:r w:rsidRPr="002F2BC8">
          <w:rPr>
            <w:rFonts w:ascii="Times New Roman" w:hAnsi="Times New Roman"/>
            <w:sz w:val="25"/>
            <w:szCs w:val="25"/>
            <w:lang w:eastAsia="ru-RU"/>
          </w:rPr>
          <w:t>Хэнд</w:t>
        </w:r>
        <w:proofErr w:type="spellEnd"/>
      </w:hyperlink>
      <w:r w:rsidRPr="002F2BC8">
        <w:rPr>
          <w:rFonts w:ascii="Times New Roman" w:hAnsi="Times New Roman"/>
          <w:sz w:val="25"/>
          <w:szCs w:val="25"/>
          <w:lang w:eastAsia="ru-RU"/>
        </w:rPr>
        <w:t>, 1942.</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«Король Лев», студия </w:t>
      </w:r>
      <w:proofErr w:type="spellStart"/>
      <w:r w:rsidRPr="002F2BC8">
        <w:rPr>
          <w:rFonts w:ascii="Times New Roman" w:hAnsi="Times New Roman"/>
          <w:sz w:val="25"/>
          <w:szCs w:val="25"/>
          <w:lang w:eastAsia="ru-RU"/>
        </w:rPr>
        <w:t>Walt</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Disney</w:t>
      </w:r>
      <w:proofErr w:type="spellEnd"/>
      <w:r w:rsidRPr="002F2BC8">
        <w:rPr>
          <w:rFonts w:ascii="Times New Roman" w:hAnsi="Times New Roman"/>
          <w:sz w:val="25"/>
          <w:szCs w:val="25"/>
          <w:lang w:eastAsia="ru-RU"/>
        </w:rPr>
        <w:t xml:space="preserve">, режиссер Р. </w:t>
      </w:r>
      <w:proofErr w:type="spellStart"/>
      <w:r w:rsidRPr="002F2BC8">
        <w:rPr>
          <w:rFonts w:ascii="Times New Roman" w:hAnsi="Times New Roman"/>
          <w:sz w:val="25"/>
          <w:szCs w:val="25"/>
          <w:lang w:eastAsia="ru-RU"/>
        </w:rPr>
        <w:t>Аллерс</w:t>
      </w:r>
      <w:proofErr w:type="spellEnd"/>
      <w:r w:rsidRPr="002F2BC8">
        <w:rPr>
          <w:rFonts w:ascii="Times New Roman" w:hAnsi="Times New Roman"/>
          <w:sz w:val="25"/>
          <w:szCs w:val="25"/>
          <w:lang w:eastAsia="ru-RU"/>
        </w:rPr>
        <w:t>, 1994, США.</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«Алиса в стране чудес», студия </w:t>
      </w:r>
      <w:proofErr w:type="spellStart"/>
      <w:r w:rsidRPr="002F2BC8">
        <w:rPr>
          <w:rFonts w:ascii="Times New Roman" w:hAnsi="Times New Roman"/>
          <w:sz w:val="25"/>
          <w:szCs w:val="25"/>
          <w:lang w:eastAsia="ru-RU"/>
        </w:rPr>
        <w:t>Walt</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Disney</w:t>
      </w:r>
      <w:proofErr w:type="spellEnd"/>
      <w:r w:rsidRPr="002F2BC8">
        <w:rPr>
          <w:rFonts w:ascii="Times New Roman" w:hAnsi="Times New Roman"/>
          <w:sz w:val="25"/>
          <w:szCs w:val="25"/>
          <w:lang w:eastAsia="ru-RU"/>
        </w:rPr>
        <w:t xml:space="preserve">, режиссер К. </w:t>
      </w:r>
      <w:proofErr w:type="spellStart"/>
      <w:r w:rsidRPr="002F2BC8">
        <w:rPr>
          <w:rFonts w:ascii="Times New Roman" w:hAnsi="Times New Roman"/>
          <w:sz w:val="25"/>
          <w:szCs w:val="25"/>
          <w:lang w:eastAsia="ru-RU"/>
        </w:rPr>
        <w:t>Джероними</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У.Джексон</w:t>
      </w:r>
      <w:proofErr w:type="spellEnd"/>
      <w:r w:rsidRPr="002F2BC8">
        <w:rPr>
          <w:rFonts w:ascii="Times New Roman" w:hAnsi="Times New Roman"/>
          <w:sz w:val="25"/>
          <w:szCs w:val="25"/>
          <w:lang w:eastAsia="ru-RU"/>
        </w:rPr>
        <w:t>, 1951.</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«Русалочка», студия </w:t>
      </w:r>
      <w:proofErr w:type="spellStart"/>
      <w:r w:rsidRPr="002F2BC8">
        <w:rPr>
          <w:rFonts w:ascii="Times New Roman" w:hAnsi="Times New Roman"/>
          <w:sz w:val="25"/>
          <w:szCs w:val="25"/>
          <w:lang w:eastAsia="ru-RU"/>
        </w:rPr>
        <w:t>Walt</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Disney</w:t>
      </w:r>
      <w:proofErr w:type="spellEnd"/>
      <w:r w:rsidRPr="002F2BC8">
        <w:rPr>
          <w:rFonts w:ascii="Times New Roman" w:hAnsi="Times New Roman"/>
          <w:sz w:val="25"/>
          <w:szCs w:val="25"/>
          <w:lang w:eastAsia="ru-RU"/>
        </w:rPr>
        <w:t xml:space="preserve">, режиссер </w:t>
      </w:r>
      <w:hyperlink r:id="rId53" w:tgtFrame="_self" w:history="1">
        <w:proofErr w:type="spellStart"/>
        <w:r w:rsidRPr="002F2BC8">
          <w:rPr>
            <w:rFonts w:ascii="Times New Roman" w:hAnsi="Times New Roman"/>
            <w:sz w:val="25"/>
            <w:szCs w:val="25"/>
            <w:lang w:eastAsia="ru-RU"/>
          </w:rPr>
          <w:t>Дж</w:t>
        </w:r>
        <w:proofErr w:type="gramStart"/>
        <w:r w:rsidRPr="002F2BC8">
          <w:rPr>
            <w:rFonts w:ascii="Times New Roman" w:hAnsi="Times New Roman"/>
            <w:sz w:val="25"/>
            <w:szCs w:val="25"/>
            <w:lang w:eastAsia="ru-RU"/>
          </w:rPr>
          <w:t>.М</w:t>
        </w:r>
        <w:proofErr w:type="gramEnd"/>
        <w:r w:rsidRPr="002F2BC8">
          <w:rPr>
            <w:rFonts w:ascii="Times New Roman" w:hAnsi="Times New Roman"/>
            <w:sz w:val="25"/>
            <w:szCs w:val="25"/>
            <w:lang w:eastAsia="ru-RU"/>
          </w:rPr>
          <w:t>итчелл</w:t>
        </w:r>
        <w:proofErr w:type="spellEnd"/>
      </w:hyperlink>
      <w:r w:rsidRPr="002F2BC8">
        <w:rPr>
          <w:rFonts w:ascii="Times New Roman" w:hAnsi="Times New Roman"/>
          <w:sz w:val="25"/>
          <w:szCs w:val="25"/>
          <w:lang w:eastAsia="ru-RU"/>
        </w:rPr>
        <w:t>, </w:t>
      </w:r>
      <w:hyperlink r:id="rId54" w:tgtFrame="_self" w:history="1">
        <w:r w:rsidRPr="002F2BC8">
          <w:rPr>
            <w:rFonts w:ascii="Times New Roman" w:hAnsi="Times New Roman"/>
            <w:sz w:val="25"/>
            <w:szCs w:val="25"/>
            <w:lang w:eastAsia="ru-RU"/>
          </w:rPr>
          <w:t>М. Мантта</w:t>
        </w:r>
      </w:hyperlink>
      <w:r w:rsidRPr="002F2BC8">
        <w:rPr>
          <w:rFonts w:ascii="Times New Roman" w:hAnsi="Times New Roman"/>
          <w:sz w:val="25"/>
          <w:szCs w:val="25"/>
          <w:lang w:eastAsia="ru-RU"/>
        </w:rPr>
        <w:t>,1989.</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«Красавица и чудовище», студия </w:t>
      </w:r>
      <w:proofErr w:type="spellStart"/>
      <w:r w:rsidRPr="002F2BC8">
        <w:rPr>
          <w:rFonts w:ascii="Times New Roman" w:hAnsi="Times New Roman"/>
          <w:sz w:val="25"/>
          <w:szCs w:val="25"/>
          <w:lang w:eastAsia="ru-RU"/>
        </w:rPr>
        <w:t>Walt</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Disney</w:t>
      </w:r>
      <w:proofErr w:type="spellEnd"/>
      <w:r w:rsidRPr="002F2BC8">
        <w:rPr>
          <w:rFonts w:ascii="Times New Roman" w:hAnsi="Times New Roman"/>
          <w:sz w:val="25"/>
          <w:szCs w:val="25"/>
          <w:lang w:eastAsia="ru-RU"/>
        </w:rPr>
        <w:t xml:space="preserve">, режиссер Г. </w:t>
      </w:r>
      <w:proofErr w:type="spellStart"/>
      <w:r w:rsidRPr="002F2BC8">
        <w:rPr>
          <w:rFonts w:ascii="Times New Roman" w:hAnsi="Times New Roman"/>
          <w:sz w:val="25"/>
          <w:szCs w:val="25"/>
          <w:lang w:eastAsia="ru-RU"/>
        </w:rPr>
        <w:t>Труздейл</w:t>
      </w:r>
      <w:proofErr w:type="spellEnd"/>
      <w:r w:rsidRPr="002F2BC8">
        <w:rPr>
          <w:rFonts w:ascii="Times New Roman" w:hAnsi="Times New Roman"/>
          <w:sz w:val="25"/>
          <w:szCs w:val="25"/>
          <w:lang w:eastAsia="ru-RU"/>
        </w:rPr>
        <w:t>, 1992, США.</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w:t>
      </w:r>
      <w:proofErr w:type="spellStart"/>
      <w:proofErr w:type="gramStart"/>
      <w:r w:rsidRPr="002F2BC8">
        <w:rPr>
          <w:rFonts w:ascii="Times New Roman" w:hAnsi="Times New Roman"/>
          <w:sz w:val="25"/>
          <w:szCs w:val="25"/>
          <w:lang w:eastAsia="ru-RU"/>
        </w:rPr>
        <w:t>фильм</w:t>
      </w:r>
      <w:proofErr w:type="spellEnd"/>
      <w:proofErr w:type="gramEnd"/>
      <w:r w:rsidRPr="002F2BC8">
        <w:rPr>
          <w:rFonts w:ascii="Times New Roman" w:hAnsi="Times New Roman"/>
          <w:sz w:val="25"/>
          <w:szCs w:val="25"/>
          <w:lang w:eastAsia="ru-RU"/>
        </w:rPr>
        <w:t xml:space="preserve"> «Балто», студия </w:t>
      </w:r>
      <w:proofErr w:type="spellStart"/>
      <w:r w:rsidRPr="002F2BC8">
        <w:rPr>
          <w:rFonts w:ascii="Times New Roman" w:hAnsi="Times New Roman"/>
          <w:sz w:val="25"/>
          <w:szCs w:val="25"/>
          <w:lang w:eastAsia="ru-RU"/>
        </w:rPr>
        <w:t>Universal</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Pictures</w:t>
      </w:r>
      <w:proofErr w:type="spellEnd"/>
      <w:r w:rsidRPr="002F2BC8">
        <w:rPr>
          <w:rFonts w:ascii="Times New Roman" w:hAnsi="Times New Roman"/>
          <w:sz w:val="25"/>
          <w:szCs w:val="25"/>
          <w:lang w:eastAsia="ru-RU"/>
        </w:rPr>
        <w:t>, режиссер С. Уэллс, 1995, США.</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«Ледниковый период», киностудия </w:t>
      </w:r>
      <w:proofErr w:type="spellStart"/>
      <w:r w:rsidRPr="002F2BC8">
        <w:rPr>
          <w:rFonts w:ascii="Times New Roman" w:hAnsi="Times New Roman"/>
          <w:sz w:val="25"/>
          <w:szCs w:val="25"/>
          <w:lang w:eastAsia="ru-RU"/>
        </w:rPr>
        <w:t>Blue</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Sky</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Studios</w:t>
      </w:r>
      <w:proofErr w:type="spellEnd"/>
      <w:r w:rsidRPr="002F2BC8">
        <w:rPr>
          <w:rFonts w:ascii="Times New Roman" w:hAnsi="Times New Roman"/>
          <w:sz w:val="25"/>
          <w:szCs w:val="25"/>
          <w:lang w:eastAsia="ru-RU"/>
        </w:rPr>
        <w:t xml:space="preserve">, режиссер </w:t>
      </w:r>
      <w:proofErr w:type="spellStart"/>
      <w:r w:rsidRPr="002F2BC8">
        <w:rPr>
          <w:rFonts w:ascii="Times New Roman" w:hAnsi="Times New Roman"/>
          <w:sz w:val="25"/>
          <w:szCs w:val="25"/>
          <w:lang w:eastAsia="ru-RU"/>
        </w:rPr>
        <w:t>К.Уэдж</w:t>
      </w:r>
      <w:proofErr w:type="spellEnd"/>
      <w:r w:rsidRPr="002F2BC8">
        <w:rPr>
          <w:rFonts w:ascii="Times New Roman" w:hAnsi="Times New Roman"/>
          <w:sz w:val="25"/>
          <w:szCs w:val="25"/>
          <w:lang w:eastAsia="ru-RU"/>
        </w:rPr>
        <w:t>, 2002, США.</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lastRenderedPageBreak/>
        <w:t>Полнометражный анимационный фильм «Как приручить дракона»</w:t>
      </w:r>
      <w:r w:rsidRPr="002F2BC8">
        <w:rPr>
          <w:rFonts w:ascii="Times New Roman" w:hAnsi="Times New Roman"/>
          <w:bCs/>
          <w:sz w:val="25"/>
          <w:szCs w:val="25"/>
          <w:lang w:eastAsia="ru-RU"/>
        </w:rPr>
        <w:t xml:space="preserve"> (6+)</w:t>
      </w:r>
      <w:r w:rsidRPr="002F2BC8">
        <w:rPr>
          <w:rFonts w:ascii="Times New Roman" w:hAnsi="Times New Roman"/>
          <w:sz w:val="25"/>
          <w:szCs w:val="25"/>
          <w:lang w:eastAsia="ru-RU"/>
        </w:rPr>
        <w:t xml:space="preserve">, студия </w:t>
      </w:r>
      <w:proofErr w:type="spellStart"/>
      <w:r w:rsidRPr="002F2BC8">
        <w:rPr>
          <w:rFonts w:ascii="Times New Roman" w:hAnsi="Times New Roman"/>
          <w:sz w:val="25"/>
          <w:szCs w:val="25"/>
          <w:lang w:eastAsia="ru-RU"/>
        </w:rPr>
        <w:t>Dreams</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Work</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Animation</w:t>
      </w:r>
      <w:proofErr w:type="spellEnd"/>
      <w:r w:rsidRPr="002F2BC8">
        <w:rPr>
          <w:rFonts w:ascii="Times New Roman" w:hAnsi="Times New Roman"/>
          <w:sz w:val="25"/>
          <w:szCs w:val="25"/>
          <w:lang w:eastAsia="ru-RU"/>
        </w:rPr>
        <w:t xml:space="preserve">, режиссеры К. </w:t>
      </w:r>
      <w:proofErr w:type="spellStart"/>
      <w:r w:rsidRPr="002F2BC8">
        <w:rPr>
          <w:rFonts w:ascii="Times New Roman" w:hAnsi="Times New Roman"/>
          <w:sz w:val="25"/>
          <w:szCs w:val="25"/>
          <w:lang w:eastAsia="ru-RU"/>
        </w:rPr>
        <w:t>Сандерс</w:t>
      </w:r>
      <w:proofErr w:type="spellEnd"/>
      <w:r w:rsidRPr="002F2BC8">
        <w:rPr>
          <w:rFonts w:ascii="Times New Roman" w:hAnsi="Times New Roman"/>
          <w:sz w:val="25"/>
          <w:szCs w:val="25"/>
          <w:lang w:eastAsia="ru-RU"/>
        </w:rPr>
        <w:t xml:space="preserve">, Д. </w:t>
      </w:r>
      <w:proofErr w:type="spellStart"/>
      <w:r w:rsidRPr="002F2BC8">
        <w:rPr>
          <w:rFonts w:ascii="Times New Roman" w:hAnsi="Times New Roman"/>
          <w:sz w:val="25"/>
          <w:szCs w:val="25"/>
          <w:lang w:eastAsia="ru-RU"/>
        </w:rPr>
        <w:t>Деблуа</w:t>
      </w:r>
      <w:proofErr w:type="spellEnd"/>
      <w:r w:rsidRPr="002F2BC8">
        <w:rPr>
          <w:rFonts w:ascii="Times New Roman" w:hAnsi="Times New Roman"/>
          <w:sz w:val="25"/>
          <w:szCs w:val="25"/>
          <w:lang w:eastAsia="ru-RU"/>
        </w:rPr>
        <w:t>, 2010, США.</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Анимационный сериал «Долина </w:t>
      </w:r>
      <w:proofErr w:type="spellStart"/>
      <w:r w:rsidRPr="002F2BC8">
        <w:rPr>
          <w:rFonts w:ascii="Times New Roman" w:hAnsi="Times New Roman"/>
          <w:sz w:val="25"/>
          <w:szCs w:val="25"/>
          <w:lang w:eastAsia="ru-RU"/>
        </w:rPr>
        <w:t>Муми</w:t>
      </w:r>
      <w:proofErr w:type="spellEnd"/>
      <w:r w:rsidRPr="002F2BC8">
        <w:rPr>
          <w:rFonts w:ascii="Times New Roman" w:hAnsi="Times New Roman"/>
          <w:sz w:val="25"/>
          <w:szCs w:val="25"/>
          <w:lang w:eastAsia="ru-RU"/>
        </w:rPr>
        <w:t xml:space="preserve">-троллей» (2 сезона), студия </w:t>
      </w:r>
      <w:proofErr w:type="spellStart"/>
      <w:r w:rsidRPr="002F2BC8">
        <w:rPr>
          <w:rFonts w:ascii="Times New Roman" w:hAnsi="Times New Roman"/>
          <w:sz w:val="25"/>
          <w:szCs w:val="25"/>
          <w:lang w:eastAsia="ru-RU"/>
        </w:rPr>
        <w:t>Gutsy</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Animations</w:t>
      </w:r>
      <w:proofErr w:type="spellEnd"/>
      <w:r w:rsidRPr="002F2BC8">
        <w:rPr>
          <w:rFonts w:ascii="Times New Roman" w:hAnsi="Times New Roman"/>
          <w:sz w:val="25"/>
          <w:szCs w:val="25"/>
          <w:lang w:eastAsia="ru-RU"/>
        </w:rPr>
        <w:t xml:space="preserve">, YLE </w:t>
      </w:r>
      <w:proofErr w:type="spellStart"/>
      <w:r w:rsidRPr="002F2BC8">
        <w:rPr>
          <w:rFonts w:ascii="Times New Roman" w:hAnsi="Times New Roman"/>
          <w:sz w:val="25"/>
          <w:szCs w:val="25"/>
          <w:lang w:eastAsia="ru-RU"/>
        </w:rPr>
        <w:t>Draama</w:t>
      </w:r>
      <w:proofErr w:type="spellEnd"/>
      <w:r w:rsidRPr="002F2BC8">
        <w:rPr>
          <w:rFonts w:ascii="Times New Roman" w:hAnsi="Times New Roman"/>
          <w:sz w:val="25"/>
          <w:szCs w:val="25"/>
          <w:lang w:eastAsia="ru-RU"/>
        </w:rPr>
        <w:t xml:space="preserve">, режиссер </w:t>
      </w:r>
      <w:proofErr w:type="spellStart"/>
      <w:r w:rsidRPr="002F2BC8">
        <w:rPr>
          <w:rFonts w:ascii="Times New Roman" w:hAnsi="Times New Roman"/>
          <w:sz w:val="25"/>
          <w:szCs w:val="25"/>
          <w:lang w:eastAsia="ru-RU"/>
        </w:rPr>
        <w:t>С.Бокс</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Д.Робби</w:t>
      </w:r>
      <w:proofErr w:type="spellEnd"/>
      <w:r w:rsidRPr="002F2BC8">
        <w:rPr>
          <w:rFonts w:ascii="Times New Roman" w:hAnsi="Times New Roman"/>
          <w:sz w:val="25"/>
          <w:szCs w:val="25"/>
          <w:lang w:eastAsia="ru-RU"/>
        </w:rPr>
        <w:t>, 2019-2020.</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«Мой сосед </w:t>
      </w:r>
      <w:proofErr w:type="spellStart"/>
      <w:r w:rsidRPr="002F2BC8">
        <w:rPr>
          <w:rFonts w:ascii="Times New Roman" w:hAnsi="Times New Roman"/>
          <w:sz w:val="25"/>
          <w:szCs w:val="25"/>
          <w:lang w:eastAsia="ru-RU"/>
        </w:rPr>
        <w:t>Тоторо</w:t>
      </w:r>
      <w:proofErr w:type="spellEnd"/>
      <w:r w:rsidRPr="002F2BC8">
        <w:rPr>
          <w:rFonts w:ascii="Times New Roman" w:hAnsi="Times New Roman"/>
          <w:sz w:val="25"/>
          <w:szCs w:val="25"/>
          <w:lang w:eastAsia="ru-RU"/>
        </w:rPr>
        <w:t>»,  студия «</w:t>
      </w:r>
      <w:proofErr w:type="spellStart"/>
      <w:r w:rsidRPr="002F2BC8">
        <w:rPr>
          <w:rFonts w:ascii="Times New Roman" w:hAnsi="Times New Roman"/>
          <w:sz w:val="25"/>
          <w:szCs w:val="25"/>
          <w:lang w:eastAsia="ru-RU"/>
        </w:rPr>
        <w:t>Ghibli</w:t>
      </w:r>
      <w:proofErr w:type="spellEnd"/>
      <w:r w:rsidRPr="002F2BC8">
        <w:rPr>
          <w:rFonts w:ascii="Times New Roman" w:hAnsi="Times New Roman"/>
          <w:sz w:val="25"/>
          <w:szCs w:val="25"/>
          <w:lang w:eastAsia="ru-RU"/>
        </w:rPr>
        <w:t xml:space="preserve">», режиссер  </w:t>
      </w:r>
      <w:proofErr w:type="spellStart"/>
      <w:r w:rsidRPr="002F2BC8">
        <w:rPr>
          <w:rFonts w:ascii="Times New Roman" w:hAnsi="Times New Roman"/>
          <w:sz w:val="25"/>
          <w:szCs w:val="25"/>
          <w:lang w:eastAsia="ru-RU"/>
        </w:rPr>
        <w:t>Хаяо</w:t>
      </w:r>
      <w:proofErr w:type="spellEnd"/>
      <w:r w:rsidRPr="002F2BC8">
        <w:rPr>
          <w:rFonts w:ascii="Times New Roman" w:hAnsi="Times New Roman"/>
          <w:sz w:val="25"/>
          <w:szCs w:val="25"/>
          <w:lang w:eastAsia="ru-RU"/>
        </w:rPr>
        <w:t xml:space="preserve"> Миядзаки,1988.</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Полнометражный анимационный фильм «Рыбка </w:t>
      </w:r>
      <w:proofErr w:type="spellStart"/>
      <w:r w:rsidRPr="002F2BC8">
        <w:rPr>
          <w:rFonts w:ascii="Times New Roman" w:hAnsi="Times New Roman"/>
          <w:sz w:val="25"/>
          <w:szCs w:val="25"/>
          <w:lang w:eastAsia="ru-RU"/>
        </w:rPr>
        <w:t>Поньо</w:t>
      </w:r>
      <w:proofErr w:type="spellEnd"/>
      <w:r w:rsidRPr="002F2BC8">
        <w:rPr>
          <w:rFonts w:ascii="Times New Roman" w:hAnsi="Times New Roman"/>
          <w:sz w:val="25"/>
          <w:szCs w:val="25"/>
          <w:lang w:eastAsia="ru-RU"/>
        </w:rPr>
        <w:t xml:space="preserve"> на утесе», студия «</w:t>
      </w:r>
      <w:proofErr w:type="spellStart"/>
      <w:r w:rsidRPr="002F2BC8">
        <w:rPr>
          <w:rFonts w:ascii="Times New Roman" w:hAnsi="Times New Roman"/>
          <w:sz w:val="25"/>
          <w:szCs w:val="25"/>
          <w:lang w:eastAsia="ru-RU"/>
        </w:rPr>
        <w:t>Ghibli</w:t>
      </w:r>
      <w:proofErr w:type="spellEnd"/>
      <w:r w:rsidRPr="002F2BC8">
        <w:rPr>
          <w:rFonts w:ascii="Times New Roman" w:hAnsi="Times New Roman"/>
          <w:sz w:val="25"/>
          <w:szCs w:val="25"/>
          <w:lang w:eastAsia="ru-RU"/>
        </w:rPr>
        <w:t xml:space="preserve">», режиссер  </w:t>
      </w:r>
      <w:proofErr w:type="spellStart"/>
      <w:r w:rsidRPr="002F2BC8">
        <w:rPr>
          <w:rFonts w:ascii="Times New Roman" w:hAnsi="Times New Roman"/>
          <w:sz w:val="25"/>
          <w:szCs w:val="25"/>
          <w:lang w:eastAsia="ru-RU"/>
        </w:rPr>
        <w:t>Хаяо</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Миядзаки</w:t>
      </w:r>
      <w:proofErr w:type="spellEnd"/>
      <w:r w:rsidRPr="002F2BC8">
        <w:rPr>
          <w:rFonts w:ascii="Times New Roman" w:hAnsi="Times New Roman"/>
          <w:sz w:val="25"/>
          <w:szCs w:val="25"/>
          <w:lang w:eastAsia="ru-RU"/>
        </w:rPr>
        <w:t>, 2008.</w:t>
      </w:r>
    </w:p>
    <w:p w:rsidR="0094382F" w:rsidRPr="002F2BC8" w:rsidRDefault="0094382F" w:rsidP="00742C6D">
      <w:pPr>
        <w:spacing w:after="0" w:line="240" w:lineRule="auto"/>
        <w:jc w:val="center"/>
        <w:rPr>
          <w:rFonts w:ascii="Times New Roman" w:hAnsi="Times New Roman"/>
          <w:b/>
          <w:i/>
          <w:sz w:val="25"/>
          <w:szCs w:val="25"/>
          <w:lang w:eastAsia="ru-RU"/>
        </w:rPr>
      </w:pPr>
    </w:p>
    <w:p w:rsidR="0094382F" w:rsidRPr="002F2BC8" w:rsidRDefault="0094382F" w:rsidP="00742C6D">
      <w:pPr>
        <w:spacing w:after="0" w:line="240" w:lineRule="auto"/>
        <w:jc w:val="center"/>
        <w:rPr>
          <w:rFonts w:ascii="Times New Roman" w:hAnsi="Times New Roman"/>
          <w:b/>
          <w:i/>
          <w:sz w:val="25"/>
          <w:szCs w:val="25"/>
          <w:lang w:eastAsia="ru-RU"/>
        </w:rPr>
      </w:pPr>
      <w:r w:rsidRPr="002F2BC8">
        <w:rPr>
          <w:rFonts w:ascii="Times New Roman" w:hAnsi="Times New Roman"/>
          <w:b/>
          <w:i/>
          <w:sz w:val="25"/>
          <w:szCs w:val="25"/>
          <w:lang w:eastAsia="ru-RU"/>
        </w:rPr>
        <w:t>Отечественные и зарубежные кинематографические произведения</w:t>
      </w:r>
    </w:p>
    <w:p w:rsidR="0094382F" w:rsidRPr="002F2BC8" w:rsidRDefault="0094382F" w:rsidP="00742C6D">
      <w:pPr>
        <w:spacing w:after="0" w:line="240" w:lineRule="auto"/>
        <w:rPr>
          <w:rFonts w:ascii="Times New Roman" w:hAnsi="Times New Roman"/>
          <w:b/>
          <w:bCs/>
          <w:i/>
          <w:sz w:val="25"/>
          <w:szCs w:val="25"/>
          <w:lang w:eastAsia="ru-RU"/>
        </w:rPr>
      </w:pP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Кинофильм «Варвара-краса, длинная коса» (6+), киностудия им. М. Горького, режиссер А. </w:t>
      </w:r>
      <w:proofErr w:type="spellStart"/>
      <w:r w:rsidRPr="002F2BC8">
        <w:rPr>
          <w:rFonts w:ascii="Times New Roman" w:hAnsi="Times New Roman"/>
          <w:sz w:val="25"/>
          <w:szCs w:val="25"/>
          <w:lang w:eastAsia="ru-RU"/>
        </w:rPr>
        <w:t>Роу</w:t>
      </w:r>
      <w:proofErr w:type="spellEnd"/>
      <w:r w:rsidRPr="002F2BC8">
        <w:rPr>
          <w:rFonts w:ascii="Times New Roman" w:hAnsi="Times New Roman"/>
          <w:sz w:val="25"/>
          <w:szCs w:val="25"/>
          <w:lang w:eastAsia="ru-RU"/>
        </w:rPr>
        <w:t>, 1969.</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Кинофильм «Золушка» (0+), киностудия «Ленфильм», режиссер М. Шапиро, 1947.</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Кинофильм «Приключения Буратино» (0+), киностудия «</w:t>
      </w:r>
      <w:proofErr w:type="spellStart"/>
      <w:r w:rsidRPr="002F2BC8">
        <w:rPr>
          <w:rFonts w:ascii="Times New Roman" w:hAnsi="Times New Roman"/>
          <w:sz w:val="25"/>
          <w:szCs w:val="25"/>
          <w:lang w:eastAsia="ru-RU"/>
        </w:rPr>
        <w:t>Беларусьфильм</w:t>
      </w:r>
      <w:proofErr w:type="spellEnd"/>
      <w:r w:rsidRPr="002F2BC8">
        <w:rPr>
          <w:rFonts w:ascii="Times New Roman" w:hAnsi="Times New Roman"/>
          <w:sz w:val="25"/>
          <w:szCs w:val="25"/>
          <w:lang w:eastAsia="ru-RU"/>
        </w:rPr>
        <w:t>», режиссер А. Нечаев, 1977.</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Кинофильм «Морозко» (0+), киностудия им. М. Горького, режиссер А. </w:t>
      </w:r>
      <w:proofErr w:type="spellStart"/>
      <w:r w:rsidRPr="002F2BC8">
        <w:rPr>
          <w:rFonts w:ascii="Times New Roman" w:hAnsi="Times New Roman"/>
          <w:sz w:val="25"/>
          <w:szCs w:val="25"/>
          <w:lang w:eastAsia="ru-RU"/>
        </w:rPr>
        <w:t>Роу</w:t>
      </w:r>
      <w:proofErr w:type="spellEnd"/>
      <w:r w:rsidRPr="002F2BC8">
        <w:rPr>
          <w:rFonts w:ascii="Times New Roman" w:hAnsi="Times New Roman"/>
          <w:sz w:val="25"/>
          <w:szCs w:val="25"/>
          <w:lang w:eastAsia="ru-RU"/>
        </w:rPr>
        <w:t>, 1964.</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Кинофильм «Марья-искусница» (6+),  киностудия им. М. Горького, режиссер А. </w:t>
      </w:r>
      <w:proofErr w:type="spellStart"/>
      <w:r w:rsidRPr="002F2BC8">
        <w:rPr>
          <w:rFonts w:ascii="Times New Roman" w:hAnsi="Times New Roman"/>
          <w:sz w:val="25"/>
          <w:szCs w:val="25"/>
          <w:lang w:eastAsia="ru-RU"/>
        </w:rPr>
        <w:t>Роу</w:t>
      </w:r>
      <w:proofErr w:type="spellEnd"/>
      <w:r w:rsidRPr="002F2BC8">
        <w:rPr>
          <w:rFonts w:ascii="Times New Roman" w:hAnsi="Times New Roman"/>
          <w:sz w:val="25"/>
          <w:szCs w:val="25"/>
          <w:lang w:eastAsia="ru-RU"/>
        </w:rPr>
        <w:t>, 1959.</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Кинофильм «Новогодние приключения Маши и Вити» (0+), киностудия «Ленфильм», режиссёры </w:t>
      </w:r>
      <w:hyperlink r:id="rId55" w:tgtFrame="_self" w:history="1">
        <w:proofErr w:type="spellStart"/>
        <w:r w:rsidRPr="002F2BC8">
          <w:rPr>
            <w:rFonts w:ascii="Times New Roman" w:hAnsi="Times New Roman"/>
            <w:sz w:val="25"/>
            <w:szCs w:val="25"/>
            <w:lang w:eastAsia="ru-RU"/>
          </w:rPr>
          <w:t>И.Усов</w:t>
        </w:r>
        <w:proofErr w:type="spellEnd"/>
      </w:hyperlink>
      <w:r w:rsidRPr="002F2BC8">
        <w:rPr>
          <w:rFonts w:ascii="Times New Roman" w:hAnsi="Times New Roman"/>
          <w:sz w:val="25"/>
          <w:szCs w:val="25"/>
          <w:lang w:eastAsia="ru-RU"/>
        </w:rPr>
        <w:t>, </w:t>
      </w:r>
      <w:hyperlink r:id="rId56" w:tgtFrame="_self" w:history="1">
        <w:r w:rsidRPr="002F2BC8">
          <w:rPr>
            <w:rFonts w:ascii="Times New Roman" w:hAnsi="Times New Roman"/>
            <w:sz w:val="25"/>
            <w:szCs w:val="25"/>
            <w:lang w:eastAsia="ru-RU"/>
          </w:rPr>
          <w:t>Г.Казанский</w:t>
        </w:r>
      </w:hyperlink>
      <w:r w:rsidRPr="002F2BC8">
        <w:rPr>
          <w:rFonts w:ascii="Times New Roman" w:hAnsi="Times New Roman"/>
          <w:sz w:val="25"/>
          <w:szCs w:val="25"/>
          <w:lang w:eastAsia="ru-RU"/>
        </w:rPr>
        <w:t>,1975.</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Кинофильм «Мама», киностудия «Мосфильм» (0+), режиссёр </w:t>
      </w:r>
      <w:hyperlink r:id="rId57" w:tgtFrame="_self" w:history="1">
        <w:r w:rsidRPr="002F2BC8">
          <w:rPr>
            <w:rFonts w:ascii="Times New Roman" w:hAnsi="Times New Roman"/>
            <w:sz w:val="25"/>
            <w:szCs w:val="25"/>
            <w:lang w:eastAsia="ru-RU"/>
          </w:rPr>
          <w:t>Э.Бостан</w:t>
        </w:r>
      </w:hyperlink>
      <w:r w:rsidRPr="002F2BC8">
        <w:rPr>
          <w:rFonts w:ascii="Times New Roman" w:hAnsi="Times New Roman"/>
          <w:sz w:val="25"/>
          <w:szCs w:val="25"/>
          <w:lang w:eastAsia="ru-RU"/>
        </w:rPr>
        <w:t xml:space="preserve">,1976. </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 xml:space="preserve">Кинофильм «Мери </w:t>
      </w:r>
      <w:proofErr w:type="spellStart"/>
      <w:r w:rsidRPr="002F2BC8">
        <w:rPr>
          <w:rFonts w:ascii="Times New Roman" w:hAnsi="Times New Roman"/>
          <w:sz w:val="25"/>
          <w:szCs w:val="25"/>
          <w:lang w:eastAsia="ru-RU"/>
        </w:rPr>
        <w:t>поппинс</w:t>
      </w:r>
      <w:proofErr w:type="spellEnd"/>
      <w:r w:rsidRPr="002F2BC8">
        <w:rPr>
          <w:rFonts w:ascii="Times New Roman" w:hAnsi="Times New Roman"/>
          <w:sz w:val="25"/>
          <w:szCs w:val="25"/>
          <w:lang w:eastAsia="ru-RU"/>
        </w:rPr>
        <w:t>, до свидания!» (0+),</w:t>
      </w:r>
      <w:r w:rsidRPr="002F2BC8">
        <w:rPr>
          <w:rFonts w:ascii="Times New Roman" w:hAnsi="Times New Roman"/>
          <w:b/>
          <w:sz w:val="25"/>
          <w:szCs w:val="25"/>
        </w:rPr>
        <w:t xml:space="preserve"> </w:t>
      </w:r>
      <w:r w:rsidRPr="002F2BC8">
        <w:rPr>
          <w:rFonts w:ascii="Times New Roman" w:hAnsi="Times New Roman"/>
          <w:sz w:val="25"/>
          <w:szCs w:val="25"/>
          <w:lang w:eastAsia="ru-RU"/>
        </w:rPr>
        <w:t xml:space="preserve">киностудия «Мосфильм», режиссёр </w:t>
      </w:r>
      <w:proofErr w:type="spellStart"/>
      <w:r w:rsidRPr="002F2BC8">
        <w:rPr>
          <w:rFonts w:ascii="Times New Roman" w:hAnsi="Times New Roman"/>
          <w:sz w:val="25"/>
          <w:szCs w:val="25"/>
          <w:lang w:eastAsia="ru-RU"/>
        </w:rPr>
        <w:t>Л.Квинихидзе</w:t>
      </w:r>
      <w:proofErr w:type="spellEnd"/>
      <w:r w:rsidRPr="002F2BC8">
        <w:rPr>
          <w:rFonts w:ascii="Times New Roman" w:hAnsi="Times New Roman"/>
          <w:sz w:val="25"/>
          <w:szCs w:val="25"/>
          <w:lang w:eastAsia="ru-RU"/>
        </w:rPr>
        <w:t xml:space="preserve">, 1983. </w:t>
      </w:r>
    </w:p>
    <w:p w:rsidR="0094382F" w:rsidRPr="002F2BC8" w:rsidRDefault="0094382F" w:rsidP="00742C6D">
      <w:pPr>
        <w:spacing w:after="0" w:line="240" w:lineRule="auto"/>
        <w:rPr>
          <w:rFonts w:ascii="Times New Roman" w:hAnsi="Times New Roman"/>
          <w:sz w:val="25"/>
          <w:szCs w:val="25"/>
          <w:lang w:eastAsia="ru-RU"/>
        </w:rPr>
      </w:pPr>
      <w:r w:rsidRPr="002F2BC8">
        <w:rPr>
          <w:rFonts w:ascii="Times New Roman" w:hAnsi="Times New Roman"/>
          <w:sz w:val="25"/>
          <w:szCs w:val="25"/>
          <w:lang w:eastAsia="ru-RU"/>
        </w:rPr>
        <w:t>Кинофильм «Щелкунчик и Крысиный король» (6+),  кинокомпания «</w:t>
      </w:r>
      <w:proofErr w:type="spellStart"/>
      <w:r w:rsidRPr="002F2BC8">
        <w:rPr>
          <w:rFonts w:ascii="Times New Roman" w:hAnsi="Times New Roman"/>
          <w:sz w:val="25"/>
          <w:szCs w:val="25"/>
          <w:lang w:eastAsia="ru-RU"/>
        </w:rPr>
        <w:t>Freestyle</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Releasing</w:t>
      </w:r>
      <w:proofErr w:type="spellEnd"/>
      <w:r w:rsidRPr="002F2BC8">
        <w:rPr>
          <w:rFonts w:ascii="Times New Roman" w:hAnsi="Times New Roman"/>
          <w:sz w:val="25"/>
          <w:szCs w:val="25"/>
          <w:lang w:eastAsia="ru-RU"/>
        </w:rPr>
        <w:br/>
      </w:r>
      <w:proofErr w:type="spellStart"/>
      <w:r w:rsidRPr="002F2BC8">
        <w:rPr>
          <w:rFonts w:ascii="Times New Roman" w:hAnsi="Times New Roman"/>
          <w:sz w:val="25"/>
          <w:szCs w:val="25"/>
          <w:lang w:eastAsia="ru-RU"/>
        </w:rPr>
        <w:t>Cinemarket</w:t>
      </w:r>
      <w:proofErr w:type="spellEnd"/>
      <w:r w:rsidRPr="002F2BC8">
        <w:rPr>
          <w:rFonts w:ascii="Times New Roman" w:hAnsi="Times New Roman"/>
          <w:sz w:val="25"/>
          <w:szCs w:val="25"/>
          <w:lang w:eastAsia="ru-RU"/>
        </w:rPr>
        <w:t xml:space="preserve"> </w:t>
      </w:r>
      <w:proofErr w:type="spellStart"/>
      <w:r w:rsidRPr="002F2BC8">
        <w:rPr>
          <w:rFonts w:ascii="Times New Roman" w:hAnsi="Times New Roman"/>
          <w:sz w:val="25"/>
          <w:szCs w:val="25"/>
          <w:lang w:eastAsia="ru-RU"/>
        </w:rPr>
        <w:t>Films</w:t>
      </w:r>
      <w:proofErr w:type="spellEnd"/>
      <w:r w:rsidRPr="002F2BC8">
        <w:rPr>
          <w:rFonts w:ascii="Times New Roman" w:hAnsi="Times New Roman"/>
          <w:sz w:val="25"/>
          <w:szCs w:val="25"/>
          <w:lang w:eastAsia="ru-RU"/>
        </w:rPr>
        <w:t xml:space="preserve">», режиссер </w:t>
      </w:r>
      <w:proofErr w:type="spellStart"/>
      <w:r w:rsidRPr="002F2BC8">
        <w:rPr>
          <w:rFonts w:ascii="Times New Roman" w:hAnsi="Times New Roman"/>
          <w:sz w:val="25"/>
          <w:szCs w:val="25"/>
          <w:lang w:eastAsia="ru-RU"/>
        </w:rPr>
        <w:t>А.Кончаловский</w:t>
      </w:r>
      <w:proofErr w:type="spellEnd"/>
      <w:r w:rsidRPr="002F2BC8">
        <w:rPr>
          <w:rFonts w:ascii="Times New Roman" w:hAnsi="Times New Roman"/>
          <w:sz w:val="25"/>
          <w:szCs w:val="25"/>
          <w:lang w:eastAsia="ru-RU"/>
        </w:rPr>
        <w:t xml:space="preserve">, 2010. </w:t>
      </w:r>
    </w:p>
    <w:p w:rsidR="0094382F" w:rsidRPr="00742C6D" w:rsidRDefault="0094382F" w:rsidP="00004B66">
      <w:pPr>
        <w:spacing w:after="0" w:line="240" w:lineRule="auto"/>
        <w:jc w:val="center"/>
        <w:rPr>
          <w:rFonts w:ascii="Times New Roman" w:hAnsi="Times New Roman"/>
          <w:b/>
          <w:kern w:val="2"/>
          <w:sz w:val="28"/>
          <w:szCs w:val="28"/>
        </w:rPr>
      </w:pPr>
    </w:p>
    <w:p w:rsidR="0094382F" w:rsidRDefault="0094382F" w:rsidP="0094382F">
      <w:pPr>
        <w:spacing w:after="0" w:line="240" w:lineRule="auto"/>
        <w:ind w:firstLine="709"/>
        <w:jc w:val="both"/>
        <w:rPr>
          <w:rFonts w:ascii="Times New Roman"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0C1922">
      <w:pPr>
        <w:autoSpaceDN w:val="0"/>
        <w:spacing w:line="240" w:lineRule="auto"/>
        <w:jc w:val="both"/>
        <w:rPr>
          <w:rFonts w:ascii="Times New Roman" w:eastAsia="Calibri" w:hAnsi="Times New Roman"/>
          <w:b/>
          <w:sz w:val="24"/>
          <w:szCs w:val="24"/>
        </w:rPr>
      </w:pPr>
    </w:p>
    <w:p w:rsidR="005A24D3" w:rsidRDefault="005A24D3" w:rsidP="005A24D3">
      <w:pPr>
        <w:autoSpaceDN w:val="0"/>
        <w:spacing w:line="240" w:lineRule="auto"/>
        <w:jc w:val="right"/>
        <w:rPr>
          <w:rFonts w:ascii="Times New Roman" w:eastAsia="Calibri" w:hAnsi="Times New Roman"/>
          <w:b/>
          <w:sz w:val="24"/>
          <w:szCs w:val="24"/>
        </w:rPr>
      </w:pPr>
      <w:r>
        <w:rPr>
          <w:rFonts w:ascii="Times New Roman" w:eastAsia="Calibri" w:hAnsi="Times New Roman"/>
          <w:b/>
          <w:sz w:val="24"/>
          <w:szCs w:val="24"/>
        </w:rPr>
        <w:lastRenderedPageBreak/>
        <w:t>Приложение 1</w:t>
      </w:r>
    </w:p>
    <w:p w:rsidR="000C1922" w:rsidRPr="000C1922" w:rsidRDefault="000C1922" w:rsidP="000C1922">
      <w:pPr>
        <w:autoSpaceDN w:val="0"/>
        <w:spacing w:line="240" w:lineRule="auto"/>
        <w:jc w:val="both"/>
        <w:rPr>
          <w:rFonts w:ascii="Times New Roman" w:eastAsia="Calibri" w:hAnsi="Times New Roman"/>
          <w:b/>
          <w:sz w:val="24"/>
          <w:szCs w:val="24"/>
        </w:rPr>
      </w:pPr>
      <w:r w:rsidRPr="000C1922">
        <w:rPr>
          <w:rFonts w:ascii="Times New Roman" w:eastAsia="Calibri" w:hAnsi="Times New Roman"/>
          <w:b/>
          <w:sz w:val="24"/>
          <w:szCs w:val="24"/>
        </w:rPr>
        <w:t>Режим дня на холодный период учебного года</w:t>
      </w:r>
    </w:p>
    <w:p w:rsidR="000C1922" w:rsidRPr="000C1922" w:rsidRDefault="000C1922" w:rsidP="000C1922">
      <w:pPr>
        <w:autoSpaceDN w:val="0"/>
        <w:spacing w:line="240" w:lineRule="auto"/>
        <w:jc w:val="both"/>
        <w:rPr>
          <w:rFonts w:ascii="Times New Roman" w:eastAsia="Calibri" w:hAnsi="Times New Roman"/>
          <w:b/>
          <w:sz w:val="24"/>
          <w:szCs w:val="24"/>
        </w:rPr>
      </w:pPr>
      <w:r w:rsidRPr="000C1922">
        <w:rPr>
          <w:rFonts w:ascii="Times New Roman" w:eastAsia="Calibri" w:hAnsi="Times New Roman"/>
          <w:b/>
          <w:sz w:val="24"/>
          <w:szCs w:val="24"/>
        </w:rPr>
        <w:t>для подготовительной группы (от 6 до 7(8)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7.30 – 8.00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 xml:space="preserve">Прием детей. Самостоятельная игровая деятельность детей. </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8.00 – 8.25</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Утренняя гимнастика, оздоровительные мероприятия. Дежурство.</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8.25 – 8.55</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Подготовка к завтраку, завтрак. Воспитание культурно-гигиенических навыков.</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8.55 – 9.00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Подготовка к непосредственно образовательной деятельности.</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9.00 – 9.30</w:t>
            </w:r>
          </w:p>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9.40-10.10</w:t>
            </w:r>
          </w:p>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10.20-10.50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proofErr w:type="spellStart"/>
            <w:r w:rsidRPr="000C1922">
              <w:rPr>
                <w:rFonts w:ascii="Times New Roman" w:eastAsia="Calibri" w:hAnsi="Times New Roman"/>
                <w:sz w:val="24"/>
                <w:szCs w:val="24"/>
                <w:lang w:val="en-US"/>
              </w:rPr>
              <w:t>Непосредственно</w:t>
            </w:r>
            <w:proofErr w:type="spellEnd"/>
            <w:r w:rsidRPr="000C1922">
              <w:rPr>
                <w:rFonts w:ascii="Times New Roman" w:eastAsia="Calibri" w:hAnsi="Times New Roman"/>
                <w:sz w:val="24"/>
                <w:szCs w:val="24"/>
                <w:lang w:val="en-US"/>
              </w:rPr>
              <w:t xml:space="preserve"> </w:t>
            </w:r>
            <w:proofErr w:type="spellStart"/>
            <w:r w:rsidRPr="000C1922">
              <w:rPr>
                <w:rFonts w:ascii="Times New Roman" w:eastAsia="Calibri" w:hAnsi="Times New Roman"/>
                <w:sz w:val="24"/>
                <w:szCs w:val="24"/>
                <w:lang w:val="en-US"/>
              </w:rPr>
              <w:t>образовательная</w:t>
            </w:r>
            <w:proofErr w:type="spellEnd"/>
            <w:r w:rsidRPr="000C1922">
              <w:rPr>
                <w:rFonts w:ascii="Times New Roman" w:eastAsia="Calibri" w:hAnsi="Times New Roman"/>
                <w:sz w:val="24"/>
                <w:szCs w:val="24"/>
                <w:lang w:val="en-US"/>
              </w:rPr>
              <w:t xml:space="preserve"> </w:t>
            </w:r>
            <w:proofErr w:type="spellStart"/>
            <w:r w:rsidRPr="000C1922">
              <w:rPr>
                <w:rFonts w:ascii="Times New Roman" w:eastAsia="Calibri" w:hAnsi="Times New Roman"/>
                <w:sz w:val="24"/>
                <w:szCs w:val="24"/>
                <w:lang w:val="en-US"/>
              </w:rPr>
              <w:t>деятельность</w:t>
            </w:r>
            <w:proofErr w:type="spellEnd"/>
            <w:r w:rsidRPr="000C1922">
              <w:rPr>
                <w:rFonts w:ascii="Times New Roman" w:eastAsia="Calibri" w:hAnsi="Times New Roman"/>
                <w:sz w:val="24"/>
                <w:szCs w:val="24"/>
                <w:lang w:val="en-US"/>
              </w:rPr>
              <w:t>.</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10.10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proofErr w:type="spellStart"/>
            <w:r w:rsidRPr="000C1922">
              <w:rPr>
                <w:rFonts w:ascii="Times New Roman" w:eastAsia="Calibri" w:hAnsi="Times New Roman"/>
                <w:sz w:val="24"/>
                <w:szCs w:val="24"/>
                <w:lang w:val="en-US"/>
              </w:rPr>
              <w:t>Второй</w:t>
            </w:r>
            <w:proofErr w:type="spellEnd"/>
            <w:r w:rsidRPr="000C1922">
              <w:rPr>
                <w:rFonts w:ascii="Times New Roman" w:eastAsia="Calibri" w:hAnsi="Times New Roman"/>
                <w:sz w:val="24"/>
                <w:szCs w:val="24"/>
                <w:lang w:val="en-US"/>
              </w:rPr>
              <w:t xml:space="preserve"> </w:t>
            </w:r>
            <w:proofErr w:type="spellStart"/>
            <w:proofErr w:type="gramStart"/>
            <w:r w:rsidRPr="000C1922">
              <w:rPr>
                <w:rFonts w:ascii="Times New Roman" w:eastAsia="Calibri" w:hAnsi="Times New Roman"/>
                <w:sz w:val="24"/>
                <w:szCs w:val="24"/>
                <w:lang w:val="en-US"/>
              </w:rPr>
              <w:t>завтрак</w:t>
            </w:r>
            <w:proofErr w:type="spellEnd"/>
            <w:r w:rsidRPr="000C1922">
              <w:rPr>
                <w:rFonts w:ascii="Times New Roman" w:eastAsia="Calibri" w:hAnsi="Times New Roman"/>
                <w:sz w:val="24"/>
                <w:szCs w:val="24"/>
                <w:lang w:val="en-US"/>
              </w:rPr>
              <w:t xml:space="preserve"> .</w:t>
            </w:r>
            <w:proofErr w:type="gramEnd"/>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10.10 – 12.10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 xml:space="preserve">Подготовка к прогулке. Обучение навыкам самообслуживания. </w:t>
            </w:r>
          </w:p>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Прогулка: спортивные, подвижные, дидактические игры, наблюдения, труд, самостоятельная деятельность детей.</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12.10 – 12.30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Возвращение с прогулки, самостоятельная деятельность.</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12.30 – 13.00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 xml:space="preserve">Подготовка к обеду, воспитание культурно-гигиенических навыков. </w:t>
            </w:r>
          </w:p>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Обед. Обучение культуре приема пищи.</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13.00 – 15.00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Подготовка ко сну. Дневной сон.</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15.00 – 15.15</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Подъем, гигиенические и закаливающие процедуры, обучение навыкам самообслуживания, гимнастика после сна.</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15.15 – 15.45</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proofErr w:type="spellStart"/>
            <w:r w:rsidRPr="000C1922">
              <w:rPr>
                <w:rFonts w:ascii="Times New Roman" w:eastAsia="Calibri" w:hAnsi="Times New Roman"/>
                <w:sz w:val="24"/>
                <w:szCs w:val="24"/>
                <w:lang w:val="en-US"/>
              </w:rPr>
              <w:t>Непосредственно-образовательная</w:t>
            </w:r>
            <w:proofErr w:type="spellEnd"/>
            <w:r w:rsidRPr="000C1922">
              <w:rPr>
                <w:rFonts w:ascii="Times New Roman" w:eastAsia="Calibri" w:hAnsi="Times New Roman"/>
                <w:sz w:val="24"/>
                <w:szCs w:val="24"/>
                <w:lang w:val="en-US"/>
              </w:rPr>
              <w:t xml:space="preserve"> </w:t>
            </w:r>
            <w:proofErr w:type="spellStart"/>
            <w:r w:rsidRPr="000C1922">
              <w:rPr>
                <w:rFonts w:ascii="Times New Roman" w:eastAsia="Calibri" w:hAnsi="Times New Roman"/>
                <w:sz w:val="24"/>
                <w:szCs w:val="24"/>
                <w:lang w:val="en-US"/>
              </w:rPr>
              <w:t>деятельность</w:t>
            </w:r>
            <w:proofErr w:type="spellEnd"/>
            <w:r w:rsidRPr="000C1922">
              <w:rPr>
                <w:rFonts w:ascii="Times New Roman" w:eastAsia="Calibri" w:hAnsi="Times New Roman"/>
                <w:sz w:val="24"/>
                <w:szCs w:val="24"/>
                <w:lang w:val="en-US"/>
              </w:rPr>
              <w:t>.</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16.00 –  16.20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rPr>
            </w:pPr>
            <w:r w:rsidRPr="000C1922">
              <w:rPr>
                <w:rFonts w:ascii="Times New Roman" w:eastAsia="Calibri" w:hAnsi="Times New Roman"/>
                <w:sz w:val="24"/>
                <w:szCs w:val="24"/>
              </w:rPr>
              <w:t xml:space="preserve">Подготовка к полднику, полдник, воспитание культурно-гигиенических навыков </w:t>
            </w:r>
          </w:p>
        </w:tc>
      </w:tr>
      <w:tr w:rsidR="000C1922" w:rsidRPr="000C1922" w:rsidTr="000C1922">
        <w:trPr>
          <w:jc w:val="center"/>
        </w:trPr>
        <w:tc>
          <w:tcPr>
            <w:tcW w:w="1951"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lang w:val="en-US"/>
              </w:rPr>
              <w:t>16.20 – 18.00</w:t>
            </w:r>
          </w:p>
        </w:tc>
        <w:tc>
          <w:tcPr>
            <w:tcW w:w="7620" w:type="dxa"/>
            <w:tcBorders>
              <w:top w:val="single" w:sz="4" w:space="0" w:color="auto"/>
              <w:left w:val="single" w:sz="4" w:space="0" w:color="auto"/>
              <w:bottom w:val="single" w:sz="4" w:space="0" w:color="auto"/>
              <w:right w:val="single" w:sz="4" w:space="0" w:color="auto"/>
            </w:tcBorders>
            <w:hideMark/>
          </w:tcPr>
          <w:p w:rsidR="000C1922" w:rsidRPr="000C1922" w:rsidRDefault="000C1922" w:rsidP="000C1922">
            <w:pPr>
              <w:autoSpaceDN w:val="0"/>
              <w:spacing w:line="240" w:lineRule="auto"/>
              <w:jc w:val="both"/>
              <w:rPr>
                <w:rFonts w:ascii="Times New Roman" w:eastAsia="Calibri" w:hAnsi="Times New Roman"/>
                <w:sz w:val="24"/>
                <w:szCs w:val="24"/>
                <w:lang w:val="en-US"/>
              </w:rPr>
            </w:pPr>
            <w:r w:rsidRPr="000C1922">
              <w:rPr>
                <w:rFonts w:ascii="Times New Roman" w:eastAsia="Calibri" w:hAnsi="Times New Roman"/>
                <w:sz w:val="24"/>
                <w:szCs w:val="24"/>
              </w:rPr>
              <w:t xml:space="preserve">Подготовка к прогулке. Прогулка: спортивные, подвижные и дидактические игры, наблюдения. Самостоятельная деятельность. </w:t>
            </w:r>
            <w:proofErr w:type="spellStart"/>
            <w:r w:rsidRPr="000C1922">
              <w:rPr>
                <w:rFonts w:ascii="Times New Roman" w:eastAsia="Calibri" w:hAnsi="Times New Roman"/>
                <w:sz w:val="24"/>
                <w:szCs w:val="24"/>
                <w:lang w:val="en-US"/>
              </w:rPr>
              <w:t>Работа</w:t>
            </w:r>
            <w:proofErr w:type="spellEnd"/>
            <w:r w:rsidRPr="000C1922">
              <w:rPr>
                <w:rFonts w:ascii="Times New Roman" w:eastAsia="Calibri" w:hAnsi="Times New Roman"/>
                <w:sz w:val="24"/>
                <w:szCs w:val="24"/>
                <w:lang w:val="en-US"/>
              </w:rPr>
              <w:t xml:space="preserve"> с </w:t>
            </w:r>
            <w:proofErr w:type="spellStart"/>
            <w:r w:rsidRPr="000C1922">
              <w:rPr>
                <w:rFonts w:ascii="Times New Roman" w:eastAsia="Calibri" w:hAnsi="Times New Roman"/>
                <w:sz w:val="24"/>
                <w:szCs w:val="24"/>
                <w:lang w:val="en-US"/>
              </w:rPr>
              <w:t>родителями</w:t>
            </w:r>
            <w:proofErr w:type="spellEnd"/>
            <w:r w:rsidRPr="000C1922">
              <w:rPr>
                <w:rFonts w:ascii="Times New Roman" w:eastAsia="Calibri" w:hAnsi="Times New Roman"/>
                <w:sz w:val="24"/>
                <w:szCs w:val="24"/>
                <w:lang w:val="en-US"/>
              </w:rPr>
              <w:t>.</w:t>
            </w:r>
          </w:p>
          <w:p w:rsidR="000C1922" w:rsidRPr="000C1922" w:rsidRDefault="000C1922" w:rsidP="000C1922">
            <w:pPr>
              <w:autoSpaceDN w:val="0"/>
              <w:spacing w:line="240" w:lineRule="auto"/>
              <w:jc w:val="both"/>
              <w:rPr>
                <w:rFonts w:ascii="Times New Roman" w:eastAsia="Calibri" w:hAnsi="Times New Roman"/>
                <w:sz w:val="24"/>
                <w:szCs w:val="24"/>
                <w:lang w:val="en-US"/>
              </w:rPr>
            </w:pPr>
            <w:proofErr w:type="spellStart"/>
            <w:r w:rsidRPr="000C1922">
              <w:rPr>
                <w:rFonts w:ascii="Times New Roman" w:eastAsia="Calibri" w:hAnsi="Times New Roman"/>
                <w:sz w:val="24"/>
                <w:szCs w:val="24"/>
                <w:lang w:val="en-US"/>
              </w:rPr>
              <w:t>Уход</w:t>
            </w:r>
            <w:proofErr w:type="spellEnd"/>
            <w:r w:rsidRPr="000C1922">
              <w:rPr>
                <w:rFonts w:ascii="Times New Roman" w:eastAsia="Calibri" w:hAnsi="Times New Roman"/>
                <w:sz w:val="24"/>
                <w:szCs w:val="24"/>
                <w:lang w:val="en-US"/>
              </w:rPr>
              <w:t xml:space="preserve"> </w:t>
            </w:r>
            <w:proofErr w:type="spellStart"/>
            <w:r w:rsidRPr="000C1922">
              <w:rPr>
                <w:rFonts w:ascii="Times New Roman" w:eastAsia="Calibri" w:hAnsi="Times New Roman"/>
                <w:sz w:val="24"/>
                <w:szCs w:val="24"/>
                <w:lang w:val="en-US"/>
              </w:rPr>
              <w:t>детей</w:t>
            </w:r>
            <w:proofErr w:type="spellEnd"/>
            <w:r w:rsidRPr="000C1922">
              <w:rPr>
                <w:rFonts w:ascii="Times New Roman" w:eastAsia="Calibri" w:hAnsi="Times New Roman"/>
                <w:sz w:val="24"/>
                <w:szCs w:val="24"/>
                <w:lang w:val="en-US"/>
              </w:rPr>
              <w:t xml:space="preserve"> </w:t>
            </w:r>
            <w:proofErr w:type="spellStart"/>
            <w:r w:rsidRPr="000C1922">
              <w:rPr>
                <w:rFonts w:ascii="Times New Roman" w:eastAsia="Calibri" w:hAnsi="Times New Roman"/>
                <w:sz w:val="24"/>
                <w:szCs w:val="24"/>
                <w:lang w:val="en-US"/>
              </w:rPr>
              <w:t>домой</w:t>
            </w:r>
            <w:proofErr w:type="spellEnd"/>
            <w:r w:rsidRPr="000C1922">
              <w:rPr>
                <w:rFonts w:ascii="Times New Roman" w:eastAsia="Calibri" w:hAnsi="Times New Roman"/>
                <w:sz w:val="24"/>
                <w:szCs w:val="24"/>
                <w:lang w:val="en-US"/>
              </w:rPr>
              <w:t>.</w:t>
            </w:r>
          </w:p>
        </w:tc>
      </w:tr>
    </w:tbl>
    <w:p w:rsidR="000C1922" w:rsidRPr="000C1922" w:rsidRDefault="000C1922" w:rsidP="000C1922">
      <w:pPr>
        <w:tabs>
          <w:tab w:val="left" w:pos="2475"/>
        </w:tabs>
        <w:autoSpaceDN w:val="0"/>
        <w:spacing w:line="240" w:lineRule="auto"/>
        <w:jc w:val="both"/>
        <w:rPr>
          <w:rFonts w:ascii="Times New Roman" w:eastAsia="Calibri" w:hAnsi="Times New Roman"/>
          <w:b/>
          <w:sz w:val="24"/>
          <w:szCs w:val="24"/>
        </w:rPr>
      </w:pPr>
    </w:p>
    <w:p w:rsidR="000C1922" w:rsidRPr="000C1922" w:rsidRDefault="000C1922" w:rsidP="000C1922">
      <w:pPr>
        <w:tabs>
          <w:tab w:val="left" w:pos="2475"/>
        </w:tabs>
        <w:autoSpaceDN w:val="0"/>
        <w:spacing w:line="240" w:lineRule="auto"/>
        <w:jc w:val="both"/>
        <w:rPr>
          <w:rFonts w:ascii="Times New Roman" w:eastAsia="Calibri" w:hAnsi="Times New Roman"/>
          <w:b/>
          <w:sz w:val="24"/>
          <w:szCs w:val="24"/>
        </w:rPr>
      </w:pPr>
    </w:p>
    <w:p w:rsidR="001A43C4" w:rsidRDefault="001A43C4" w:rsidP="0094382F">
      <w:pPr>
        <w:spacing w:after="0" w:line="240" w:lineRule="auto"/>
        <w:ind w:firstLine="709"/>
        <w:jc w:val="both"/>
        <w:rPr>
          <w:rFonts w:ascii="Times New Roman" w:hAnsi="Times New Roman"/>
          <w:b/>
          <w:sz w:val="24"/>
          <w:szCs w:val="24"/>
        </w:rPr>
      </w:pPr>
    </w:p>
    <w:p w:rsidR="001A43C4" w:rsidRDefault="001A43C4" w:rsidP="0094382F">
      <w:pPr>
        <w:spacing w:after="0" w:line="240" w:lineRule="auto"/>
        <w:ind w:firstLine="709"/>
        <w:jc w:val="both"/>
        <w:rPr>
          <w:rFonts w:ascii="Times New Roman" w:hAnsi="Times New Roman"/>
          <w:b/>
          <w:sz w:val="24"/>
          <w:szCs w:val="24"/>
        </w:rPr>
      </w:pPr>
    </w:p>
    <w:p w:rsidR="001A43C4" w:rsidRDefault="001A43C4" w:rsidP="0094382F">
      <w:pPr>
        <w:spacing w:after="0" w:line="240" w:lineRule="auto"/>
        <w:ind w:firstLine="709"/>
        <w:jc w:val="both"/>
        <w:rPr>
          <w:rFonts w:ascii="Times New Roman" w:hAnsi="Times New Roman"/>
          <w:b/>
          <w:sz w:val="24"/>
          <w:szCs w:val="24"/>
        </w:rPr>
      </w:pPr>
    </w:p>
    <w:p w:rsidR="001A43C4" w:rsidRDefault="001A43C4" w:rsidP="0094382F">
      <w:pPr>
        <w:spacing w:after="0" w:line="240" w:lineRule="auto"/>
        <w:ind w:firstLine="709"/>
        <w:jc w:val="both"/>
        <w:rPr>
          <w:rFonts w:ascii="Times New Roman" w:hAnsi="Times New Roman"/>
          <w:b/>
          <w:sz w:val="24"/>
          <w:szCs w:val="24"/>
        </w:rPr>
      </w:pPr>
    </w:p>
    <w:p w:rsidR="0094382F" w:rsidRPr="00616865" w:rsidRDefault="0094382F" w:rsidP="00BC679E">
      <w:pPr>
        <w:spacing w:after="0" w:line="240" w:lineRule="auto"/>
        <w:jc w:val="both"/>
        <w:rPr>
          <w:rFonts w:ascii="Times New Roman" w:hAnsi="Times New Roman"/>
          <w:b/>
          <w:sz w:val="25"/>
          <w:szCs w:val="25"/>
        </w:rPr>
        <w:sectPr w:rsidR="0094382F" w:rsidRPr="00616865" w:rsidSect="00A63D8E">
          <w:headerReference w:type="default" r:id="rId58"/>
          <w:headerReference w:type="first" r:id="rId59"/>
          <w:footerReference w:type="first" r:id="rId60"/>
          <w:pgSz w:w="11906" w:h="16838"/>
          <w:pgMar w:top="851" w:right="567" w:bottom="284" w:left="709" w:header="709" w:footer="709" w:gutter="0"/>
          <w:pgNumType w:start="1"/>
          <w:cols w:space="708"/>
          <w:titlePg/>
          <w:rtlGutter/>
          <w:docGrid w:linePitch="360"/>
        </w:sectPr>
      </w:pPr>
    </w:p>
    <w:p w:rsidR="005A24D3" w:rsidRDefault="005A24D3" w:rsidP="005A24D3">
      <w:pPr>
        <w:tabs>
          <w:tab w:val="left" w:pos="2475"/>
        </w:tabs>
        <w:spacing w:line="240" w:lineRule="auto"/>
        <w:jc w:val="right"/>
        <w:rPr>
          <w:rFonts w:ascii="Times New Roman" w:eastAsia="Calibri" w:hAnsi="Times New Roman"/>
          <w:b/>
          <w:sz w:val="24"/>
          <w:szCs w:val="24"/>
        </w:rPr>
      </w:pPr>
      <w:r>
        <w:rPr>
          <w:rFonts w:ascii="Times New Roman" w:eastAsia="Calibri" w:hAnsi="Times New Roman"/>
          <w:b/>
          <w:sz w:val="24"/>
          <w:szCs w:val="24"/>
        </w:rPr>
        <w:lastRenderedPageBreak/>
        <w:t xml:space="preserve"> Приложение 2</w:t>
      </w:r>
    </w:p>
    <w:p w:rsidR="004421E0" w:rsidRPr="004421E0" w:rsidRDefault="004421E0" w:rsidP="004421E0">
      <w:pPr>
        <w:tabs>
          <w:tab w:val="left" w:pos="2475"/>
        </w:tabs>
        <w:spacing w:line="240" w:lineRule="auto"/>
        <w:jc w:val="both"/>
        <w:rPr>
          <w:rFonts w:ascii="Times New Roman" w:eastAsia="Calibri" w:hAnsi="Times New Roman"/>
          <w:b/>
          <w:sz w:val="24"/>
          <w:szCs w:val="24"/>
        </w:rPr>
      </w:pPr>
      <w:r w:rsidRPr="004421E0">
        <w:rPr>
          <w:rFonts w:ascii="Times New Roman" w:eastAsia="Calibri" w:hAnsi="Times New Roman"/>
          <w:b/>
          <w:sz w:val="24"/>
          <w:szCs w:val="24"/>
        </w:rPr>
        <w:t>Режим организации жизни детей в летний оздоровительный период</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588"/>
        <w:gridCol w:w="1395"/>
        <w:gridCol w:w="1730"/>
        <w:gridCol w:w="1786"/>
        <w:gridCol w:w="1500"/>
      </w:tblGrid>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Режимный момент</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Пе</w:t>
            </w:r>
            <w:r w:rsidR="005A24D3">
              <w:rPr>
                <w:rFonts w:ascii="Times New Roman" w:eastAsia="Calibri" w:hAnsi="Times New Roman"/>
                <w:sz w:val="24"/>
                <w:szCs w:val="24"/>
              </w:rPr>
              <w:t>р</w:t>
            </w:r>
            <w:r w:rsidRPr="004421E0">
              <w:rPr>
                <w:rFonts w:ascii="Times New Roman" w:eastAsia="Calibri" w:hAnsi="Times New Roman"/>
                <w:sz w:val="24"/>
                <w:szCs w:val="24"/>
              </w:rPr>
              <w:t xml:space="preserve">вая гр. раннего возраста, </w:t>
            </w:r>
            <w:r w:rsidRPr="004421E0">
              <w:rPr>
                <w:rFonts w:ascii="Times New Roman" w:eastAsia="Calibri" w:hAnsi="Times New Roman"/>
                <w:sz w:val="24"/>
                <w:szCs w:val="24"/>
                <w:lang w:val="en-US"/>
              </w:rPr>
              <w:t>I</w:t>
            </w:r>
            <w:r w:rsidRPr="004421E0">
              <w:rPr>
                <w:rFonts w:ascii="Times New Roman" w:eastAsia="Calibri" w:hAnsi="Times New Roman"/>
                <w:sz w:val="24"/>
                <w:szCs w:val="24"/>
              </w:rPr>
              <w:t xml:space="preserve"> младшая </w:t>
            </w:r>
          </w:p>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Группа</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lang w:val="en-US"/>
              </w:rPr>
              <w:t>II</w:t>
            </w:r>
            <w:r w:rsidRPr="004421E0">
              <w:rPr>
                <w:rFonts w:ascii="Times New Roman" w:eastAsia="Calibri" w:hAnsi="Times New Roman"/>
                <w:sz w:val="24"/>
                <w:szCs w:val="24"/>
              </w:rPr>
              <w:t xml:space="preserve"> младшая группа</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 xml:space="preserve">Средняя </w:t>
            </w:r>
          </w:p>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Группа</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Старшая группа</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proofErr w:type="spellStart"/>
            <w:r w:rsidRPr="004421E0">
              <w:rPr>
                <w:rFonts w:ascii="Times New Roman" w:eastAsia="Calibri" w:hAnsi="Times New Roman"/>
                <w:sz w:val="24"/>
                <w:szCs w:val="24"/>
              </w:rPr>
              <w:t>Подготови</w:t>
            </w:r>
            <w:proofErr w:type="spellEnd"/>
          </w:p>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тельная группа</w:t>
            </w: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Прием детей на улице, самостоятельная деятельность, утренняя гимнастика</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07.30 - 08.15</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 xml:space="preserve">07.30 – 08.20 </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07.30 – 08.25</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07.30 -8.30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07.30 -8.30</w:t>
            </w: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Подготовка к завтраку, завтрак</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08.15 – 08.35</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08.20 – 08.55</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08.25 – 08.55</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08.30 – 08.55</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08.30 – 08.55</w:t>
            </w:r>
          </w:p>
        </w:tc>
      </w:tr>
      <w:tr w:rsidR="004421E0" w:rsidRPr="004421E0" w:rsidTr="00226829">
        <w:trPr>
          <w:trHeight w:val="820"/>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 xml:space="preserve">Самостоятельная деятельность, игры </w:t>
            </w:r>
          </w:p>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НОД (музыка)</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08.35 – 09.30</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08.55 -  09.25</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08.55 - 09.50</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08.55 – 09.40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08.55 – 09.40</w:t>
            </w: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Подготовка к прогулке, прогулка,</w:t>
            </w:r>
          </w:p>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НОД (физическая культура)</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09.30 – 11.15</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09.25 – 11.15</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09.50 – 11.30</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09.40 – 11.40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09.40 – 11.40</w:t>
            </w:r>
          </w:p>
        </w:tc>
      </w:tr>
      <w:tr w:rsidR="004421E0" w:rsidRPr="004421E0" w:rsidTr="00226829">
        <w:trPr>
          <w:jc w:val="center"/>
        </w:trPr>
        <w:tc>
          <w:tcPr>
            <w:tcW w:w="8920" w:type="dxa"/>
            <w:gridSpan w:val="5"/>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Второй завтрак.</w:t>
            </w:r>
          </w:p>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10.00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Возвращение с прогулки, игры</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11.15- 11.30</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11.15 - 12.20</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11.30 – 12.25</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11.40 – 12.30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11.40 – 12.30</w:t>
            </w: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Подготовка к обеду, обед</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11.30 – 12.30</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12.20 – 12.50</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12.25 – 13.00</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12.30 – 13.00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12.30 – 13.00</w:t>
            </w: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Подготовка ко сну, дневной сон</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12.30 -  15.30</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12.50 – 15.30</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13.00 – 15.30</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13.00 - 15.30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13.00 - 15.30</w:t>
            </w: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Постепенный подъем, закаливающие процедуры</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15.30 – 15.45</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15.30 – 15.50</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15.30 – 15.50</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15.30 – 15.50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15.30 – 15.50</w:t>
            </w: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Подготовка к полднику, полдник</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16.00-16.15</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16.00-16.15</w:t>
            </w:r>
          </w:p>
        </w:tc>
        <w:tc>
          <w:tcPr>
            <w:tcW w:w="1730" w:type="dxa"/>
          </w:tcPr>
          <w:p w:rsidR="004421E0" w:rsidRPr="004421E0" w:rsidRDefault="004421E0" w:rsidP="004421E0">
            <w:pPr>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16.00-16.15</w:t>
            </w:r>
          </w:p>
        </w:tc>
        <w:tc>
          <w:tcPr>
            <w:tcW w:w="1786" w:type="dxa"/>
          </w:tcPr>
          <w:p w:rsidR="004421E0" w:rsidRPr="004421E0" w:rsidRDefault="004421E0" w:rsidP="004421E0">
            <w:pPr>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16.00-16.15</w:t>
            </w:r>
          </w:p>
        </w:tc>
        <w:tc>
          <w:tcPr>
            <w:tcW w:w="1500" w:type="dxa"/>
          </w:tcPr>
          <w:p w:rsidR="004421E0" w:rsidRPr="004421E0" w:rsidRDefault="004421E0" w:rsidP="004421E0">
            <w:pPr>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16.00-16.15</w:t>
            </w:r>
          </w:p>
        </w:tc>
      </w:tr>
      <w:tr w:rsidR="004421E0" w:rsidRPr="004421E0" w:rsidTr="00226829">
        <w:trPr>
          <w:jc w:val="center"/>
        </w:trPr>
        <w:tc>
          <w:tcPr>
            <w:tcW w:w="2421"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Подготовка к прогулке, прогулка.</w:t>
            </w:r>
          </w:p>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Уход детей домой.</w:t>
            </w:r>
          </w:p>
        </w:tc>
        <w:tc>
          <w:tcPr>
            <w:tcW w:w="1588"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16.15-18.00</w:t>
            </w:r>
          </w:p>
        </w:tc>
        <w:tc>
          <w:tcPr>
            <w:tcW w:w="1395"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16.15-18.00</w:t>
            </w:r>
          </w:p>
        </w:tc>
        <w:tc>
          <w:tcPr>
            <w:tcW w:w="173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16.15-18.00</w:t>
            </w:r>
          </w:p>
        </w:tc>
        <w:tc>
          <w:tcPr>
            <w:tcW w:w="1786"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16.15-18.00</w:t>
            </w:r>
          </w:p>
        </w:tc>
        <w:tc>
          <w:tcPr>
            <w:tcW w:w="1500" w:type="dxa"/>
          </w:tcPr>
          <w:p w:rsidR="004421E0" w:rsidRPr="004421E0" w:rsidRDefault="004421E0" w:rsidP="004421E0">
            <w:pPr>
              <w:tabs>
                <w:tab w:val="left" w:pos="2475"/>
              </w:tabs>
              <w:spacing w:line="240" w:lineRule="auto"/>
              <w:jc w:val="both"/>
              <w:rPr>
                <w:rFonts w:ascii="Times New Roman" w:eastAsia="Calibri" w:hAnsi="Times New Roman"/>
                <w:sz w:val="24"/>
                <w:szCs w:val="24"/>
              </w:rPr>
            </w:pPr>
            <w:r w:rsidRPr="004421E0">
              <w:rPr>
                <w:rFonts w:ascii="Times New Roman" w:eastAsia="Calibri" w:hAnsi="Times New Roman"/>
                <w:sz w:val="24"/>
                <w:szCs w:val="24"/>
              </w:rPr>
              <w:t>16.15-18.00</w:t>
            </w:r>
          </w:p>
        </w:tc>
      </w:tr>
    </w:tbl>
    <w:p w:rsidR="00616865" w:rsidRDefault="00616865" w:rsidP="00B93B3F">
      <w:pPr>
        <w:spacing w:after="0" w:line="240" w:lineRule="auto"/>
        <w:jc w:val="center"/>
        <w:rPr>
          <w:rFonts w:ascii="Times New Roman" w:eastAsiaTheme="minorHAnsi" w:hAnsi="Times New Roman"/>
          <w:b/>
          <w:sz w:val="28"/>
          <w:szCs w:val="28"/>
        </w:rPr>
      </w:pPr>
    </w:p>
    <w:p w:rsidR="00A94535" w:rsidRPr="00BC679E" w:rsidRDefault="00A94535" w:rsidP="00B93B3F">
      <w:pPr>
        <w:spacing w:after="0" w:line="240" w:lineRule="auto"/>
        <w:jc w:val="center"/>
        <w:rPr>
          <w:rFonts w:ascii="Times New Roman" w:hAnsi="Times New Roman"/>
          <w:sz w:val="24"/>
          <w:szCs w:val="24"/>
        </w:rPr>
      </w:pPr>
    </w:p>
    <w:sectPr w:rsidR="00A94535" w:rsidRPr="00BC679E" w:rsidSect="0091592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BD" w:rsidRDefault="006275BD" w:rsidP="0094382F">
      <w:pPr>
        <w:spacing w:after="0" w:line="240" w:lineRule="auto"/>
      </w:pPr>
      <w:r>
        <w:separator/>
      </w:r>
    </w:p>
  </w:endnote>
  <w:endnote w:type="continuationSeparator" w:id="0">
    <w:p w:rsidR="006275BD" w:rsidRDefault="006275BD" w:rsidP="0094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2" w:rsidRPr="00A409A0" w:rsidRDefault="000C1922" w:rsidP="00915927">
    <w:pPr>
      <w:pStyle w:val="af3"/>
    </w:pPr>
    <w:r w:rsidRPr="00A409A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2" w:rsidRDefault="000C1922">
    <w:pPr>
      <w:pStyle w:val="af3"/>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BD" w:rsidRDefault="006275BD" w:rsidP="0094382F">
      <w:pPr>
        <w:spacing w:after="0" w:line="240" w:lineRule="auto"/>
      </w:pPr>
      <w:r>
        <w:separator/>
      </w:r>
    </w:p>
  </w:footnote>
  <w:footnote w:type="continuationSeparator" w:id="0">
    <w:p w:rsidR="006275BD" w:rsidRDefault="006275BD" w:rsidP="0094382F">
      <w:pPr>
        <w:spacing w:after="0" w:line="240" w:lineRule="auto"/>
      </w:pPr>
      <w:r>
        <w:continuationSeparator/>
      </w:r>
    </w:p>
  </w:footnote>
  <w:footnote w:id="1">
    <w:p w:rsidR="000C1922" w:rsidRPr="00757679" w:rsidRDefault="000C1922" w:rsidP="0094382F">
      <w:pPr>
        <w:pStyle w:val="af8"/>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2" w:rsidRPr="00FD7B91" w:rsidRDefault="000C1922">
    <w:pPr>
      <w:pStyle w:val="af1"/>
      <w:jc w:val="center"/>
      <w:rPr>
        <w:rFonts w:ascii="Times New Roman" w:hAnsi="Times New Roman" w:cs="Times New Roman"/>
        <w:sz w:val="20"/>
        <w:szCs w:val="20"/>
      </w:rPr>
    </w:pPr>
    <w:r w:rsidRPr="00FD7B91">
      <w:rPr>
        <w:rFonts w:ascii="Times New Roman" w:hAnsi="Times New Roman" w:cs="Times New Roman"/>
        <w:sz w:val="20"/>
        <w:szCs w:val="20"/>
      </w:rPr>
      <w:fldChar w:fldCharType="begin"/>
    </w:r>
    <w:r w:rsidRPr="00FD7B91">
      <w:rPr>
        <w:rFonts w:ascii="Times New Roman" w:hAnsi="Times New Roman" w:cs="Times New Roman"/>
        <w:sz w:val="20"/>
        <w:szCs w:val="20"/>
      </w:rPr>
      <w:instrText>PAGE   \* MERGEFORMAT</w:instrText>
    </w:r>
    <w:r w:rsidRPr="00FD7B91">
      <w:rPr>
        <w:rFonts w:ascii="Times New Roman" w:hAnsi="Times New Roman" w:cs="Times New Roman"/>
        <w:sz w:val="20"/>
        <w:szCs w:val="20"/>
      </w:rPr>
      <w:fldChar w:fldCharType="separate"/>
    </w:r>
    <w:r w:rsidR="00190D5E">
      <w:rPr>
        <w:rFonts w:ascii="Times New Roman" w:hAnsi="Times New Roman" w:cs="Times New Roman"/>
        <w:noProof/>
        <w:sz w:val="20"/>
        <w:szCs w:val="20"/>
      </w:rPr>
      <w:t>2</w:t>
    </w:r>
    <w:r w:rsidRPr="00FD7B91">
      <w:rPr>
        <w:rFonts w:ascii="Times New Roman" w:hAnsi="Times New Roman" w:cs="Times New Roman"/>
        <w:sz w:val="20"/>
        <w:szCs w:val="20"/>
      </w:rPr>
      <w:fldChar w:fldCharType="end"/>
    </w:r>
  </w:p>
  <w:p w:rsidR="000C1922" w:rsidRDefault="000C192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2" w:rsidRPr="00FD7B91" w:rsidRDefault="000C1922">
    <w:pPr>
      <w:pStyle w:val="af1"/>
      <w:jc w:val="cent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2" w:rsidRPr="00336147" w:rsidRDefault="000C1922">
    <w:pPr>
      <w:pStyle w:val="af1"/>
      <w:jc w:val="center"/>
      <w:rPr>
        <w:rFonts w:ascii="Times New Roman" w:hAnsi="Times New Roman" w:cs="Times New Roman"/>
      </w:rPr>
    </w:pPr>
    <w:r w:rsidRPr="00336147">
      <w:rPr>
        <w:rFonts w:ascii="Times New Roman" w:hAnsi="Times New Roman" w:cs="Times New Roman"/>
      </w:rPr>
      <w:fldChar w:fldCharType="begin"/>
    </w:r>
    <w:r w:rsidRPr="00336147">
      <w:rPr>
        <w:rFonts w:ascii="Times New Roman" w:hAnsi="Times New Roman" w:cs="Times New Roman"/>
      </w:rPr>
      <w:instrText>PAGE   \* MERGEFORMAT</w:instrText>
    </w:r>
    <w:r w:rsidRPr="00336147">
      <w:rPr>
        <w:rFonts w:ascii="Times New Roman" w:hAnsi="Times New Roman" w:cs="Times New Roman"/>
      </w:rPr>
      <w:fldChar w:fldCharType="separate"/>
    </w:r>
    <w:r w:rsidR="00190D5E">
      <w:rPr>
        <w:rFonts w:ascii="Times New Roman" w:hAnsi="Times New Roman" w:cs="Times New Roman"/>
        <w:noProof/>
      </w:rPr>
      <w:t>73</w:t>
    </w:r>
    <w:r w:rsidRPr="00336147">
      <w:rPr>
        <w:rFonts w:ascii="Times New Roman" w:hAnsi="Times New Roman" w:cs="Times New Roman"/>
      </w:rPr>
      <w:fldChar w:fldCharType="end"/>
    </w:r>
  </w:p>
  <w:p w:rsidR="000C1922" w:rsidRDefault="000C1922" w:rsidP="00915927">
    <w:pPr>
      <w:pStyle w:val="af1"/>
      <w:tabs>
        <w:tab w:val="clear" w:pos="4677"/>
        <w:tab w:val="clear" w:pos="9355"/>
        <w:tab w:val="left" w:pos="441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2" w:rsidRDefault="000C1922">
    <w:pPr>
      <w:pStyle w:val="af1"/>
      <w:jc w:val="center"/>
    </w:pPr>
  </w:p>
  <w:p w:rsidR="000C1922" w:rsidRDefault="000C192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4">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6">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7">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8">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9">
    <w:nsid w:val="01B52BEC"/>
    <w:multiLevelType w:val="hybridMultilevel"/>
    <w:tmpl w:val="03841B2A"/>
    <w:lvl w:ilvl="0" w:tplc="08CE2CF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049169AD"/>
    <w:multiLevelType w:val="multilevel"/>
    <w:tmpl w:val="CC8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976D1D"/>
    <w:multiLevelType w:val="hybridMultilevel"/>
    <w:tmpl w:val="F800D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3A2296"/>
    <w:multiLevelType w:val="multilevel"/>
    <w:tmpl w:val="02A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982A2D"/>
    <w:multiLevelType w:val="hybridMultilevel"/>
    <w:tmpl w:val="8DEC2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E44E9"/>
    <w:multiLevelType w:val="hybridMultilevel"/>
    <w:tmpl w:val="B9EC0558"/>
    <w:lvl w:ilvl="0" w:tplc="08CE2C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FDE4B3D"/>
    <w:multiLevelType w:val="hybridMultilevel"/>
    <w:tmpl w:val="56626D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1894B4B"/>
    <w:multiLevelType w:val="hybridMultilevel"/>
    <w:tmpl w:val="84507A38"/>
    <w:lvl w:ilvl="0" w:tplc="08CE2CF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7DC4ECC"/>
    <w:multiLevelType w:val="hybridMultilevel"/>
    <w:tmpl w:val="7C240ECA"/>
    <w:lvl w:ilvl="0" w:tplc="1D42EF2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EA0F4C"/>
    <w:multiLevelType w:val="hybridMultilevel"/>
    <w:tmpl w:val="FDB48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A5248"/>
    <w:multiLevelType w:val="multilevel"/>
    <w:tmpl w:val="9FD06F7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12D43CB"/>
    <w:multiLevelType w:val="hybridMultilevel"/>
    <w:tmpl w:val="F9EC8CDA"/>
    <w:lvl w:ilvl="0" w:tplc="08CE2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4CA5C0D"/>
    <w:multiLevelType w:val="hybridMultilevel"/>
    <w:tmpl w:val="640CAA08"/>
    <w:lvl w:ilvl="0" w:tplc="1D42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473358"/>
    <w:multiLevelType w:val="hybridMultilevel"/>
    <w:tmpl w:val="09C89480"/>
    <w:lvl w:ilvl="0" w:tplc="08CE2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CC01B3"/>
    <w:multiLevelType w:val="hybridMultilevel"/>
    <w:tmpl w:val="C658B7CA"/>
    <w:lvl w:ilvl="0" w:tplc="08CE2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3B3E47"/>
    <w:multiLevelType w:val="hybridMultilevel"/>
    <w:tmpl w:val="E6F6FC4C"/>
    <w:lvl w:ilvl="0" w:tplc="1D42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163DC7"/>
    <w:multiLevelType w:val="hybridMultilevel"/>
    <w:tmpl w:val="731C66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DBB440A"/>
    <w:multiLevelType w:val="hybridMultilevel"/>
    <w:tmpl w:val="DE24CBD4"/>
    <w:lvl w:ilvl="0" w:tplc="FD763FD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C2558"/>
    <w:multiLevelType w:val="multilevel"/>
    <w:tmpl w:val="CA12A5D8"/>
    <w:lvl w:ilvl="0">
      <w:start w:val="1"/>
      <w:numFmt w:val="decimal"/>
      <w:lvlText w:val="%1."/>
      <w:lvlJc w:val="left"/>
      <w:pPr>
        <w:ind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28">
    <w:nsid w:val="542A0BEF"/>
    <w:multiLevelType w:val="hybridMultilevel"/>
    <w:tmpl w:val="16203CDE"/>
    <w:lvl w:ilvl="0" w:tplc="08CE2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7573F4"/>
    <w:multiLevelType w:val="multilevel"/>
    <w:tmpl w:val="372AAF88"/>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0">
    <w:nsid w:val="59FE34F6"/>
    <w:multiLevelType w:val="hybridMultilevel"/>
    <w:tmpl w:val="D9181E96"/>
    <w:lvl w:ilvl="0" w:tplc="F08A6A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D04519"/>
    <w:multiLevelType w:val="hybridMultilevel"/>
    <w:tmpl w:val="1A4C4F30"/>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913124"/>
    <w:multiLevelType w:val="hybridMultilevel"/>
    <w:tmpl w:val="D7648ED6"/>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502D82"/>
    <w:multiLevelType w:val="hybridMultilevel"/>
    <w:tmpl w:val="797ADC00"/>
    <w:lvl w:ilvl="0" w:tplc="08CE2CFC">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nsid w:val="68CD527E"/>
    <w:multiLevelType w:val="hybridMultilevel"/>
    <w:tmpl w:val="B3FA065C"/>
    <w:lvl w:ilvl="0" w:tplc="7B4A4768">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5">
    <w:nsid w:val="68D90B31"/>
    <w:multiLevelType w:val="hybridMultilevel"/>
    <w:tmpl w:val="EF32DA50"/>
    <w:lvl w:ilvl="0" w:tplc="08CE2C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0C468AA"/>
    <w:multiLevelType w:val="hybridMultilevel"/>
    <w:tmpl w:val="3514A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8F80569"/>
    <w:multiLevelType w:val="hybridMultilevel"/>
    <w:tmpl w:val="6E86AA4C"/>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8068BD"/>
    <w:multiLevelType w:val="multilevel"/>
    <w:tmpl w:val="C704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453CFB"/>
    <w:multiLevelType w:val="hybridMultilevel"/>
    <w:tmpl w:val="40F212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7"/>
  </w:num>
  <w:num w:numId="2">
    <w:abstractNumId w:val="7"/>
  </w:num>
  <w:num w:numId="3">
    <w:abstractNumId w:val="3"/>
  </w:num>
  <w:num w:numId="4">
    <w:abstractNumId w:val="4"/>
  </w:num>
  <w:num w:numId="5">
    <w:abstractNumId w:val="5"/>
  </w:num>
  <w:num w:numId="6">
    <w:abstractNumId w:val="6"/>
  </w:num>
  <w:num w:numId="7">
    <w:abstractNumId w:val="8"/>
  </w:num>
  <w:num w:numId="8">
    <w:abstractNumId w:val="0"/>
  </w:num>
  <w:num w:numId="9">
    <w:abstractNumId w:val="1"/>
  </w:num>
  <w:num w:numId="10">
    <w:abstractNumId w:val="2"/>
  </w:num>
  <w:num w:numId="11">
    <w:abstractNumId w:val="19"/>
  </w:num>
  <w:num w:numId="12">
    <w:abstractNumId w:val="15"/>
  </w:num>
  <w:num w:numId="13">
    <w:abstractNumId w:val="10"/>
  </w:num>
  <w:num w:numId="14">
    <w:abstractNumId w:val="38"/>
  </w:num>
  <w:num w:numId="15">
    <w:abstractNumId w:val="12"/>
  </w:num>
  <w:num w:numId="16">
    <w:abstractNumId w:val="17"/>
  </w:num>
  <w:num w:numId="17">
    <w:abstractNumId w:val="24"/>
  </w:num>
  <w:num w:numId="18">
    <w:abstractNumId w:val="21"/>
  </w:num>
  <w:num w:numId="19">
    <w:abstractNumId w:val="11"/>
  </w:num>
  <w:num w:numId="20">
    <w:abstractNumId w:val="26"/>
  </w:num>
  <w:num w:numId="21">
    <w:abstractNumId w:val="36"/>
  </w:num>
  <w:num w:numId="22">
    <w:abstractNumId w:val="9"/>
  </w:num>
  <w:num w:numId="23">
    <w:abstractNumId w:val="28"/>
  </w:num>
  <w:num w:numId="24">
    <w:abstractNumId w:val="22"/>
  </w:num>
  <w:num w:numId="25">
    <w:abstractNumId w:val="14"/>
  </w:num>
  <w:num w:numId="26">
    <w:abstractNumId w:val="23"/>
  </w:num>
  <w:num w:numId="27">
    <w:abstractNumId w:val="37"/>
  </w:num>
  <w:num w:numId="28">
    <w:abstractNumId w:val="31"/>
  </w:num>
  <w:num w:numId="29">
    <w:abstractNumId w:val="16"/>
  </w:num>
  <w:num w:numId="30">
    <w:abstractNumId w:val="35"/>
  </w:num>
  <w:num w:numId="31">
    <w:abstractNumId w:val="13"/>
  </w:num>
  <w:num w:numId="32">
    <w:abstractNumId w:val="18"/>
  </w:num>
  <w:num w:numId="33">
    <w:abstractNumId w:val="39"/>
  </w:num>
  <w:num w:numId="34">
    <w:abstractNumId w:val="33"/>
  </w:num>
  <w:num w:numId="35">
    <w:abstractNumId w:val="20"/>
  </w:num>
  <w:num w:numId="36">
    <w:abstractNumId w:val="32"/>
  </w:num>
  <w:num w:numId="37">
    <w:abstractNumId w:val="2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2F"/>
    <w:rsid w:val="00004B66"/>
    <w:rsid w:val="0002769F"/>
    <w:rsid w:val="000C1922"/>
    <w:rsid w:val="00116163"/>
    <w:rsid w:val="0012361C"/>
    <w:rsid w:val="00190D5E"/>
    <w:rsid w:val="001A43C4"/>
    <w:rsid w:val="002227C7"/>
    <w:rsid w:val="00252DA7"/>
    <w:rsid w:val="002F2BC8"/>
    <w:rsid w:val="002F44E9"/>
    <w:rsid w:val="00324C47"/>
    <w:rsid w:val="003C619C"/>
    <w:rsid w:val="003E0B4D"/>
    <w:rsid w:val="004421E0"/>
    <w:rsid w:val="004A2364"/>
    <w:rsid w:val="004A3C74"/>
    <w:rsid w:val="00547163"/>
    <w:rsid w:val="00566718"/>
    <w:rsid w:val="005A24D3"/>
    <w:rsid w:val="005B05AC"/>
    <w:rsid w:val="005D2EB1"/>
    <w:rsid w:val="005D62E4"/>
    <w:rsid w:val="005E4F39"/>
    <w:rsid w:val="00616865"/>
    <w:rsid w:val="006275BD"/>
    <w:rsid w:val="006500C1"/>
    <w:rsid w:val="0074130A"/>
    <w:rsid w:val="00742C6D"/>
    <w:rsid w:val="00757679"/>
    <w:rsid w:val="007A1AF6"/>
    <w:rsid w:val="007C286C"/>
    <w:rsid w:val="007F733E"/>
    <w:rsid w:val="00834BDD"/>
    <w:rsid w:val="008B400A"/>
    <w:rsid w:val="00915927"/>
    <w:rsid w:val="00934597"/>
    <w:rsid w:val="0094382F"/>
    <w:rsid w:val="009564BA"/>
    <w:rsid w:val="00995E51"/>
    <w:rsid w:val="00A425A5"/>
    <w:rsid w:val="00A63D8E"/>
    <w:rsid w:val="00A733A4"/>
    <w:rsid w:val="00A858F1"/>
    <w:rsid w:val="00A94535"/>
    <w:rsid w:val="00B36CB5"/>
    <w:rsid w:val="00B64C86"/>
    <w:rsid w:val="00B93B3F"/>
    <w:rsid w:val="00BC679E"/>
    <w:rsid w:val="00BF395E"/>
    <w:rsid w:val="00C1236B"/>
    <w:rsid w:val="00C25CC7"/>
    <w:rsid w:val="00D277C7"/>
    <w:rsid w:val="00D3290A"/>
    <w:rsid w:val="00DC6C78"/>
    <w:rsid w:val="00DD5E41"/>
    <w:rsid w:val="00E21E7D"/>
    <w:rsid w:val="00E539F5"/>
    <w:rsid w:val="00FA4260"/>
    <w:rsid w:val="00FC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2F"/>
    <w:pPr>
      <w:spacing w:after="200" w:line="276" w:lineRule="auto"/>
    </w:pPr>
    <w:rPr>
      <w:rFonts w:eastAsia="Times New Roman" w:cs="Times New Roman"/>
    </w:rPr>
  </w:style>
  <w:style w:type="paragraph" w:styleId="1">
    <w:name w:val="heading 1"/>
    <w:basedOn w:val="a"/>
    <w:next w:val="a"/>
    <w:link w:val="10"/>
    <w:uiPriority w:val="9"/>
    <w:qFormat/>
    <w:rsid w:val="0094382F"/>
    <w:pPr>
      <w:keepNext/>
      <w:keepLines/>
      <w:spacing w:before="480" w:after="120"/>
      <w:outlineLvl w:val="0"/>
    </w:pPr>
    <w:rPr>
      <w:rFonts w:ascii="Calibri" w:hAnsi="Calibri" w:cs="Calibri"/>
      <w:b/>
      <w:sz w:val="48"/>
      <w:szCs w:val="48"/>
      <w:lang w:eastAsia="ru-RU"/>
    </w:rPr>
  </w:style>
  <w:style w:type="paragraph" w:styleId="2">
    <w:name w:val="heading 2"/>
    <w:basedOn w:val="a"/>
    <w:next w:val="a"/>
    <w:link w:val="20"/>
    <w:uiPriority w:val="9"/>
    <w:semiHidden/>
    <w:unhideWhenUsed/>
    <w:qFormat/>
    <w:rsid w:val="0094382F"/>
    <w:pPr>
      <w:keepNext/>
      <w:keepLines/>
      <w:spacing w:before="360" w:after="80"/>
      <w:outlineLvl w:val="1"/>
    </w:pPr>
    <w:rPr>
      <w:rFonts w:ascii="Calibri" w:hAnsi="Calibri" w:cs="Calibri"/>
      <w:b/>
      <w:sz w:val="36"/>
      <w:szCs w:val="36"/>
      <w:lang w:eastAsia="ru-RU"/>
    </w:rPr>
  </w:style>
  <w:style w:type="paragraph" w:styleId="3">
    <w:name w:val="heading 3"/>
    <w:basedOn w:val="a"/>
    <w:next w:val="a"/>
    <w:link w:val="30"/>
    <w:uiPriority w:val="9"/>
    <w:semiHidden/>
    <w:unhideWhenUsed/>
    <w:qFormat/>
    <w:rsid w:val="0094382F"/>
    <w:pPr>
      <w:keepNext/>
      <w:keepLines/>
      <w:spacing w:before="280" w:after="80"/>
      <w:outlineLvl w:val="2"/>
    </w:pPr>
    <w:rPr>
      <w:rFonts w:ascii="Calibri" w:hAnsi="Calibri" w:cs="Calibri"/>
      <w:b/>
      <w:sz w:val="28"/>
      <w:szCs w:val="28"/>
      <w:lang w:eastAsia="ru-RU"/>
    </w:rPr>
  </w:style>
  <w:style w:type="paragraph" w:styleId="4">
    <w:name w:val="heading 4"/>
    <w:basedOn w:val="a"/>
    <w:next w:val="a"/>
    <w:link w:val="40"/>
    <w:uiPriority w:val="9"/>
    <w:semiHidden/>
    <w:unhideWhenUsed/>
    <w:qFormat/>
    <w:rsid w:val="0094382F"/>
    <w:pPr>
      <w:keepNext/>
      <w:keepLines/>
      <w:spacing w:before="240" w:after="40"/>
      <w:outlineLvl w:val="3"/>
    </w:pPr>
    <w:rPr>
      <w:rFonts w:ascii="Calibri" w:hAnsi="Calibri" w:cs="Calibri"/>
      <w:b/>
      <w:sz w:val="24"/>
      <w:szCs w:val="24"/>
      <w:lang w:eastAsia="ru-RU"/>
    </w:rPr>
  </w:style>
  <w:style w:type="paragraph" w:styleId="5">
    <w:name w:val="heading 5"/>
    <w:basedOn w:val="a"/>
    <w:next w:val="a"/>
    <w:link w:val="50"/>
    <w:uiPriority w:val="9"/>
    <w:semiHidden/>
    <w:unhideWhenUsed/>
    <w:qFormat/>
    <w:rsid w:val="0094382F"/>
    <w:pPr>
      <w:keepNext/>
      <w:keepLines/>
      <w:spacing w:before="220" w:after="40"/>
      <w:outlineLvl w:val="4"/>
    </w:pPr>
    <w:rPr>
      <w:rFonts w:ascii="Calibri" w:hAnsi="Calibri" w:cs="Calibri"/>
      <w:b/>
      <w:lang w:eastAsia="ru-RU"/>
    </w:rPr>
  </w:style>
  <w:style w:type="paragraph" w:styleId="6">
    <w:name w:val="heading 6"/>
    <w:basedOn w:val="a"/>
    <w:next w:val="a"/>
    <w:link w:val="60"/>
    <w:uiPriority w:val="9"/>
    <w:semiHidden/>
    <w:unhideWhenUsed/>
    <w:qFormat/>
    <w:rsid w:val="0094382F"/>
    <w:pPr>
      <w:keepNext/>
      <w:keepLines/>
      <w:spacing w:before="200" w:after="40"/>
      <w:outlineLvl w:val="5"/>
    </w:pPr>
    <w:rPr>
      <w:rFonts w:ascii="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82F"/>
    <w:rPr>
      <w:rFonts w:ascii="Calibri" w:eastAsia="Times New Roman" w:hAnsi="Calibri" w:cs="Calibri"/>
      <w:b/>
      <w:sz w:val="48"/>
      <w:szCs w:val="48"/>
      <w:lang w:eastAsia="ru-RU"/>
    </w:rPr>
  </w:style>
  <w:style w:type="character" w:customStyle="1" w:styleId="20">
    <w:name w:val="Заголовок 2 Знак"/>
    <w:basedOn w:val="a0"/>
    <w:link w:val="2"/>
    <w:uiPriority w:val="9"/>
    <w:semiHidden/>
    <w:rsid w:val="0094382F"/>
    <w:rPr>
      <w:rFonts w:ascii="Calibri" w:eastAsia="Times New Roman" w:hAnsi="Calibri" w:cs="Calibri"/>
      <w:b/>
      <w:sz w:val="36"/>
      <w:szCs w:val="36"/>
      <w:lang w:eastAsia="ru-RU"/>
    </w:rPr>
  </w:style>
  <w:style w:type="character" w:customStyle="1" w:styleId="30">
    <w:name w:val="Заголовок 3 Знак"/>
    <w:basedOn w:val="a0"/>
    <w:link w:val="3"/>
    <w:uiPriority w:val="9"/>
    <w:semiHidden/>
    <w:rsid w:val="0094382F"/>
    <w:rPr>
      <w:rFonts w:ascii="Calibri" w:eastAsia="Times New Roman" w:hAnsi="Calibri" w:cs="Calibri"/>
      <w:b/>
      <w:sz w:val="28"/>
      <w:szCs w:val="28"/>
      <w:lang w:eastAsia="ru-RU"/>
    </w:rPr>
  </w:style>
  <w:style w:type="character" w:customStyle="1" w:styleId="40">
    <w:name w:val="Заголовок 4 Знак"/>
    <w:basedOn w:val="a0"/>
    <w:link w:val="4"/>
    <w:uiPriority w:val="9"/>
    <w:semiHidden/>
    <w:rsid w:val="0094382F"/>
    <w:rPr>
      <w:rFonts w:ascii="Calibri" w:eastAsia="Times New Roman" w:hAnsi="Calibri" w:cs="Calibri"/>
      <w:b/>
      <w:sz w:val="24"/>
      <w:szCs w:val="24"/>
      <w:lang w:eastAsia="ru-RU"/>
    </w:rPr>
  </w:style>
  <w:style w:type="character" w:customStyle="1" w:styleId="50">
    <w:name w:val="Заголовок 5 Знак"/>
    <w:basedOn w:val="a0"/>
    <w:link w:val="5"/>
    <w:uiPriority w:val="9"/>
    <w:semiHidden/>
    <w:rsid w:val="0094382F"/>
    <w:rPr>
      <w:rFonts w:ascii="Calibri" w:eastAsia="Times New Roman" w:hAnsi="Calibri" w:cs="Calibri"/>
      <w:b/>
      <w:lang w:eastAsia="ru-RU"/>
    </w:rPr>
  </w:style>
  <w:style w:type="character" w:customStyle="1" w:styleId="60">
    <w:name w:val="Заголовок 6 Знак"/>
    <w:basedOn w:val="a0"/>
    <w:link w:val="6"/>
    <w:uiPriority w:val="9"/>
    <w:semiHidden/>
    <w:rsid w:val="0094382F"/>
    <w:rPr>
      <w:rFonts w:ascii="Calibri" w:eastAsia="Times New Roman" w:hAnsi="Calibri" w:cs="Calibri"/>
      <w:b/>
      <w:sz w:val="20"/>
      <w:szCs w:val="20"/>
      <w:lang w:eastAsia="ru-RU"/>
    </w:rPr>
  </w:style>
  <w:style w:type="paragraph" w:styleId="a3">
    <w:name w:val="List Paragraph"/>
    <w:basedOn w:val="a"/>
    <w:link w:val="a4"/>
    <w:qFormat/>
    <w:rsid w:val="0094382F"/>
    <w:pPr>
      <w:ind w:left="720"/>
      <w:contextualSpacing/>
    </w:pPr>
  </w:style>
  <w:style w:type="character" w:styleId="a5">
    <w:name w:val="annotation reference"/>
    <w:basedOn w:val="a0"/>
    <w:uiPriority w:val="99"/>
    <w:semiHidden/>
    <w:unhideWhenUsed/>
    <w:rsid w:val="0094382F"/>
    <w:rPr>
      <w:rFonts w:cs="Times New Roman"/>
      <w:sz w:val="16"/>
      <w:szCs w:val="16"/>
    </w:rPr>
  </w:style>
  <w:style w:type="paragraph" w:styleId="a6">
    <w:name w:val="annotation text"/>
    <w:basedOn w:val="a"/>
    <w:link w:val="a7"/>
    <w:uiPriority w:val="99"/>
    <w:unhideWhenUsed/>
    <w:rsid w:val="0094382F"/>
    <w:pPr>
      <w:spacing w:line="240" w:lineRule="auto"/>
    </w:pPr>
    <w:rPr>
      <w:sz w:val="20"/>
      <w:szCs w:val="20"/>
    </w:rPr>
  </w:style>
  <w:style w:type="character" w:customStyle="1" w:styleId="a7">
    <w:name w:val="Текст примечания Знак"/>
    <w:basedOn w:val="a0"/>
    <w:link w:val="a6"/>
    <w:uiPriority w:val="99"/>
    <w:rsid w:val="0094382F"/>
    <w:rPr>
      <w:rFonts w:eastAsia="Times New Roman" w:cs="Times New Roman"/>
      <w:sz w:val="20"/>
      <w:szCs w:val="20"/>
    </w:rPr>
  </w:style>
  <w:style w:type="paragraph" w:styleId="a8">
    <w:name w:val="annotation subject"/>
    <w:basedOn w:val="a6"/>
    <w:next w:val="a6"/>
    <w:link w:val="a9"/>
    <w:uiPriority w:val="99"/>
    <w:semiHidden/>
    <w:unhideWhenUsed/>
    <w:rsid w:val="0094382F"/>
    <w:rPr>
      <w:b/>
      <w:bCs/>
    </w:rPr>
  </w:style>
  <w:style w:type="character" w:customStyle="1" w:styleId="a9">
    <w:name w:val="Тема примечания Знак"/>
    <w:basedOn w:val="a7"/>
    <w:link w:val="a8"/>
    <w:uiPriority w:val="99"/>
    <w:semiHidden/>
    <w:rsid w:val="0094382F"/>
    <w:rPr>
      <w:rFonts w:eastAsia="Times New Roman" w:cs="Times New Roman"/>
      <w:b/>
      <w:bCs/>
      <w:sz w:val="20"/>
      <w:szCs w:val="20"/>
    </w:rPr>
  </w:style>
  <w:style w:type="paragraph" w:styleId="aa">
    <w:name w:val="Balloon Text"/>
    <w:basedOn w:val="a"/>
    <w:link w:val="ab"/>
    <w:uiPriority w:val="99"/>
    <w:semiHidden/>
    <w:unhideWhenUsed/>
    <w:rsid w:val="00943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82F"/>
    <w:rPr>
      <w:rFonts w:ascii="Tahoma" w:eastAsia="Times New Roman" w:hAnsi="Tahoma" w:cs="Tahoma"/>
      <w:sz w:val="16"/>
      <w:szCs w:val="16"/>
    </w:rPr>
  </w:style>
  <w:style w:type="paragraph" w:styleId="ac">
    <w:name w:val="Title"/>
    <w:basedOn w:val="a"/>
    <w:next w:val="a"/>
    <w:link w:val="ad"/>
    <w:uiPriority w:val="10"/>
    <w:qFormat/>
    <w:rsid w:val="0094382F"/>
    <w:pPr>
      <w:keepNext/>
      <w:keepLines/>
      <w:spacing w:before="480" w:after="120"/>
    </w:pPr>
    <w:rPr>
      <w:rFonts w:ascii="Calibri" w:hAnsi="Calibri" w:cs="Calibri"/>
      <w:b/>
      <w:sz w:val="72"/>
      <w:szCs w:val="72"/>
      <w:lang w:eastAsia="ru-RU"/>
    </w:rPr>
  </w:style>
  <w:style w:type="character" w:customStyle="1" w:styleId="ad">
    <w:name w:val="Название Знак"/>
    <w:basedOn w:val="a0"/>
    <w:link w:val="ac"/>
    <w:uiPriority w:val="10"/>
    <w:rsid w:val="0094382F"/>
    <w:rPr>
      <w:rFonts w:ascii="Calibri" w:eastAsia="Times New Roman" w:hAnsi="Calibri" w:cs="Calibri"/>
      <w:b/>
      <w:sz w:val="72"/>
      <w:szCs w:val="72"/>
      <w:lang w:eastAsia="ru-RU"/>
    </w:rPr>
  </w:style>
  <w:style w:type="paragraph" w:styleId="ae">
    <w:name w:val="Subtitle"/>
    <w:basedOn w:val="a"/>
    <w:next w:val="a"/>
    <w:link w:val="af"/>
    <w:uiPriority w:val="11"/>
    <w:qFormat/>
    <w:rsid w:val="0094382F"/>
    <w:pPr>
      <w:keepNext/>
      <w:keepLines/>
      <w:spacing w:before="360" w:after="80"/>
    </w:pPr>
    <w:rPr>
      <w:rFonts w:ascii="Georgia" w:hAnsi="Georgia" w:cs="Georgia"/>
      <w:i/>
      <w:color w:val="666666"/>
      <w:sz w:val="48"/>
      <w:szCs w:val="48"/>
      <w:lang w:eastAsia="ru-RU"/>
    </w:rPr>
  </w:style>
  <w:style w:type="character" w:customStyle="1" w:styleId="af">
    <w:name w:val="Подзаголовок Знак"/>
    <w:basedOn w:val="a0"/>
    <w:link w:val="ae"/>
    <w:uiPriority w:val="11"/>
    <w:rsid w:val="0094382F"/>
    <w:rPr>
      <w:rFonts w:ascii="Georgia" w:eastAsia="Times New Roman" w:hAnsi="Georgia" w:cs="Georgia"/>
      <w:i/>
      <w:color w:val="666666"/>
      <w:sz w:val="48"/>
      <w:szCs w:val="48"/>
      <w:lang w:eastAsia="ru-RU"/>
    </w:rPr>
  </w:style>
  <w:style w:type="character" w:styleId="af0">
    <w:name w:val="Hyperlink"/>
    <w:basedOn w:val="a0"/>
    <w:uiPriority w:val="99"/>
    <w:unhideWhenUsed/>
    <w:rsid w:val="0094382F"/>
    <w:rPr>
      <w:rFonts w:cs="Times New Roman"/>
      <w:color w:val="0563C1" w:themeColor="hyperlink"/>
      <w:u w:val="single"/>
    </w:rPr>
  </w:style>
  <w:style w:type="paragraph" w:styleId="af1">
    <w:name w:val="header"/>
    <w:basedOn w:val="a"/>
    <w:link w:val="af2"/>
    <w:uiPriority w:val="99"/>
    <w:unhideWhenUsed/>
    <w:rsid w:val="0094382F"/>
    <w:pPr>
      <w:tabs>
        <w:tab w:val="center" w:pos="4677"/>
        <w:tab w:val="right" w:pos="9355"/>
      </w:tabs>
      <w:spacing w:after="0" w:line="240" w:lineRule="auto"/>
    </w:pPr>
    <w:rPr>
      <w:rFonts w:ascii="Calibri" w:hAnsi="Calibri" w:cs="Calibri"/>
      <w:lang w:eastAsia="ru-RU"/>
    </w:rPr>
  </w:style>
  <w:style w:type="character" w:customStyle="1" w:styleId="af2">
    <w:name w:val="Верхний колонтитул Знак"/>
    <w:basedOn w:val="a0"/>
    <w:link w:val="af1"/>
    <w:uiPriority w:val="99"/>
    <w:rsid w:val="0094382F"/>
    <w:rPr>
      <w:rFonts w:ascii="Calibri" w:eastAsia="Times New Roman" w:hAnsi="Calibri" w:cs="Calibri"/>
      <w:lang w:eastAsia="ru-RU"/>
    </w:rPr>
  </w:style>
  <w:style w:type="paragraph" w:styleId="af3">
    <w:name w:val="footer"/>
    <w:basedOn w:val="a"/>
    <w:link w:val="af4"/>
    <w:uiPriority w:val="99"/>
    <w:unhideWhenUsed/>
    <w:rsid w:val="0094382F"/>
    <w:pPr>
      <w:tabs>
        <w:tab w:val="center" w:pos="4677"/>
        <w:tab w:val="right" w:pos="9355"/>
      </w:tabs>
      <w:spacing w:after="0" w:line="240" w:lineRule="auto"/>
    </w:pPr>
    <w:rPr>
      <w:rFonts w:ascii="Calibri" w:hAnsi="Calibri" w:cs="Calibri"/>
      <w:lang w:eastAsia="ru-RU"/>
    </w:rPr>
  </w:style>
  <w:style w:type="character" w:customStyle="1" w:styleId="af4">
    <w:name w:val="Нижний колонтитул Знак"/>
    <w:basedOn w:val="a0"/>
    <w:link w:val="af3"/>
    <w:uiPriority w:val="99"/>
    <w:rsid w:val="0094382F"/>
    <w:rPr>
      <w:rFonts w:ascii="Calibri" w:eastAsia="Times New Roman" w:hAnsi="Calibri" w:cs="Calibri"/>
      <w:lang w:eastAsia="ru-RU"/>
    </w:rPr>
  </w:style>
  <w:style w:type="paragraph" w:styleId="af5">
    <w:name w:val="Body Text"/>
    <w:basedOn w:val="a"/>
    <w:link w:val="af6"/>
    <w:uiPriority w:val="1"/>
    <w:qFormat/>
    <w:rsid w:val="0094382F"/>
    <w:pPr>
      <w:widowControl w:val="0"/>
      <w:autoSpaceDE w:val="0"/>
      <w:autoSpaceDN w:val="0"/>
      <w:spacing w:after="0" w:line="240" w:lineRule="auto"/>
      <w:ind w:left="532"/>
      <w:jc w:val="both"/>
    </w:pPr>
    <w:rPr>
      <w:rFonts w:ascii="Times New Roman" w:hAnsi="Times New Roman"/>
      <w:sz w:val="24"/>
      <w:szCs w:val="24"/>
    </w:rPr>
  </w:style>
  <w:style w:type="character" w:customStyle="1" w:styleId="af6">
    <w:name w:val="Основной текст Знак"/>
    <w:basedOn w:val="a0"/>
    <w:link w:val="af5"/>
    <w:uiPriority w:val="1"/>
    <w:rsid w:val="0094382F"/>
    <w:rPr>
      <w:rFonts w:ascii="Times New Roman" w:eastAsia="Times New Roman" w:hAnsi="Times New Roman" w:cs="Times New Roman"/>
      <w:sz w:val="24"/>
      <w:szCs w:val="24"/>
    </w:rPr>
  </w:style>
  <w:style w:type="character" w:customStyle="1" w:styleId="af7">
    <w:name w:val="Символ сноски"/>
    <w:rsid w:val="0094382F"/>
    <w:rPr>
      <w:vertAlign w:val="superscript"/>
    </w:rPr>
  </w:style>
  <w:style w:type="character" w:customStyle="1" w:styleId="31">
    <w:name w:val="Знак сноски3"/>
    <w:rsid w:val="0094382F"/>
    <w:rPr>
      <w:vertAlign w:val="superscript"/>
    </w:rPr>
  </w:style>
  <w:style w:type="paragraph" w:styleId="af8">
    <w:name w:val="footnote text"/>
    <w:basedOn w:val="a"/>
    <w:link w:val="af9"/>
    <w:uiPriority w:val="99"/>
    <w:rsid w:val="0094382F"/>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af9">
    <w:name w:val="Текст сноски Знак"/>
    <w:basedOn w:val="a0"/>
    <w:link w:val="af8"/>
    <w:uiPriority w:val="99"/>
    <w:rsid w:val="0094382F"/>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94382F"/>
  </w:style>
  <w:style w:type="character" w:customStyle="1" w:styleId="s6">
    <w:name w:val="s6"/>
    <w:basedOn w:val="a0"/>
    <w:rsid w:val="0094382F"/>
    <w:rPr>
      <w:rFonts w:cs="Times New Roman"/>
    </w:rPr>
  </w:style>
  <w:style w:type="character" w:customStyle="1" w:styleId="s16">
    <w:name w:val="s16"/>
    <w:basedOn w:val="a0"/>
    <w:rsid w:val="0094382F"/>
    <w:rPr>
      <w:rFonts w:cs="Times New Roman"/>
    </w:rPr>
  </w:style>
  <w:style w:type="paragraph" w:customStyle="1" w:styleId="11">
    <w:name w:val="Абзац списка1"/>
    <w:basedOn w:val="a"/>
    <w:rsid w:val="0094382F"/>
    <w:pPr>
      <w:suppressAutoHyphens/>
      <w:spacing w:after="0" w:line="240" w:lineRule="auto"/>
      <w:ind w:left="720"/>
      <w:contextualSpacing/>
    </w:pPr>
    <w:rPr>
      <w:rFonts w:ascii="Times New Roman" w:hAnsi="Times New Roman"/>
      <w:sz w:val="20"/>
      <w:szCs w:val="20"/>
      <w:lang w:eastAsia="zh-CN"/>
    </w:rPr>
  </w:style>
  <w:style w:type="paragraph" w:customStyle="1" w:styleId="12">
    <w:name w:val="Обычный (веб)1"/>
    <w:basedOn w:val="a"/>
    <w:rsid w:val="0094382F"/>
    <w:pPr>
      <w:suppressAutoHyphens/>
      <w:spacing w:before="280" w:after="280" w:line="240" w:lineRule="auto"/>
    </w:pPr>
    <w:rPr>
      <w:rFonts w:ascii="Times New Roman" w:hAnsi="Times New Roman"/>
      <w:sz w:val="24"/>
      <w:szCs w:val="24"/>
      <w:lang w:eastAsia="zh-CN"/>
    </w:rPr>
  </w:style>
  <w:style w:type="paragraph" w:customStyle="1" w:styleId="s27">
    <w:name w:val="s27"/>
    <w:basedOn w:val="a"/>
    <w:rsid w:val="0094382F"/>
    <w:pPr>
      <w:suppressAutoHyphens/>
      <w:spacing w:before="280" w:after="280" w:line="240" w:lineRule="auto"/>
    </w:pPr>
    <w:rPr>
      <w:rFonts w:ascii="Times New Roman" w:hAnsi="Times New Roman"/>
      <w:sz w:val="24"/>
      <w:szCs w:val="24"/>
      <w:lang w:eastAsia="zh-CN"/>
    </w:rPr>
  </w:style>
  <w:style w:type="paragraph" w:customStyle="1" w:styleId="s33">
    <w:name w:val="s33"/>
    <w:basedOn w:val="a"/>
    <w:rsid w:val="0094382F"/>
    <w:pPr>
      <w:suppressAutoHyphens/>
      <w:spacing w:before="280" w:after="280" w:line="240" w:lineRule="auto"/>
    </w:pPr>
    <w:rPr>
      <w:rFonts w:ascii="Times New Roman" w:hAnsi="Times New Roman"/>
      <w:sz w:val="24"/>
      <w:szCs w:val="24"/>
      <w:lang w:eastAsia="zh-CN"/>
    </w:rPr>
  </w:style>
  <w:style w:type="paragraph" w:customStyle="1" w:styleId="s38">
    <w:name w:val="s38"/>
    <w:basedOn w:val="a"/>
    <w:rsid w:val="0094382F"/>
    <w:pPr>
      <w:suppressAutoHyphens/>
      <w:spacing w:before="280" w:after="280" w:line="240" w:lineRule="auto"/>
    </w:pPr>
    <w:rPr>
      <w:rFonts w:ascii="Times New Roman" w:hAnsi="Times New Roman"/>
      <w:sz w:val="24"/>
      <w:szCs w:val="24"/>
      <w:lang w:eastAsia="zh-CN"/>
    </w:rPr>
  </w:style>
  <w:style w:type="table" w:styleId="afa">
    <w:name w:val="Table Grid"/>
    <w:basedOn w:val="a1"/>
    <w:uiPriority w:val="39"/>
    <w:rsid w:val="0094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94382F"/>
    <w:rPr>
      <w:rFonts w:ascii="Calibri" w:eastAsia="Times New Roman" w:hAnsi="Calibri" w:cs="Calibri"/>
      <w:lang w:eastAsia="ru-RU"/>
    </w:rPr>
  </w:style>
  <w:style w:type="character" w:styleId="afb">
    <w:name w:val="Strong"/>
    <w:basedOn w:val="a0"/>
    <w:uiPriority w:val="22"/>
    <w:qFormat/>
    <w:rsid w:val="0094382F"/>
    <w:rPr>
      <w:rFonts w:cs="Times New Roman"/>
      <w:b/>
      <w:bCs/>
    </w:rPr>
  </w:style>
  <w:style w:type="character" w:customStyle="1" w:styleId="mw-page-title-main">
    <w:name w:val="mw-page-title-main"/>
    <w:basedOn w:val="a0"/>
    <w:rsid w:val="0094382F"/>
    <w:rPr>
      <w:rFonts w:cs="Times New Roman"/>
    </w:rPr>
  </w:style>
  <w:style w:type="character" w:customStyle="1" w:styleId="no-wikidata">
    <w:name w:val="no-wikidata"/>
    <w:basedOn w:val="a0"/>
    <w:rsid w:val="0094382F"/>
    <w:rPr>
      <w:rFonts w:cs="Times New Roman"/>
    </w:rPr>
  </w:style>
  <w:style w:type="character" w:customStyle="1" w:styleId="stylesbracketszruuj">
    <w:name w:val="styles_brackets__zruuj"/>
    <w:basedOn w:val="a0"/>
    <w:rsid w:val="0094382F"/>
    <w:rPr>
      <w:rFonts w:cs="Times New Roman"/>
    </w:rPr>
  </w:style>
  <w:style w:type="paragraph" w:styleId="afc">
    <w:name w:val="Normal (Web)"/>
    <w:aliases w:val="Обычный (Web)"/>
    <w:basedOn w:val="a"/>
    <w:link w:val="afd"/>
    <w:unhideWhenUsed/>
    <w:rsid w:val="0094382F"/>
    <w:pPr>
      <w:spacing w:before="100" w:beforeAutospacing="1" w:after="100" w:afterAutospacing="1" w:line="240" w:lineRule="auto"/>
    </w:pPr>
    <w:rPr>
      <w:rFonts w:ascii="Times New Roman" w:hAnsi="Times New Roman"/>
      <w:sz w:val="24"/>
      <w:szCs w:val="24"/>
      <w:lang w:eastAsia="ru-RU"/>
    </w:rPr>
  </w:style>
  <w:style w:type="character" w:styleId="afe">
    <w:name w:val="Emphasis"/>
    <w:basedOn w:val="a0"/>
    <w:uiPriority w:val="20"/>
    <w:qFormat/>
    <w:rsid w:val="0094382F"/>
    <w:rPr>
      <w:rFonts w:cs="Times New Roman"/>
      <w:i/>
      <w:iCs/>
    </w:rPr>
  </w:style>
  <w:style w:type="paragraph" w:styleId="32">
    <w:name w:val="Body Text 3"/>
    <w:basedOn w:val="a"/>
    <w:link w:val="33"/>
    <w:uiPriority w:val="99"/>
    <w:semiHidden/>
    <w:unhideWhenUsed/>
    <w:rsid w:val="0094382F"/>
    <w:pPr>
      <w:spacing w:after="120"/>
    </w:pPr>
    <w:rPr>
      <w:sz w:val="16"/>
      <w:szCs w:val="16"/>
    </w:rPr>
  </w:style>
  <w:style w:type="character" w:customStyle="1" w:styleId="33">
    <w:name w:val="Основной текст 3 Знак"/>
    <w:basedOn w:val="a0"/>
    <w:link w:val="32"/>
    <w:uiPriority w:val="99"/>
    <w:semiHidden/>
    <w:rsid w:val="0094382F"/>
    <w:rPr>
      <w:rFonts w:eastAsia="Times New Roman" w:cs="Times New Roman"/>
      <w:sz w:val="16"/>
      <w:szCs w:val="16"/>
    </w:rPr>
  </w:style>
  <w:style w:type="paragraph" w:styleId="21">
    <w:name w:val="Body Text 2"/>
    <w:basedOn w:val="a"/>
    <w:link w:val="22"/>
    <w:uiPriority w:val="99"/>
    <w:semiHidden/>
    <w:unhideWhenUsed/>
    <w:rsid w:val="0094382F"/>
    <w:pPr>
      <w:spacing w:after="120" w:line="480" w:lineRule="auto"/>
    </w:pPr>
  </w:style>
  <w:style w:type="character" w:customStyle="1" w:styleId="22">
    <w:name w:val="Основной текст 2 Знак"/>
    <w:basedOn w:val="a0"/>
    <w:link w:val="21"/>
    <w:uiPriority w:val="99"/>
    <w:semiHidden/>
    <w:rsid w:val="0094382F"/>
    <w:rPr>
      <w:rFonts w:eastAsia="Times New Roman" w:cs="Times New Roman"/>
    </w:rPr>
  </w:style>
  <w:style w:type="character" w:customStyle="1" w:styleId="aff">
    <w:name w:val="Основной Знак"/>
    <w:link w:val="aff0"/>
    <w:locked/>
    <w:rsid w:val="0094382F"/>
    <w:rPr>
      <w:rFonts w:ascii="NewtonCSanPin" w:hAnsi="NewtonCSanPin"/>
      <w:color w:val="000000"/>
      <w:sz w:val="21"/>
    </w:rPr>
  </w:style>
  <w:style w:type="paragraph" w:customStyle="1" w:styleId="aff0">
    <w:name w:val="Основной"/>
    <w:basedOn w:val="a"/>
    <w:link w:val="aff"/>
    <w:rsid w:val="0094382F"/>
    <w:pPr>
      <w:autoSpaceDE w:val="0"/>
      <w:autoSpaceDN w:val="0"/>
      <w:adjustRightInd w:val="0"/>
      <w:spacing w:after="0" w:line="214" w:lineRule="atLeast"/>
      <w:ind w:firstLine="283"/>
      <w:jc w:val="both"/>
    </w:pPr>
    <w:rPr>
      <w:rFonts w:ascii="NewtonCSanPin" w:eastAsiaTheme="minorHAnsi" w:hAnsi="NewtonCSanPin" w:cstheme="minorBidi"/>
      <w:color w:val="000000"/>
      <w:sz w:val="21"/>
    </w:rPr>
  </w:style>
  <w:style w:type="character" w:customStyle="1" w:styleId="FontStyle56">
    <w:name w:val="Font Style56"/>
    <w:rsid w:val="0094382F"/>
    <w:rPr>
      <w:rFonts w:ascii="Times New Roman" w:hAnsi="Times New Roman"/>
      <w:sz w:val="12"/>
    </w:rPr>
  </w:style>
  <w:style w:type="paragraph" w:styleId="aff1">
    <w:name w:val="endnote text"/>
    <w:basedOn w:val="a"/>
    <w:link w:val="aff2"/>
    <w:uiPriority w:val="99"/>
    <w:semiHidden/>
    <w:unhideWhenUsed/>
    <w:rsid w:val="0094382F"/>
    <w:pPr>
      <w:spacing w:after="0" w:line="240" w:lineRule="auto"/>
    </w:pPr>
    <w:rPr>
      <w:sz w:val="20"/>
      <w:szCs w:val="20"/>
    </w:rPr>
  </w:style>
  <w:style w:type="character" w:customStyle="1" w:styleId="aff2">
    <w:name w:val="Текст концевой сноски Знак"/>
    <w:basedOn w:val="a0"/>
    <w:link w:val="aff1"/>
    <w:uiPriority w:val="99"/>
    <w:semiHidden/>
    <w:rsid w:val="0094382F"/>
    <w:rPr>
      <w:rFonts w:eastAsia="Times New Roman" w:cs="Times New Roman"/>
      <w:sz w:val="20"/>
      <w:szCs w:val="20"/>
    </w:rPr>
  </w:style>
  <w:style w:type="character" w:styleId="aff3">
    <w:name w:val="endnote reference"/>
    <w:basedOn w:val="a0"/>
    <w:uiPriority w:val="99"/>
    <w:semiHidden/>
    <w:unhideWhenUsed/>
    <w:rsid w:val="0094382F"/>
    <w:rPr>
      <w:rFonts w:cs="Times New Roman"/>
      <w:vertAlign w:val="superscript"/>
    </w:rPr>
  </w:style>
  <w:style w:type="character" w:styleId="aff4">
    <w:name w:val="footnote reference"/>
    <w:basedOn w:val="a0"/>
    <w:uiPriority w:val="99"/>
    <w:semiHidden/>
    <w:unhideWhenUsed/>
    <w:rsid w:val="0094382F"/>
    <w:rPr>
      <w:rFonts w:cs="Times New Roman"/>
      <w:vertAlign w:val="superscript"/>
    </w:rPr>
  </w:style>
  <w:style w:type="character" w:customStyle="1" w:styleId="UnresolvedMention">
    <w:name w:val="Unresolved Mention"/>
    <w:basedOn w:val="a0"/>
    <w:uiPriority w:val="99"/>
    <w:semiHidden/>
    <w:unhideWhenUsed/>
    <w:rsid w:val="0094382F"/>
    <w:rPr>
      <w:rFonts w:cs="Times New Roman"/>
      <w:color w:val="605E5C"/>
      <w:shd w:val="clear" w:color="auto" w:fill="E1DFDD"/>
    </w:rPr>
  </w:style>
  <w:style w:type="character" w:customStyle="1" w:styleId="afd">
    <w:name w:val="Обычный (веб) Знак"/>
    <w:aliases w:val="Обычный (Web) Знак"/>
    <w:basedOn w:val="a0"/>
    <w:link w:val="afc"/>
    <w:locked/>
    <w:rsid w:val="00915927"/>
    <w:rPr>
      <w:rFonts w:ascii="Times New Roman" w:eastAsia="Times New Roman" w:hAnsi="Times New Roman" w:cs="Times New Roman"/>
      <w:sz w:val="24"/>
      <w:szCs w:val="24"/>
      <w:lang w:eastAsia="ru-RU"/>
    </w:rPr>
  </w:style>
  <w:style w:type="character" w:customStyle="1" w:styleId="a4">
    <w:name w:val="Абзац списка Знак"/>
    <w:link w:val="a3"/>
    <w:qFormat/>
    <w:locked/>
    <w:rsid w:val="00DC6C7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2F"/>
    <w:pPr>
      <w:spacing w:after="200" w:line="276" w:lineRule="auto"/>
    </w:pPr>
    <w:rPr>
      <w:rFonts w:eastAsia="Times New Roman" w:cs="Times New Roman"/>
    </w:rPr>
  </w:style>
  <w:style w:type="paragraph" w:styleId="1">
    <w:name w:val="heading 1"/>
    <w:basedOn w:val="a"/>
    <w:next w:val="a"/>
    <w:link w:val="10"/>
    <w:uiPriority w:val="9"/>
    <w:qFormat/>
    <w:rsid w:val="0094382F"/>
    <w:pPr>
      <w:keepNext/>
      <w:keepLines/>
      <w:spacing w:before="480" w:after="120"/>
      <w:outlineLvl w:val="0"/>
    </w:pPr>
    <w:rPr>
      <w:rFonts w:ascii="Calibri" w:hAnsi="Calibri" w:cs="Calibri"/>
      <w:b/>
      <w:sz w:val="48"/>
      <w:szCs w:val="48"/>
      <w:lang w:eastAsia="ru-RU"/>
    </w:rPr>
  </w:style>
  <w:style w:type="paragraph" w:styleId="2">
    <w:name w:val="heading 2"/>
    <w:basedOn w:val="a"/>
    <w:next w:val="a"/>
    <w:link w:val="20"/>
    <w:uiPriority w:val="9"/>
    <w:semiHidden/>
    <w:unhideWhenUsed/>
    <w:qFormat/>
    <w:rsid w:val="0094382F"/>
    <w:pPr>
      <w:keepNext/>
      <w:keepLines/>
      <w:spacing w:before="360" w:after="80"/>
      <w:outlineLvl w:val="1"/>
    </w:pPr>
    <w:rPr>
      <w:rFonts w:ascii="Calibri" w:hAnsi="Calibri" w:cs="Calibri"/>
      <w:b/>
      <w:sz w:val="36"/>
      <w:szCs w:val="36"/>
      <w:lang w:eastAsia="ru-RU"/>
    </w:rPr>
  </w:style>
  <w:style w:type="paragraph" w:styleId="3">
    <w:name w:val="heading 3"/>
    <w:basedOn w:val="a"/>
    <w:next w:val="a"/>
    <w:link w:val="30"/>
    <w:uiPriority w:val="9"/>
    <w:semiHidden/>
    <w:unhideWhenUsed/>
    <w:qFormat/>
    <w:rsid w:val="0094382F"/>
    <w:pPr>
      <w:keepNext/>
      <w:keepLines/>
      <w:spacing w:before="280" w:after="80"/>
      <w:outlineLvl w:val="2"/>
    </w:pPr>
    <w:rPr>
      <w:rFonts w:ascii="Calibri" w:hAnsi="Calibri" w:cs="Calibri"/>
      <w:b/>
      <w:sz w:val="28"/>
      <w:szCs w:val="28"/>
      <w:lang w:eastAsia="ru-RU"/>
    </w:rPr>
  </w:style>
  <w:style w:type="paragraph" w:styleId="4">
    <w:name w:val="heading 4"/>
    <w:basedOn w:val="a"/>
    <w:next w:val="a"/>
    <w:link w:val="40"/>
    <w:uiPriority w:val="9"/>
    <w:semiHidden/>
    <w:unhideWhenUsed/>
    <w:qFormat/>
    <w:rsid w:val="0094382F"/>
    <w:pPr>
      <w:keepNext/>
      <w:keepLines/>
      <w:spacing w:before="240" w:after="40"/>
      <w:outlineLvl w:val="3"/>
    </w:pPr>
    <w:rPr>
      <w:rFonts w:ascii="Calibri" w:hAnsi="Calibri" w:cs="Calibri"/>
      <w:b/>
      <w:sz w:val="24"/>
      <w:szCs w:val="24"/>
      <w:lang w:eastAsia="ru-RU"/>
    </w:rPr>
  </w:style>
  <w:style w:type="paragraph" w:styleId="5">
    <w:name w:val="heading 5"/>
    <w:basedOn w:val="a"/>
    <w:next w:val="a"/>
    <w:link w:val="50"/>
    <w:uiPriority w:val="9"/>
    <w:semiHidden/>
    <w:unhideWhenUsed/>
    <w:qFormat/>
    <w:rsid w:val="0094382F"/>
    <w:pPr>
      <w:keepNext/>
      <w:keepLines/>
      <w:spacing w:before="220" w:after="40"/>
      <w:outlineLvl w:val="4"/>
    </w:pPr>
    <w:rPr>
      <w:rFonts w:ascii="Calibri" w:hAnsi="Calibri" w:cs="Calibri"/>
      <w:b/>
      <w:lang w:eastAsia="ru-RU"/>
    </w:rPr>
  </w:style>
  <w:style w:type="paragraph" w:styleId="6">
    <w:name w:val="heading 6"/>
    <w:basedOn w:val="a"/>
    <w:next w:val="a"/>
    <w:link w:val="60"/>
    <w:uiPriority w:val="9"/>
    <w:semiHidden/>
    <w:unhideWhenUsed/>
    <w:qFormat/>
    <w:rsid w:val="0094382F"/>
    <w:pPr>
      <w:keepNext/>
      <w:keepLines/>
      <w:spacing w:before="200" w:after="40"/>
      <w:outlineLvl w:val="5"/>
    </w:pPr>
    <w:rPr>
      <w:rFonts w:ascii="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82F"/>
    <w:rPr>
      <w:rFonts w:ascii="Calibri" w:eastAsia="Times New Roman" w:hAnsi="Calibri" w:cs="Calibri"/>
      <w:b/>
      <w:sz w:val="48"/>
      <w:szCs w:val="48"/>
      <w:lang w:eastAsia="ru-RU"/>
    </w:rPr>
  </w:style>
  <w:style w:type="character" w:customStyle="1" w:styleId="20">
    <w:name w:val="Заголовок 2 Знак"/>
    <w:basedOn w:val="a0"/>
    <w:link w:val="2"/>
    <w:uiPriority w:val="9"/>
    <w:semiHidden/>
    <w:rsid w:val="0094382F"/>
    <w:rPr>
      <w:rFonts w:ascii="Calibri" w:eastAsia="Times New Roman" w:hAnsi="Calibri" w:cs="Calibri"/>
      <w:b/>
      <w:sz w:val="36"/>
      <w:szCs w:val="36"/>
      <w:lang w:eastAsia="ru-RU"/>
    </w:rPr>
  </w:style>
  <w:style w:type="character" w:customStyle="1" w:styleId="30">
    <w:name w:val="Заголовок 3 Знак"/>
    <w:basedOn w:val="a0"/>
    <w:link w:val="3"/>
    <w:uiPriority w:val="9"/>
    <w:semiHidden/>
    <w:rsid w:val="0094382F"/>
    <w:rPr>
      <w:rFonts w:ascii="Calibri" w:eastAsia="Times New Roman" w:hAnsi="Calibri" w:cs="Calibri"/>
      <w:b/>
      <w:sz w:val="28"/>
      <w:szCs w:val="28"/>
      <w:lang w:eastAsia="ru-RU"/>
    </w:rPr>
  </w:style>
  <w:style w:type="character" w:customStyle="1" w:styleId="40">
    <w:name w:val="Заголовок 4 Знак"/>
    <w:basedOn w:val="a0"/>
    <w:link w:val="4"/>
    <w:uiPriority w:val="9"/>
    <w:semiHidden/>
    <w:rsid w:val="0094382F"/>
    <w:rPr>
      <w:rFonts w:ascii="Calibri" w:eastAsia="Times New Roman" w:hAnsi="Calibri" w:cs="Calibri"/>
      <w:b/>
      <w:sz w:val="24"/>
      <w:szCs w:val="24"/>
      <w:lang w:eastAsia="ru-RU"/>
    </w:rPr>
  </w:style>
  <w:style w:type="character" w:customStyle="1" w:styleId="50">
    <w:name w:val="Заголовок 5 Знак"/>
    <w:basedOn w:val="a0"/>
    <w:link w:val="5"/>
    <w:uiPriority w:val="9"/>
    <w:semiHidden/>
    <w:rsid w:val="0094382F"/>
    <w:rPr>
      <w:rFonts w:ascii="Calibri" w:eastAsia="Times New Roman" w:hAnsi="Calibri" w:cs="Calibri"/>
      <w:b/>
      <w:lang w:eastAsia="ru-RU"/>
    </w:rPr>
  </w:style>
  <w:style w:type="character" w:customStyle="1" w:styleId="60">
    <w:name w:val="Заголовок 6 Знак"/>
    <w:basedOn w:val="a0"/>
    <w:link w:val="6"/>
    <w:uiPriority w:val="9"/>
    <w:semiHidden/>
    <w:rsid w:val="0094382F"/>
    <w:rPr>
      <w:rFonts w:ascii="Calibri" w:eastAsia="Times New Roman" w:hAnsi="Calibri" w:cs="Calibri"/>
      <w:b/>
      <w:sz w:val="20"/>
      <w:szCs w:val="20"/>
      <w:lang w:eastAsia="ru-RU"/>
    </w:rPr>
  </w:style>
  <w:style w:type="paragraph" w:styleId="a3">
    <w:name w:val="List Paragraph"/>
    <w:basedOn w:val="a"/>
    <w:link w:val="a4"/>
    <w:qFormat/>
    <w:rsid w:val="0094382F"/>
    <w:pPr>
      <w:ind w:left="720"/>
      <w:contextualSpacing/>
    </w:pPr>
  </w:style>
  <w:style w:type="character" w:styleId="a5">
    <w:name w:val="annotation reference"/>
    <w:basedOn w:val="a0"/>
    <w:uiPriority w:val="99"/>
    <w:semiHidden/>
    <w:unhideWhenUsed/>
    <w:rsid w:val="0094382F"/>
    <w:rPr>
      <w:rFonts w:cs="Times New Roman"/>
      <w:sz w:val="16"/>
      <w:szCs w:val="16"/>
    </w:rPr>
  </w:style>
  <w:style w:type="paragraph" w:styleId="a6">
    <w:name w:val="annotation text"/>
    <w:basedOn w:val="a"/>
    <w:link w:val="a7"/>
    <w:uiPriority w:val="99"/>
    <w:unhideWhenUsed/>
    <w:rsid w:val="0094382F"/>
    <w:pPr>
      <w:spacing w:line="240" w:lineRule="auto"/>
    </w:pPr>
    <w:rPr>
      <w:sz w:val="20"/>
      <w:szCs w:val="20"/>
    </w:rPr>
  </w:style>
  <w:style w:type="character" w:customStyle="1" w:styleId="a7">
    <w:name w:val="Текст примечания Знак"/>
    <w:basedOn w:val="a0"/>
    <w:link w:val="a6"/>
    <w:uiPriority w:val="99"/>
    <w:rsid w:val="0094382F"/>
    <w:rPr>
      <w:rFonts w:eastAsia="Times New Roman" w:cs="Times New Roman"/>
      <w:sz w:val="20"/>
      <w:szCs w:val="20"/>
    </w:rPr>
  </w:style>
  <w:style w:type="paragraph" w:styleId="a8">
    <w:name w:val="annotation subject"/>
    <w:basedOn w:val="a6"/>
    <w:next w:val="a6"/>
    <w:link w:val="a9"/>
    <w:uiPriority w:val="99"/>
    <w:semiHidden/>
    <w:unhideWhenUsed/>
    <w:rsid w:val="0094382F"/>
    <w:rPr>
      <w:b/>
      <w:bCs/>
    </w:rPr>
  </w:style>
  <w:style w:type="character" w:customStyle="1" w:styleId="a9">
    <w:name w:val="Тема примечания Знак"/>
    <w:basedOn w:val="a7"/>
    <w:link w:val="a8"/>
    <w:uiPriority w:val="99"/>
    <w:semiHidden/>
    <w:rsid w:val="0094382F"/>
    <w:rPr>
      <w:rFonts w:eastAsia="Times New Roman" w:cs="Times New Roman"/>
      <w:b/>
      <w:bCs/>
      <w:sz w:val="20"/>
      <w:szCs w:val="20"/>
    </w:rPr>
  </w:style>
  <w:style w:type="paragraph" w:styleId="aa">
    <w:name w:val="Balloon Text"/>
    <w:basedOn w:val="a"/>
    <w:link w:val="ab"/>
    <w:uiPriority w:val="99"/>
    <w:semiHidden/>
    <w:unhideWhenUsed/>
    <w:rsid w:val="00943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82F"/>
    <w:rPr>
      <w:rFonts w:ascii="Tahoma" w:eastAsia="Times New Roman" w:hAnsi="Tahoma" w:cs="Tahoma"/>
      <w:sz w:val="16"/>
      <w:szCs w:val="16"/>
    </w:rPr>
  </w:style>
  <w:style w:type="paragraph" w:styleId="ac">
    <w:name w:val="Title"/>
    <w:basedOn w:val="a"/>
    <w:next w:val="a"/>
    <w:link w:val="ad"/>
    <w:uiPriority w:val="10"/>
    <w:qFormat/>
    <w:rsid w:val="0094382F"/>
    <w:pPr>
      <w:keepNext/>
      <w:keepLines/>
      <w:spacing w:before="480" w:after="120"/>
    </w:pPr>
    <w:rPr>
      <w:rFonts w:ascii="Calibri" w:hAnsi="Calibri" w:cs="Calibri"/>
      <w:b/>
      <w:sz w:val="72"/>
      <w:szCs w:val="72"/>
      <w:lang w:eastAsia="ru-RU"/>
    </w:rPr>
  </w:style>
  <w:style w:type="character" w:customStyle="1" w:styleId="ad">
    <w:name w:val="Название Знак"/>
    <w:basedOn w:val="a0"/>
    <w:link w:val="ac"/>
    <w:uiPriority w:val="10"/>
    <w:rsid w:val="0094382F"/>
    <w:rPr>
      <w:rFonts w:ascii="Calibri" w:eastAsia="Times New Roman" w:hAnsi="Calibri" w:cs="Calibri"/>
      <w:b/>
      <w:sz w:val="72"/>
      <w:szCs w:val="72"/>
      <w:lang w:eastAsia="ru-RU"/>
    </w:rPr>
  </w:style>
  <w:style w:type="paragraph" w:styleId="ae">
    <w:name w:val="Subtitle"/>
    <w:basedOn w:val="a"/>
    <w:next w:val="a"/>
    <w:link w:val="af"/>
    <w:uiPriority w:val="11"/>
    <w:qFormat/>
    <w:rsid w:val="0094382F"/>
    <w:pPr>
      <w:keepNext/>
      <w:keepLines/>
      <w:spacing w:before="360" w:after="80"/>
    </w:pPr>
    <w:rPr>
      <w:rFonts w:ascii="Georgia" w:hAnsi="Georgia" w:cs="Georgia"/>
      <w:i/>
      <w:color w:val="666666"/>
      <w:sz w:val="48"/>
      <w:szCs w:val="48"/>
      <w:lang w:eastAsia="ru-RU"/>
    </w:rPr>
  </w:style>
  <w:style w:type="character" w:customStyle="1" w:styleId="af">
    <w:name w:val="Подзаголовок Знак"/>
    <w:basedOn w:val="a0"/>
    <w:link w:val="ae"/>
    <w:uiPriority w:val="11"/>
    <w:rsid w:val="0094382F"/>
    <w:rPr>
      <w:rFonts w:ascii="Georgia" w:eastAsia="Times New Roman" w:hAnsi="Georgia" w:cs="Georgia"/>
      <w:i/>
      <w:color w:val="666666"/>
      <w:sz w:val="48"/>
      <w:szCs w:val="48"/>
      <w:lang w:eastAsia="ru-RU"/>
    </w:rPr>
  </w:style>
  <w:style w:type="character" w:styleId="af0">
    <w:name w:val="Hyperlink"/>
    <w:basedOn w:val="a0"/>
    <w:uiPriority w:val="99"/>
    <w:unhideWhenUsed/>
    <w:rsid w:val="0094382F"/>
    <w:rPr>
      <w:rFonts w:cs="Times New Roman"/>
      <w:color w:val="0563C1" w:themeColor="hyperlink"/>
      <w:u w:val="single"/>
    </w:rPr>
  </w:style>
  <w:style w:type="paragraph" w:styleId="af1">
    <w:name w:val="header"/>
    <w:basedOn w:val="a"/>
    <w:link w:val="af2"/>
    <w:uiPriority w:val="99"/>
    <w:unhideWhenUsed/>
    <w:rsid w:val="0094382F"/>
    <w:pPr>
      <w:tabs>
        <w:tab w:val="center" w:pos="4677"/>
        <w:tab w:val="right" w:pos="9355"/>
      </w:tabs>
      <w:spacing w:after="0" w:line="240" w:lineRule="auto"/>
    </w:pPr>
    <w:rPr>
      <w:rFonts w:ascii="Calibri" w:hAnsi="Calibri" w:cs="Calibri"/>
      <w:lang w:eastAsia="ru-RU"/>
    </w:rPr>
  </w:style>
  <w:style w:type="character" w:customStyle="1" w:styleId="af2">
    <w:name w:val="Верхний колонтитул Знак"/>
    <w:basedOn w:val="a0"/>
    <w:link w:val="af1"/>
    <w:uiPriority w:val="99"/>
    <w:rsid w:val="0094382F"/>
    <w:rPr>
      <w:rFonts w:ascii="Calibri" w:eastAsia="Times New Roman" w:hAnsi="Calibri" w:cs="Calibri"/>
      <w:lang w:eastAsia="ru-RU"/>
    </w:rPr>
  </w:style>
  <w:style w:type="paragraph" w:styleId="af3">
    <w:name w:val="footer"/>
    <w:basedOn w:val="a"/>
    <w:link w:val="af4"/>
    <w:uiPriority w:val="99"/>
    <w:unhideWhenUsed/>
    <w:rsid w:val="0094382F"/>
    <w:pPr>
      <w:tabs>
        <w:tab w:val="center" w:pos="4677"/>
        <w:tab w:val="right" w:pos="9355"/>
      </w:tabs>
      <w:spacing w:after="0" w:line="240" w:lineRule="auto"/>
    </w:pPr>
    <w:rPr>
      <w:rFonts w:ascii="Calibri" w:hAnsi="Calibri" w:cs="Calibri"/>
      <w:lang w:eastAsia="ru-RU"/>
    </w:rPr>
  </w:style>
  <w:style w:type="character" w:customStyle="1" w:styleId="af4">
    <w:name w:val="Нижний колонтитул Знак"/>
    <w:basedOn w:val="a0"/>
    <w:link w:val="af3"/>
    <w:uiPriority w:val="99"/>
    <w:rsid w:val="0094382F"/>
    <w:rPr>
      <w:rFonts w:ascii="Calibri" w:eastAsia="Times New Roman" w:hAnsi="Calibri" w:cs="Calibri"/>
      <w:lang w:eastAsia="ru-RU"/>
    </w:rPr>
  </w:style>
  <w:style w:type="paragraph" w:styleId="af5">
    <w:name w:val="Body Text"/>
    <w:basedOn w:val="a"/>
    <w:link w:val="af6"/>
    <w:uiPriority w:val="1"/>
    <w:qFormat/>
    <w:rsid w:val="0094382F"/>
    <w:pPr>
      <w:widowControl w:val="0"/>
      <w:autoSpaceDE w:val="0"/>
      <w:autoSpaceDN w:val="0"/>
      <w:spacing w:after="0" w:line="240" w:lineRule="auto"/>
      <w:ind w:left="532"/>
      <w:jc w:val="both"/>
    </w:pPr>
    <w:rPr>
      <w:rFonts w:ascii="Times New Roman" w:hAnsi="Times New Roman"/>
      <w:sz w:val="24"/>
      <w:szCs w:val="24"/>
    </w:rPr>
  </w:style>
  <w:style w:type="character" w:customStyle="1" w:styleId="af6">
    <w:name w:val="Основной текст Знак"/>
    <w:basedOn w:val="a0"/>
    <w:link w:val="af5"/>
    <w:uiPriority w:val="1"/>
    <w:rsid w:val="0094382F"/>
    <w:rPr>
      <w:rFonts w:ascii="Times New Roman" w:eastAsia="Times New Roman" w:hAnsi="Times New Roman" w:cs="Times New Roman"/>
      <w:sz w:val="24"/>
      <w:szCs w:val="24"/>
    </w:rPr>
  </w:style>
  <w:style w:type="character" w:customStyle="1" w:styleId="af7">
    <w:name w:val="Символ сноски"/>
    <w:rsid w:val="0094382F"/>
    <w:rPr>
      <w:vertAlign w:val="superscript"/>
    </w:rPr>
  </w:style>
  <w:style w:type="character" w:customStyle="1" w:styleId="31">
    <w:name w:val="Знак сноски3"/>
    <w:rsid w:val="0094382F"/>
    <w:rPr>
      <w:vertAlign w:val="superscript"/>
    </w:rPr>
  </w:style>
  <w:style w:type="paragraph" w:styleId="af8">
    <w:name w:val="footnote text"/>
    <w:basedOn w:val="a"/>
    <w:link w:val="af9"/>
    <w:uiPriority w:val="99"/>
    <w:rsid w:val="0094382F"/>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af9">
    <w:name w:val="Текст сноски Знак"/>
    <w:basedOn w:val="a0"/>
    <w:link w:val="af8"/>
    <w:uiPriority w:val="99"/>
    <w:rsid w:val="0094382F"/>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94382F"/>
  </w:style>
  <w:style w:type="character" w:customStyle="1" w:styleId="s6">
    <w:name w:val="s6"/>
    <w:basedOn w:val="a0"/>
    <w:rsid w:val="0094382F"/>
    <w:rPr>
      <w:rFonts w:cs="Times New Roman"/>
    </w:rPr>
  </w:style>
  <w:style w:type="character" w:customStyle="1" w:styleId="s16">
    <w:name w:val="s16"/>
    <w:basedOn w:val="a0"/>
    <w:rsid w:val="0094382F"/>
    <w:rPr>
      <w:rFonts w:cs="Times New Roman"/>
    </w:rPr>
  </w:style>
  <w:style w:type="paragraph" w:customStyle="1" w:styleId="11">
    <w:name w:val="Абзац списка1"/>
    <w:basedOn w:val="a"/>
    <w:rsid w:val="0094382F"/>
    <w:pPr>
      <w:suppressAutoHyphens/>
      <w:spacing w:after="0" w:line="240" w:lineRule="auto"/>
      <w:ind w:left="720"/>
      <w:contextualSpacing/>
    </w:pPr>
    <w:rPr>
      <w:rFonts w:ascii="Times New Roman" w:hAnsi="Times New Roman"/>
      <w:sz w:val="20"/>
      <w:szCs w:val="20"/>
      <w:lang w:eastAsia="zh-CN"/>
    </w:rPr>
  </w:style>
  <w:style w:type="paragraph" w:customStyle="1" w:styleId="12">
    <w:name w:val="Обычный (веб)1"/>
    <w:basedOn w:val="a"/>
    <w:rsid w:val="0094382F"/>
    <w:pPr>
      <w:suppressAutoHyphens/>
      <w:spacing w:before="280" w:after="280" w:line="240" w:lineRule="auto"/>
    </w:pPr>
    <w:rPr>
      <w:rFonts w:ascii="Times New Roman" w:hAnsi="Times New Roman"/>
      <w:sz w:val="24"/>
      <w:szCs w:val="24"/>
      <w:lang w:eastAsia="zh-CN"/>
    </w:rPr>
  </w:style>
  <w:style w:type="paragraph" w:customStyle="1" w:styleId="s27">
    <w:name w:val="s27"/>
    <w:basedOn w:val="a"/>
    <w:rsid w:val="0094382F"/>
    <w:pPr>
      <w:suppressAutoHyphens/>
      <w:spacing w:before="280" w:after="280" w:line="240" w:lineRule="auto"/>
    </w:pPr>
    <w:rPr>
      <w:rFonts w:ascii="Times New Roman" w:hAnsi="Times New Roman"/>
      <w:sz w:val="24"/>
      <w:szCs w:val="24"/>
      <w:lang w:eastAsia="zh-CN"/>
    </w:rPr>
  </w:style>
  <w:style w:type="paragraph" w:customStyle="1" w:styleId="s33">
    <w:name w:val="s33"/>
    <w:basedOn w:val="a"/>
    <w:rsid w:val="0094382F"/>
    <w:pPr>
      <w:suppressAutoHyphens/>
      <w:spacing w:before="280" w:after="280" w:line="240" w:lineRule="auto"/>
    </w:pPr>
    <w:rPr>
      <w:rFonts w:ascii="Times New Roman" w:hAnsi="Times New Roman"/>
      <w:sz w:val="24"/>
      <w:szCs w:val="24"/>
      <w:lang w:eastAsia="zh-CN"/>
    </w:rPr>
  </w:style>
  <w:style w:type="paragraph" w:customStyle="1" w:styleId="s38">
    <w:name w:val="s38"/>
    <w:basedOn w:val="a"/>
    <w:rsid w:val="0094382F"/>
    <w:pPr>
      <w:suppressAutoHyphens/>
      <w:spacing w:before="280" w:after="280" w:line="240" w:lineRule="auto"/>
    </w:pPr>
    <w:rPr>
      <w:rFonts w:ascii="Times New Roman" w:hAnsi="Times New Roman"/>
      <w:sz w:val="24"/>
      <w:szCs w:val="24"/>
      <w:lang w:eastAsia="zh-CN"/>
    </w:rPr>
  </w:style>
  <w:style w:type="table" w:styleId="afa">
    <w:name w:val="Table Grid"/>
    <w:basedOn w:val="a1"/>
    <w:uiPriority w:val="39"/>
    <w:rsid w:val="0094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94382F"/>
    <w:rPr>
      <w:rFonts w:ascii="Calibri" w:eastAsia="Times New Roman" w:hAnsi="Calibri" w:cs="Calibri"/>
      <w:lang w:eastAsia="ru-RU"/>
    </w:rPr>
  </w:style>
  <w:style w:type="character" w:styleId="afb">
    <w:name w:val="Strong"/>
    <w:basedOn w:val="a0"/>
    <w:uiPriority w:val="22"/>
    <w:qFormat/>
    <w:rsid w:val="0094382F"/>
    <w:rPr>
      <w:rFonts w:cs="Times New Roman"/>
      <w:b/>
      <w:bCs/>
    </w:rPr>
  </w:style>
  <w:style w:type="character" w:customStyle="1" w:styleId="mw-page-title-main">
    <w:name w:val="mw-page-title-main"/>
    <w:basedOn w:val="a0"/>
    <w:rsid w:val="0094382F"/>
    <w:rPr>
      <w:rFonts w:cs="Times New Roman"/>
    </w:rPr>
  </w:style>
  <w:style w:type="character" w:customStyle="1" w:styleId="no-wikidata">
    <w:name w:val="no-wikidata"/>
    <w:basedOn w:val="a0"/>
    <w:rsid w:val="0094382F"/>
    <w:rPr>
      <w:rFonts w:cs="Times New Roman"/>
    </w:rPr>
  </w:style>
  <w:style w:type="character" w:customStyle="1" w:styleId="stylesbracketszruuj">
    <w:name w:val="styles_brackets__zruuj"/>
    <w:basedOn w:val="a0"/>
    <w:rsid w:val="0094382F"/>
    <w:rPr>
      <w:rFonts w:cs="Times New Roman"/>
    </w:rPr>
  </w:style>
  <w:style w:type="paragraph" w:styleId="afc">
    <w:name w:val="Normal (Web)"/>
    <w:aliases w:val="Обычный (Web)"/>
    <w:basedOn w:val="a"/>
    <w:link w:val="afd"/>
    <w:unhideWhenUsed/>
    <w:rsid w:val="0094382F"/>
    <w:pPr>
      <w:spacing w:before="100" w:beforeAutospacing="1" w:after="100" w:afterAutospacing="1" w:line="240" w:lineRule="auto"/>
    </w:pPr>
    <w:rPr>
      <w:rFonts w:ascii="Times New Roman" w:hAnsi="Times New Roman"/>
      <w:sz w:val="24"/>
      <w:szCs w:val="24"/>
      <w:lang w:eastAsia="ru-RU"/>
    </w:rPr>
  </w:style>
  <w:style w:type="character" w:styleId="afe">
    <w:name w:val="Emphasis"/>
    <w:basedOn w:val="a0"/>
    <w:uiPriority w:val="20"/>
    <w:qFormat/>
    <w:rsid w:val="0094382F"/>
    <w:rPr>
      <w:rFonts w:cs="Times New Roman"/>
      <w:i/>
      <w:iCs/>
    </w:rPr>
  </w:style>
  <w:style w:type="paragraph" w:styleId="32">
    <w:name w:val="Body Text 3"/>
    <w:basedOn w:val="a"/>
    <w:link w:val="33"/>
    <w:uiPriority w:val="99"/>
    <w:semiHidden/>
    <w:unhideWhenUsed/>
    <w:rsid w:val="0094382F"/>
    <w:pPr>
      <w:spacing w:after="120"/>
    </w:pPr>
    <w:rPr>
      <w:sz w:val="16"/>
      <w:szCs w:val="16"/>
    </w:rPr>
  </w:style>
  <w:style w:type="character" w:customStyle="1" w:styleId="33">
    <w:name w:val="Основной текст 3 Знак"/>
    <w:basedOn w:val="a0"/>
    <w:link w:val="32"/>
    <w:uiPriority w:val="99"/>
    <w:semiHidden/>
    <w:rsid w:val="0094382F"/>
    <w:rPr>
      <w:rFonts w:eastAsia="Times New Roman" w:cs="Times New Roman"/>
      <w:sz w:val="16"/>
      <w:szCs w:val="16"/>
    </w:rPr>
  </w:style>
  <w:style w:type="paragraph" w:styleId="21">
    <w:name w:val="Body Text 2"/>
    <w:basedOn w:val="a"/>
    <w:link w:val="22"/>
    <w:uiPriority w:val="99"/>
    <w:semiHidden/>
    <w:unhideWhenUsed/>
    <w:rsid w:val="0094382F"/>
    <w:pPr>
      <w:spacing w:after="120" w:line="480" w:lineRule="auto"/>
    </w:pPr>
  </w:style>
  <w:style w:type="character" w:customStyle="1" w:styleId="22">
    <w:name w:val="Основной текст 2 Знак"/>
    <w:basedOn w:val="a0"/>
    <w:link w:val="21"/>
    <w:uiPriority w:val="99"/>
    <w:semiHidden/>
    <w:rsid w:val="0094382F"/>
    <w:rPr>
      <w:rFonts w:eastAsia="Times New Roman" w:cs="Times New Roman"/>
    </w:rPr>
  </w:style>
  <w:style w:type="character" w:customStyle="1" w:styleId="aff">
    <w:name w:val="Основной Знак"/>
    <w:link w:val="aff0"/>
    <w:locked/>
    <w:rsid w:val="0094382F"/>
    <w:rPr>
      <w:rFonts w:ascii="NewtonCSanPin" w:hAnsi="NewtonCSanPin"/>
      <w:color w:val="000000"/>
      <w:sz w:val="21"/>
    </w:rPr>
  </w:style>
  <w:style w:type="paragraph" w:customStyle="1" w:styleId="aff0">
    <w:name w:val="Основной"/>
    <w:basedOn w:val="a"/>
    <w:link w:val="aff"/>
    <w:rsid w:val="0094382F"/>
    <w:pPr>
      <w:autoSpaceDE w:val="0"/>
      <w:autoSpaceDN w:val="0"/>
      <w:adjustRightInd w:val="0"/>
      <w:spacing w:after="0" w:line="214" w:lineRule="atLeast"/>
      <w:ind w:firstLine="283"/>
      <w:jc w:val="both"/>
    </w:pPr>
    <w:rPr>
      <w:rFonts w:ascii="NewtonCSanPin" w:eastAsiaTheme="minorHAnsi" w:hAnsi="NewtonCSanPin" w:cstheme="minorBidi"/>
      <w:color w:val="000000"/>
      <w:sz w:val="21"/>
    </w:rPr>
  </w:style>
  <w:style w:type="character" w:customStyle="1" w:styleId="FontStyle56">
    <w:name w:val="Font Style56"/>
    <w:rsid w:val="0094382F"/>
    <w:rPr>
      <w:rFonts w:ascii="Times New Roman" w:hAnsi="Times New Roman"/>
      <w:sz w:val="12"/>
    </w:rPr>
  </w:style>
  <w:style w:type="paragraph" w:styleId="aff1">
    <w:name w:val="endnote text"/>
    <w:basedOn w:val="a"/>
    <w:link w:val="aff2"/>
    <w:uiPriority w:val="99"/>
    <w:semiHidden/>
    <w:unhideWhenUsed/>
    <w:rsid w:val="0094382F"/>
    <w:pPr>
      <w:spacing w:after="0" w:line="240" w:lineRule="auto"/>
    </w:pPr>
    <w:rPr>
      <w:sz w:val="20"/>
      <w:szCs w:val="20"/>
    </w:rPr>
  </w:style>
  <w:style w:type="character" w:customStyle="1" w:styleId="aff2">
    <w:name w:val="Текст концевой сноски Знак"/>
    <w:basedOn w:val="a0"/>
    <w:link w:val="aff1"/>
    <w:uiPriority w:val="99"/>
    <w:semiHidden/>
    <w:rsid w:val="0094382F"/>
    <w:rPr>
      <w:rFonts w:eastAsia="Times New Roman" w:cs="Times New Roman"/>
      <w:sz w:val="20"/>
      <w:szCs w:val="20"/>
    </w:rPr>
  </w:style>
  <w:style w:type="character" w:styleId="aff3">
    <w:name w:val="endnote reference"/>
    <w:basedOn w:val="a0"/>
    <w:uiPriority w:val="99"/>
    <w:semiHidden/>
    <w:unhideWhenUsed/>
    <w:rsid w:val="0094382F"/>
    <w:rPr>
      <w:rFonts w:cs="Times New Roman"/>
      <w:vertAlign w:val="superscript"/>
    </w:rPr>
  </w:style>
  <w:style w:type="character" w:styleId="aff4">
    <w:name w:val="footnote reference"/>
    <w:basedOn w:val="a0"/>
    <w:uiPriority w:val="99"/>
    <w:semiHidden/>
    <w:unhideWhenUsed/>
    <w:rsid w:val="0094382F"/>
    <w:rPr>
      <w:rFonts w:cs="Times New Roman"/>
      <w:vertAlign w:val="superscript"/>
    </w:rPr>
  </w:style>
  <w:style w:type="character" w:customStyle="1" w:styleId="UnresolvedMention">
    <w:name w:val="Unresolved Mention"/>
    <w:basedOn w:val="a0"/>
    <w:uiPriority w:val="99"/>
    <w:semiHidden/>
    <w:unhideWhenUsed/>
    <w:rsid w:val="0094382F"/>
    <w:rPr>
      <w:rFonts w:cs="Times New Roman"/>
      <w:color w:val="605E5C"/>
      <w:shd w:val="clear" w:color="auto" w:fill="E1DFDD"/>
    </w:rPr>
  </w:style>
  <w:style w:type="character" w:customStyle="1" w:styleId="afd">
    <w:name w:val="Обычный (веб) Знак"/>
    <w:aliases w:val="Обычный (Web) Знак"/>
    <w:basedOn w:val="a0"/>
    <w:link w:val="afc"/>
    <w:locked/>
    <w:rsid w:val="00915927"/>
    <w:rPr>
      <w:rFonts w:ascii="Times New Roman" w:eastAsia="Times New Roman" w:hAnsi="Times New Roman" w:cs="Times New Roman"/>
      <w:sz w:val="24"/>
      <w:szCs w:val="24"/>
      <w:lang w:eastAsia="ru-RU"/>
    </w:rPr>
  </w:style>
  <w:style w:type="character" w:customStyle="1" w:styleId="a4">
    <w:name w:val="Абзац списка Знак"/>
    <w:link w:val="a3"/>
    <w:qFormat/>
    <w:locked/>
    <w:rsid w:val="00DC6C7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857">
      <w:bodyDiv w:val="1"/>
      <w:marLeft w:val="0"/>
      <w:marRight w:val="0"/>
      <w:marTop w:val="0"/>
      <w:marBottom w:val="0"/>
      <w:divBdr>
        <w:top w:val="none" w:sz="0" w:space="0" w:color="auto"/>
        <w:left w:val="none" w:sz="0" w:space="0" w:color="auto"/>
        <w:bottom w:val="none" w:sz="0" w:space="0" w:color="auto"/>
        <w:right w:val="none" w:sz="0" w:space="0" w:color="auto"/>
      </w:divBdr>
    </w:div>
    <w:div w:id="210772684">
      <w:bodyDiv w:val="1"/>
      <w:marLeft w:val="0"/>
      <w:marRight w:val="0"/>
      <w:marTop w:val="0"/>
      <w:marBottom w:val="0"/>
      <w:divBdr>
        <w:top w:val="none" w:sz="0" w:space="0" w:color="auto"/>
        <w:left w:val="none" w:sz="0" w:space="0" w:color="auto"/>
        <w:bottom w:val="none" w:sz="0" w:space="0" w:color="auto"/>
        <w:right w:val="none" w:sz="0" w:space="0" w:color="auto"/>
      </w:divBdr>
    </w:div>
    <w:div w:id="237596982">
      <w:bodyDiv w:val="1"/>
      <w:marLeft w:val="0"/>
      <w:marRight w:val="0"/>
      <w:marTop w:val="0"/>
      <w:marBottom w:val="0"/>
      <w:divBdr>
        <w:top w:val="none" w:sz="0" w:space="0" w:color="auto"/>
        <w:left w:val="none" w:sz="0" w:space="0" w:color="auto"/>
        <w:bottom w:val="none" w:sz="0" w:space="0" w:color="auto"/>
        <w:right w:val="none" w:sz="0" w:space="0" w:color="auto"/>
      </w:divBdr>
    </w:div>
    <w:div w:id="250894031">
      <w:bodyDiv w:val="1"/>
      <w:marLeft w:val="0"/>
      <w:marRight w:val="0"/>
      <w:marTop w:val="0"/>
      <w:marBottom w:val="0"/>
      <w:divBdr>
        <w:top w:val="none" w:sz="0" w:space="0" w:color="auto"/>
        <w:left w:val="none" w:sz="0" w:space="0" w:color="auto"/>
        <w:bottom w:val="none" w:sz="0" w:space="0" w:color="auto"/>
        <w:right w:val="none" w:sz="0" w:space="0" w:color="auto"/>
      </w:divBdr>
    </w:div>
    <w:div w:id="476066833">
      <w:bodyDiv w:val="1"/>
      <w:marLeft w:val="0"/>
      <w:marRight w:val="0"/>
      <w:marTop w:val="0"/>
      <w:marBottom w:val="0"/>
      <w:divBdr>
        <w:top w:val="none" w:sz="0" w:space="0" w:color="auto"/>
        <w:left w:val="none" w:sz="0" w:space="0" w:color="auto"/>
        <w:bottom w:val="none" w:sz="0" w:space="0" w:color="auto"/>
        <w:right w:val="none" w:sz="0" w:space="0" w:color="auto"/>
      </w:divBdr>
    </w:div>
    <w:div w:id="572280466">
      <w:bodyDiv w:val="1"/>
      <w:marLeft w:val="0"/>
      <w:marRight w:val="0"/>
      <w:marTop w:val="0"/>
      <w:marBottom w:val="0"/>
      <w:divBdr>
        <w:top w:val="none" w:sz="0" w:space="0" w:color="auto"/>
        <w:left w:val="none" w:sz="0" w:space="0" w:color="auto"/>
        <w:bottom w:val="none" w:sz="0" w:space="0" w:color="auto"/>
        <w:right w:val="none" w:sz="0" w:space="0" w:color="auto"/>
      </w:divBdr>
    </w:div>
    <w:div w:id="1014109095">
      <w:bodyDiv w:val="1"/>
      <w:marLeft w:val="0"/>
      <w:marRight w:val="0"/>
      <w:marTop w:val="0"/>
      <w:marBottom w:val="0"/>
      <w:divBdr>
        <w:top w:val="none" w:sz="0" w:space="0" w:color="auto"/>
        <w:left w:val="none" w:sz="0" w:space="0" w:color="auto"/>
        <w:bottom w:val="none" w:sz="0" w:space="0" w:color="auto"/>
        <w:right w:val="none" w:sz="0" w:space="0" w:color="auto"/>
      </w:divBdr>
    </w:div>
    <w:div w:id="1129788024">
      <w:bodyDiv w:val="1"/>
      <w:marLeft w:val="0"/>
      <w:marRight w:val="0"/>
      <w:marTop w:val="0"/>
      <w:marBottom w:val="0"/>
      <w:divBdr>
        <w:top w:val="none" w:sz="0" w:space="0" w:color="auto"/>
        <w:left w:val="none" w:sz="0" w:space="0" w:color="auto"/>
        <w:bottom w:val="none" w:sz="0" w:space="0" w:color="auto"/>
        <w:right w:val="none" w:sz="0" w:space="0" w:color="auto"/>
      </w:divBdr>
    </w:div>
    <w:div w:id="1252348162">
      <w:bodyDiv w:val="1"/>
      <w:marLeft w:val="0"/>
      <w:marRight w:val="0"/>
      <w:marTop w:val="0"/>
      <w:marBottom w:val="0"/>
      <w:divBdr>
        <w:top w:val="none" w:sz="0" w:space="0" w:color="auto"/>
        <w:left w:val="none" w:sz="0" w:space="0" w:color="auto"/>
        <w:bottom w:val="none" w:sz="0" w:space="0" w:color="auto"/>
        <w:right w:val="none" w:sz="0" w:space="0" w:color="auto"/>
      </w:divBdr>
    </w:div>
    <w:div w:id="1274630447">
      <w:bodyDiv w:val="1"/>
      <w:marLeft w:val="0"/>
      <w:marRight w:val="0"/>
      <w:marTop w:val="0"/>
      <w:marBottom w:val="0"/>
      <w:divBdr>
        <w:top w:val="none" w:sz="0" w:space="0" w:color="auto"/>
        <w:left w:val="none" w:sz="0" w:space="0" w:color="auto"/>
        <w:bottom w:val="none" w:sz="0" w:space="0" w:color="auto"/>
        <w:right w:val="none" w:sz="0" w:space="0" w:color="auto"/>
      </w:divBdr>
    </w:div>
    <w:div w:id="1432511297">
      <w:bodyDiv w:val="1"/>
      <w:marLeft w:val="0"/>
      <w:marRight w:val="0"/>
      <w:marTop w:val="0"/>
      <w:marBottom w:val="0"/>
      <w:divBdr>
        <w:top w:val="none" w:sz="0" w:space="0" w:color="auto"/>
        <w:left w:val="none" w:sz="0" w:space="0" w:color="auto"/>
        <w:bottom w:val="none" w:sz="0" w:space="0" w:color="auto"/>
        <w:right w:val="none" w:sz="0" w:space="0" w:color="auto"/>
      </w:divBdr>
    </w:div>
    <w:div w:id="1487671271">
      <w:bodyDiv w:val="1"/>
      <w:marLeft w:val="0"/>
      <w:marRight w:val="0"/>
      <w:marTop w:val="0"/>
      <w:marBottom w:val="0"/>
      <w:divBdr>
        <w:top w:val="none" w:sz="0" w:space="0" w:color="auto"/>
        <w:left w:val="none" w:sz="0" w:space="0" w:color="auto"/>
        <w:bottom w:val="none" w:sz="0" w:space="0" w:color="auto"/>
        <w:right w:val="none" w:sz="0" w:space="0" w:color="auto"/>
      </w:divBdr>
    </w:div>
    <w:div w:id="1494182027">
      <w:bodyDiv w:val="1"/>
      <w:marLeft w:val="0"/>
      <w:marRight w:val="0"/>
      <w:marTop w:val="0"/>
      <w:marBottom w:val="0"/>
      <w:divBdr>
        <w:top w:val="none" w:sz="0" w:space="0" w:color="auto"/>
        <w:left w:val="none" w:sz="0" w:space="0" w:color="auto"/>
        <w:bottom w:val="none" w:sz="0" w:space="0" w:color="auto"/>
        <w:right w:val="none" w:sz="0" w:space="0" w:color="auto"/>
      </w:divBdr>
    </w:div>
    <w:div w:id="1530290557">
      <w:bodyDiv w:val="1"/>
      <w:marLeft w:val="0"/>
      <w:marRight w:val="0"/>
      <w:marTop w:val="0"/>
      <w:marBottom w:val="0"/>
      <w:divBdr>
        <w:top w:val="none" w:sz="0" w:space="0" w:color="auto"/>
        <w:left w:val="none" w:sz="0" w:space="0" w:color="auto"/>
        <w:bottom w:val="none" w:sz="0" w:space="0" w:color="auto"/>
        <w:right w:val="none" w:sz="0" w:space="0" w:color="auto"/>
      </w:divBdr>
    </w:div>
    <w:div w:id="1711296848">
      <w:bodyDiv w:val="1"/>
      <w:marLeft w:val="0"/>
      <w:marRight w:val="0"/>
      <w:marTop w:val="0"/>
      <w:marBottom w:val="0"/>
      <w:divBdr>
        <w:top w:val="none" w:sz="0" w:space="0" w:color="auto"/>
        <w:left w:val="none" w:sz="0" w:space="0" w:color="auto"/>
        <w:bottom w:val="none" w:sz="0" w:space="0" w:color="auto"/>
        <w:right w:val="none" w:sz="0" w:space="0" w:color="auto"/>
      </w:divBdr>
    </w:div>
    <w:div w:id="1806704537">
      <w:bodyDiv w:val="1"/>
      <w:marLeft w:val="0"/>
      <w:marRight w:val="0"/>
      <w:marTop w:val="0"/>
      <w:marBottom w:val="0"/>
      <w:divBdr>
        <w:top w:val="none" w:sz="0" w:space="0" w:color="auto"/>
        <w:left w:val="none" w:sz="0" w:space="0" w:color="auto"/>
        <w:bottom w:val="none" w:sz="0" w:space="0" w:color="auto"/>
        <w:right w:val="none" w:sz="0" w:space="0" w:color="auto"/>
      </w:divBdr>
    </w:div>
    <w:div w:id="1988388336">
      <w:bodyDiv w:val="1"/>
      <w:marLeft w:val="0"/>
      <w:marRight w:val="0"/>
      <w:marTop w:val="0"/>
      <w:marBottom w:val="0"/>
      <w:divBdr>
        <w:top w:val="none" w:sz="0" w:space="0" w:color="auto"/>
        <w:left w:val="none" w:sz="0" w:space="0" w:color="auto"/>
        <w:bottom w:val="none" w:sz="0" w:space="0" w:color="auto"/>
        <w:right w:val="none" w:sz="0" w:space="0" w:color="auto"/>
      </w:divBdr>
    </w:div>
    <w:div w:id="20212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133801/" TargetMode="External"/><Relationship Id="rId1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9"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4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0" Type="http://schemas.openxmlformats.org/officeDocument/2006/relationships/hyperlink" Target="https://ru.wikipedia.org/wiki/%D0%A3%D1%88%D0%B0%D0%BA%D0%BE%D0%B2,_%D0%A1%D0%B2%D1%8F%D1%82%D0%BE%D1%81%D0%BB%D0%B0%D0%B2_%D0%98%D0%B3%D0%BE%D1%80%D0%B5%D0%B2%D0%B8%D1%87" TargetMode="External"/><Relationship Id="rId55"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1"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4"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37"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0"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3"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9" Type="http://schemas.openxmlformats.org/officeDocument/2006/relationships/hyperlink" Target="https://ru.wikipedia.org/wiki/%D0%9A%D0%B8%D0%BD%D0%BE%D1%81%D1%82%D1%83%D0%B4%D0%B8%D1%8F" TargetMode="External"/><Relationship Id="rId57"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u.wikipedia.org/wiki/%D0%9A%D0%BE%D0%B2%D0%B0%D0%BB%D0%B5%D0%B2%D1%81%D0%BA%D0%B0%D1%8F,_%D0%98%D0%BD%D0%B5%D1%81%D1%81%D0%B0_%D0%90%D0%BB%D0%B5%D0%BA%D1%81%D0%B5%D0%B5%D0%B2%D0%BD%D0%B0" TargetMode="External"/><Relationship Id="rId3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2" Type="http://schemas.openxmlformats.org/officeDocument/2006/relationships/hyperlink" Target="https://translated.turbopages.org/proxy_u/en-ru.ru.cc4d1a54-634b1d9b-9c1e7758-74722d776562/https/en.wikipedia.org/wiki/David_Hand_(animator)"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abirint.ru/books/624814/"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48"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56"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8" Type="http://schemas.openxmlformats.org/officeDocument/2006/relationships/endnotes" Target="endnotes.xml"/><Relationship Id="rId51" Type="http://schemas.openxmlformats.org/officeDocument/2006/relationships/hyperlink" Target="https://ru.wikipedia.org/wiki/%D0%95%D0%B2%D0%BB%D0%B0%D0%BD%D0%BD%D0%B8%D0%BA%D0%BE%D0%B2%D0%B0,_%D0%98%D0%BD%D0%BD%D0%B0_%D0%A4%D0%B5%D0%BB%D0%B8%D0%BA%D1%81%D0%BE%D0%B2%D0%BD%D0%B0"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3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52D6-44CF-4E79-A905-38C79EE1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75</Pages>
  <Words>38365</Words>
  <Characters>218684</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Огонек</cp:lastModifiedBy>
  <cp:revision>7</cp:revision>
  <cp:lastPrinted>2023-11-03T10:26:00Z</cp:lastPrinted>
  <dcterms:created xsi:type="dcterms:W3CDTF">2023-11-03T08:06:00Z</dcterms:created>
  <dcterms:modified xsi:type="dcterms:W3CDTF">2023-11-03T10:35:00Z</dcterms:modified>
</cp:coreProperties>
</file>